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04A9BD6B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ED46772" w14:textId="35916C61" w:rsidR="007203D2" w:rsidRDefault="007203D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6F7860E" w14:textId="00DE7F23" w:rsidR="007203D2" w:rsidRDefault="007203D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2C01018" w14:textId="4D365344" w:rsidR="007203D2" w:rsidRDefault="007203D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8254852" w14:textId="09544BDB" w:rsidR="007203D2" w:rsidRDefault="007203D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1EED0C7" w14:textId="41CC08F5" w:rsidR="007203D2" w:rsidRDefault="007203D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B806E5B" w14:textId="19167140" w:rsidR="007203D2" w:rsidRDefault="007203D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D037613" w14:textId="58D577DD" w:rsidR="007203D2" w:rsidRDefault="007203D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06445A2" w14:textId="71D0245A" w:rsidR="007203D2" w:rsidRDefault="007203D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90F7BFE" w14:textId="77777777" w:rsidR="007203D2" w:rsidRDefault="007203D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639B" w14:textId="77777777" w:rsidR="000A7B69" w:rsidRDefault="000A7B69">
      <w:r>
        <w:separator/>
      </w:r>
    </w:p>
  </w:endnote>
  <w:endnote w:type="continuationSeparator" w:id="0">
    <w:p w14:paraId="5BC2EC4A" w14:textId="77777777" w:rsidR="000A7B69" w:rsidRDefault="000A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D314D" w14:textId="77777777" w:rsidR="000A7B69" w:rsidRDefault="000A7B69">
      <w:r>
        <w:separator/>
      </w:r>
    </w:p>
  </w:footnote>
  <w:footnote w:type="continuationSeparator" w:id="0">
    <w:p w14:paraId="6BFC208F" w14:textId="77777777" w:rsidR="000A7B69" w:rsidRDefault="000A7B6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06AC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A7B69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FF2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527B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1B97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3D2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86CD-DC22-4FED-8F71-C835375D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Marlena Świątek</cp:lastModifiedBy>
  <cp:revision>2</cp:revision>
  <cp:lastPrinted>2018-10-01T08:37:00Z</cp:lastPrinted>
  <dcterms:created xsi:type="dcterms:W3CDTF">2021-10-28T11:24:00Z</dcterms:created>
  <dcterms:modified xsi:type="dcterms:W3CDTF">2021-10-28T11:24:00Z</dcterms:modified>
</cp:coreProperties>
</file>