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9D7E" w14:textId="013CF23B" w:rsidR="00A16C65" w:rsidRPr="00AB03B7" w:rsidRDefault="00AB03B7" w:rsidP="00AB03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3B7C1D" w:rsidRPr="00AB03B7">
        <w:rPr>
          <w:rFonts w:asciiTheme="minorHAnsi" w:hAnsiTheme="minorHAnsi" w:cstheme="minorHAnsi"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>n</w:t>
      </w:r>
      <w:r w:rsidR="003B7C1D" w:rsidRPr="00AB03B7">
        <w:rPr>
          <w:rFonts w:asciiTheme="minorHAnsi" w:hAnsiTheme="minorHAnsi" w:cstheme="minorHAnsi"/>
          <w:sz w:val="22"/>
          <w:szCs w:val="22"/>
        </w:rPr>
        <w:t xml:space="preserve">r </w:t>
      </w:r>
      <w:r w:rsidR="00EA76C5" w:rsidRPr="00AB03B7">
        <w:rPr>
          <w:rFonts w:asciiTheme="minorHAnsi" w:hAnsiTheme="minorHAnsi" w:cstheme="minorHAnsi"/>
          <w:sz w:val="22"/>
          <w:szCs w:val="22"/>
        </w:rPr>
        <w:t>8</w:t>
      </w:r>
      <w:r w:rsidR="003B7C1D" w:rsidRPr="00AB0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FE27CC" w14:textId="66C0C843" w:rsidR="003B7C1D" w:rsidRPr="00AB03B7" w:rsidRDefault="003B7C1D" w:rsidP="00A16C65">
      <w:pPr>
        <w:spacing w:line="276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B03B7">
        <w:rPr>
          <w:rFonts w:asciiTheme="minorHAnsi" w:hAnsiTheme="minorHAnsi" w:cstheme="minorHAnsi"/>
          <w:sz w:val="22"/>
          <w:szCs w:val="22"/>
        </w:rPr>
        <w:t>do Regulaminu Biura Rzeczy Znalezionych</w:t>
      </w:r>
    </w:p>
    <w:p w14:paraId="183157B3" w14:textId="2093E60F" w:rsidR="003B7C1D" w:rsidRDefault="003B7C1D" w:rsidP="00B63EA5">
      <w:pPr>
        <w:spacing w:line="276" w:lineRule="auto"/>
        <w:ind w:left="1416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D9125" w14:textId="03AD61D4" w:rsidR="00AB03B7" w:rsidRDefault="00AB03B7" w:rsidP="00B63EA5">
      <w:pPr>
        <w:spacing w:line="276" w:lineRule="auto"/>
        <w:ind w:left="1416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8EB664" w14:textId="56F7F2E4" w:rsidR="00AB03B7" w:rsidRDefault="00AB03B7" w:rsidP="00B63EA5">
      <w:pPr>
        <w:spacing w:line="276" w:lineRule="auto"/>
        <w:ind w:left="1416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2E097F" w14:textId="77777777" w:rsidR="00AB03B7" w:rsidRDefault="00AB03B7" w:rsidP="00B63EA5">
      <w:pPr>
        <w:spacing w:line="276" w:lineRule="auto"/>
        <w:ind w:left="1416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F5037F" w14:textId="060E1CA1" w:rsidR="00AB03B7" w:rsidRDefault="00AB03B7" w:rsidP="00AB03B7">
      <w:pPr>
        <w:spacing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</w:t>
      </w:r>
      <w:r w:rsidR="009E6B10" w:rsidRPr="00B63EA5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07C0B9A0" w14:textId="06FF234A" w:rsidR="00B63EA5" w:rsidRPr="00B63EA5" w:rsidRDefault="00AB03B7" w:rsidP="00AB03B7">
      <w:pPr>
        <w:spacing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9E6B10" w:rsidRPr="00B63EA5">
        <w:rPr>
          <w:rFonts w:asciiTheme="minorHAnsi" w:hAnsiTheme="minorHAnsi" w:cstheme="minorHAnsi"/>
          <w:b/>
          <w:bCs/>
          <w:sz w:val="22"/>
          <w:szCs w:val="22"/>
        </w:rPr>
        <w:t>(dokument wewnętrzny)</w:t>
      </w:r>
    </w:p>
    <w:p w14:paraId="513E6645" w14:textId="77777777" w:rsidR="00B63EA5" w:rsidRPr="00B63EA5" w:rsidRDefault="00B63EA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A66059" w14:textId="5E2EF97E" w:rsidR="00B63EA5" w:rsidRDefault="00B63EA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2644FE" w14:textId="77777777" w:rsidR="00AB03B7" w:rsidRPr="00B63EA5" w:rsidRDefault="00AB03B7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CD1894" w14:textId="77777777" w:rsidR="00AB03B7" w:rsidRDefault="009E6B1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EA5">
        <w:rPr>
          <w:rFonts w:asciiTheme="minorHAnsi" w:hAnsiTheme="minorHAnsi" w:cstheme="minorHAnsi"/>
          <w:sz w:val="22"/>
          <w:szCs w:val="22"/>
        </w:rPr>
        <w:t>Wniosek do Wydziału Finans</w:t>
      </w:r>
      <w:r w:rsidR="00AB03B7">
        <w:rPr>
          <w:rFonts w:asciiTheme="minorHAnsi" w:hAnsiTheme="minorHAnsi" w:cstheme="minorHAnsi"/>
          <w:sz w:val="22"/>
          <w:szCs w:val="22"/>
        </w:rPr>
        <w:t>ów</w:t>
      </w:r>
      <w:r w:rsidRPr="00B63EA5">
        <w:rPr>
          <w:rFonts w:asciiTheme="minorHAnsi" w:hAnsiTheme="minorHAnsi" w:cstheme="minorHAnsi"/>
          <w:sz w:val="22"/>
          <w:szCs w:val="22"/>
        </w:rPr>
        <w:t xml:space="preserve"> Starostwa Powiatowego w</w:t>
      </w:r>
      <w:r w:rsidR="00B63EA5">
        <w:rPr>
          <w:rFonts w:asciiTheme="minorHAnsi" w:hAnsiTheme="minorHAnsi" w:cstheme="minorHAnsi"/>
          <w:sz w:val="22"/>
          <w:szCs w:val="22"/>
        </w:rPr>
        <w:t xml:space="preserve"> Pleszewie </w:t>
      </w:r>
      <w:r w:rsidRPr="00B63EA5">
        <w:rPr>
          <w:rFonts w:asciiTheme="minorHAnsi" w:hAnsiTheme="minorHAnsi" w:cstheme="minorHAnsi"/>
          <w:sz w:val="22"/>
          <w:szCs w:val="22"/>
        </w:rPr>
        <w:t xml:space="preserve">z dnia ……………………………………. </w:t>
      </w:r>
      <w:r w:rsidR="00AB03B7">
        <w:rPr>
          <w:rFonts w:asciiTheme="minorHAnsi" w:hAnsiTheme="minorHAnsi" w:cstheme="minorHAnsi"/>
          <w:sz w:val="22"/>
          <w:szCs w:val="22"/>
        </w:rPr>
        <w:br/>
      </w:r>
      <w:r w:rsidRPr="00B63EA5">
        <w:rPr>
          <w:rFonts w:asciiTheme="minorHAnsi" w:hAnsiTheme="minorHAnsi" w:cstheme="minorHAnsi"/>
          <w:sz w:val="22"/>
          <w:szCs w:val="22"/>
        </w:rPr>
        <w:t xml:space="preserve">o przekazanie środków zgromadzonych na rachunku depozytowym Biura Rzeczy Znalezionych – jako rzecz znaleziona, które na podstawie art.19 ust.1 ustawy o rzeczach znalezionych przeszły na własność </w:t>
      </w:r>
      <w:r w:rsidR="00AB03B7">
        <w:rPr>
          <w:rFonts w:asciiTheme="minorHAnsi" w:hAnsiTheme="minorHAnsi" w:cstheme="minorHAnsi"/>
          <w:sz w:val="22"/>
          <w:szCs w:val="22"/>
        </w:rPr>
        <w:t>P</w:t>
      </w:r>
      <w:r w:rsidRPr="00B63EA5">
        <w:rPr>
          <w:rFonts w:asciiTheme="minorHAnsi" w:hAnsiTheme="minorHAnsi" w:cstheme="minorHAnsi"/>
          <w:sz w:val="22"/>
          <w:szCs w:val="22"/>
        </w:rPr>
        <w:t>owiatu</w:t>
      </w:r>
      <w:r w:rsidR="00AB03B7">
        <w:rPr>
          <w:rFonts w:asciiTheme="minorHAnsi" w:hAnsiTheme="minorHAnsi" w:cstheme="minorHAnsi"/>
          <w:sz w:val="22"/>
          <w:szCs w:val="22"/>
        </w:rPr>
        <w:t xml:space="preserve"> Pleszewskiego </w:t>
      </w:r>
      <w:r w:rsidRPr="00B63EA5">
        <w:rPr>
          <w:rFonts w:asciiTheme="minorHAnsi" w:hAnsiTheme="minorHAnsi" w:cstheme="minorHAnsi"/>
          <w:sz w:val="22"/>
          <w:szCs w:val="22"/>
        </w:rPr>
        <w:t xml:space="preserve"> ( uzasadnienie)</w:t>
      </w:r>
    </w:p>
    <w:p w14:paraId="45D9CC36" w14:textId="5C360E3B" w:rsidR="00B63EA5" w:rsidRDefault="009E6B1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B03B7">
        <w:rPr>
          <w:rFonts w:asciiTheme="minorHAnsi" w:hAnsiTheme="minorHAnsi" w:cstheme="minorHAnsi"/>
          <w:sz w:val="22"/>
          <w:szCs w:val="22"/>
        </w:rPr>
        <w:t>………</w:t>
      </w:r>
      <w:r w:rsidRPr="00B63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312137">
        <w:rPr>
          <w:rFonts w:asciiTheme="minorHAnsi" w:hAnsiTheme="minorHAnsi" w:cstheme="minorHAnsi"/>
          <w:sz w:val="22"/>
          <w:szCs w:val="22"/>
        </w:rPr>
        <w:t>…</w:t>
      </w:r>
      <w:r w:rsidR="00AB03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7FC2F12" w14:textId="39BC8409" w:rsidR="00B63EA5" w:rsidRDefault="009E6B1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EA5">
        <w:rPr>
          <w:rFonts w:asciiTheme="minorHAnsi" w:hAnsiTheme="minorHAnsi" w:cstheme="minorHAnsi"/>
          <w:sz w:val="22"/>
          <w:szCs w:val="22"/>
        </w:rPr>
        <w:t xml:space="preserve">Szczegółową dokumentację </w:t>
      </w:r>
      <w:r w:rsidR="00AB03B7">
        <w:rPr>
          <w:rFonts w:asciiTheme="minorHAnsi" w:hAnsiTheme="minorHAnsi" w:cstheme="minorHAnsi"/>
          <w:sz w:val="22"/>
          <w:szCs w:val="22"/>
        </w:rPr>
        <w:t>sprawy</w:t>
      </w:r>
      <w:r w:rsidRPr="00B63EA5">
        <w:rPr>
          <w:rFonts w:asciiTheme="minorHAnsi" w:hAnsiTheme="minorHAnsi" w:cstheme="minorHAnsi"/>
          <w:sz w:val="22"/>
          <w:szCs w:val="22"/>
        </w:rPr>
        <w:t xml:space="preserve"> posiada Biuro Rzeczy Znalezionych </w:t>
      </w:r>
      <w:r w:rsidR="00312137">
        <w:rPr>
          <w:rFonts w:asciiTheme="minorHAnsi" w:hAnsiTheme="minorHAnsi" w:cstheme="minorHAnsi"/>
          <w:sz w:val="22"/>
          <w:szCs w:val="22"/>
        </w:rPr>
        <w:t xml:space="preserve">w Pleszewie. </w:t>
      </w:r>
    </w:p>
    <w:p w14:paraId="3556A5E1" w14:textId="20C6BA88" w:rsidR="00B63EA5" w:rsidRDefault="009E6B1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EA5">
        <w:rPr>
          <w:rFonts w:asciiTheme="minorHAnsi" w:hAnsiTheme="minorHAnsi" w:cstheme="minorHAnsi"/>
          <w:sz w:val="22"/>
          <w:szCs w:val="22"/>
        </w:rPr>
        <w:t>Strona przekazująca dyspozycję</w:t>
      </w:r>
      <w:r w:rsidR="00AB03B7">
        <w:rPr>
          <w:rFonts w:asciiTheme="minorHAnsi" w:hAnsiTheme="minorHAnsi" w:cstheme="minorHAnsi"/>
          <w:sz w:val="22"/>
          <w:szCs w:val="22"/>
        </w:rPr>
        <w:t xml:space="preserve"> </w:t>
      </w:r>
      <w:r w:rsidRPr="00B63EA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93455E3" w14:textId="44AC4163" w:rsidR="00AB03B7" w:rsidRDefault="009E6B1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EA5">
        <w:rPr>
          <w:rFonts w:asciiTheme="minorHAnsi" w:hAnsiTheme="minorHAnsi" w:cstheme="minorHAnsi"/>
          <w:sz w:val="22"/>
          <w:szCs w:val="22"/>
        </w:rPr>
        <w:t xml:space="preserve">Biuro Rzeczy Znalezionych </w:t>
      </w:r>
      <w:r w:rsidR="00AB03B7">
        <w:rPr>
          <w:rFonts w:asciiTheme="minorHAnsi" w:hAnsiTheme="minorHAnsi" w:cstheme="minorHAnsi"/>
          <w:sz w:val="22"/>
          <w:szCs w:val="22"/>
        </w:rPr>
        <w:t>–</w:t>
      </w:r>
      <w:r w:rsidRPr="00B63E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34500E" w14:textId="1AC1B6E2" w:rsidR="00B63EA5" w:rsidRDefault="009E6B1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EA5">
        <w:rPr>
          <w:rFonts w:asciiTheme="minorHAnsi" w:hAnsiTheme="minorHAnsi" w:cstheme="minorHAnsi"/>
          <w:sz w:val="22"/>
          <w:szCs w:val="22"/>
        </w:rPr>
        <w:t>kwota:……………………………………………………słownie…………………………………………………………………………………wpłacona na konto depozytowe Biura Rzeczy Znalezionych w dniu……………………………………………..poz. ………………………………………………………………………………………………………………</w:t>
      </w:r>
      <w:r w:rsidR="00AB03B7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B63E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8EA8D" w14:textId="733CA8F0" w:rsidR="00AB03B7" w:rsidRDefault="009E6B1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EA5">
        <w:rPr>
          <w:rFonts w:asciiTheme="minorHAnsi" w:hAnsiTheme="minorHAnsi" w:cstheme="minorHAnsi"/>
          <w:sz w:val="22"/>
          <w:szCs w:val="22"/>
        </w:rPr>
        <w:t>Strona przyjmująca dyspozycję do realizacji: Wydział Finans</w:t>
      </w:r>
      <w:r w:rsidR="00AB03B7">
        <w:rPr>
          <w:rFonts w:asciiTheme="minorHAnsi" w:hAnsiTheme="minorHAnsi" w:cstheme="minorHAnsi"/>
          <w:sz w:val="22"/>
          <w:szCs w:val="22"/>
        </w:rPr>
        <w:t>ów</w:t>
      </w:r>
      <w:r w:rsidRPr="00B63EA5">
        <w:rPr>
          <w:rFonts w:asciiTheme="minorHAnsi" w:hAnsiTheme="minorHAnsi" w:cstheme="minorHAnsi"/>
          <w:sz w:val="22"/>
          <w:szCs w:val="22"/>
        </w:rPr>
        <w:t xml:space="preserve"> </w:t>
      </w:r>
      <w:r w:rsidR="00AB03B7">
        <w:rPr>
          <w:rFonts w:asciiTheme="minorHAnsi" w:hAnsiTheme="minorHAnsi" w:cstheme="minorHAnsi"/>
          <w:sz w:val="22"/>
          <w:szCs w:val="22"/>
        </w:rPr>
        <w:t>–</w:t>
      </w:r>
    </w:p>
    <w:p w14:paraId="2AF863D0" w14:textId="2FCF2B76" w:rsidR="00B63EA5" w:rsidRDefault="009E6B1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EA5">
        <w:rPr>
          <w:rFonts w:asciiTheme="minorHAnsi" w:hAnsiTheme="minorHAnsi" w:cstheme="minorHAnsi"/>
          <w:sz w:val="22"/>
          <w:szCs w:val="22"/>
        </w:rPr>
        <w:t>kwota:………………………………………………………………………………………………………………………………</w:t>
      </w:r>
      <w:r w:rsidR="00312137">
        <w:rPr>
          <w:rFonts w:asciiTheme="minorHAnsi" w:hAnsiTheme="minorHAnsi" w:cstheme="minorHAnsi"/>
          <w:sz w:val="22"/>
          <w:szCs w:val="22"/>
        </w:rPr>
        <w:t>………………</w:t>
      </w:r>
      <w:r w:rsidR="00AB03B7">
        <w:rPr>
          <w:rFonts w:asciiTheme="minorHAnsi" w:hAnsiTheme="minorHAnsi" w:cstheme="minorHAnsi"/>
          <w:sz w:val="22"/>
          <w:szCs w:val="22"/>
        </w:rPr>
        <w:t>….</w:t>
      </w:r>
      <w:r w:rsidRPr="00B63EA5">
        <w:rPr>
          <w:rFonts w:asciiTheme="minorHAnsi" w:hAnsiTheme="minorHAnsi" w:cstheme="minorHAnsi"/>
          <w:sz w:val="22"/>
          <w:szCs w:val="22"/>
        </w:rPr>
        <w:t xml:space="preserve"> słownie………………………………………………………………………………………………………………………………………………… </w:t>
      </w:r>
    </w:p>
    <w:p w14:paraId="7DCC8EE6" w14:textId="77777777" w:rsidR="00B63EA5" w:rsidRDefault="00B63EA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983ED9" w14:textId="1323F95F" w:rsidR="00B63EA5" w:rsidRDefault="009E6B1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EA5">
        <w:rPr>
          <w:rFonts w:asciiTheme="minorHAnsi" w:hAnsiTheme="minorHAnsi" w:cstheme="minorHAnsi"/>
          <w:sz w:val="22"/>
          <w:szCs w:val="22"/>
        </w:rPr>
        <w:t xml:space="preserve">Wniosek sporządzono w dwóch jednobrzmiących egzemplarzach, po jednym egzemplarzu dla każdej </w:t>
      </w:r>
      <w:r w:rsidR="00AB03B7">
        <w:rPr>
          <w:rFonts w:asciiTheme="minorHAnsi" w:hAnsiTheme="minorHAnsi" w:cstheme="minorHAnsi"/>
          <w:sz w:val="22"/>
          <w:szCs w:val="22"/>
        </w:rPr>
        <w:t xml:space="preserve">ze </w:t>
      </w:r>
      <w:r w:rsidRPr="00B63EA5">
        <w:rPr>
          <w:rFonts w:asciiTheme="minorHAnsi" w:hAnsiTheme="minorHAnsi" w:cstheme="minorHAnsi"/>
          <w:sz w:val="22"/>
          <w:szCs w:val="22"/>
        </w:rPr>
        <w:t xml:space="preserve">stron. </w:t>
      </w:r>
    </w:p>
    <w:p w14:paraId="16770590" w14:textId="77777777" w:rsidR="00B63EA5" w:rsidRDefault="00B63EA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47FB62" w14:textId="77777777" w:rsidR="00AB03B7" w:rsidRDefault="009E6B1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EA5">
        <w:rPr>
          <w:rFonts w:asciiTheme="minorHAnsi" w:hAnsiTheme="minorHAnsi" w:cstheme="minorHAnsi"/>
          <w:sz w:val="22"/>
          <w:szCs w:val="22"/>
        </w:rPr>
        <w:t>Strona przekazująca</w:t>
      </w:r>
      <w:r w:rsidR="00AB0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40C5E8" w14:textId="614CF5D0" w:rsidR="00B63EA5" w:rsidRDefault="00AB03B7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6B10" w:rsidRPr="00B63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………………………………………………….................................</w:t>
      </w:r>
    </w:p>
    <w:p w14:paraId="0B7BA319" w14:textId="77777777" w:rsidR="00AB03B7" w:rsidRDefault="009E6B1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EA5">
        <w:rPr>
          <w:rFonts w:asciiTheme="minorHAnsi" w:hAnsiTheme="minorHAnsi" w:cstheme="minorHAnsi"/>
          <w:sz w:val="22"/>
          <w:szCs w:val="22"/>
        </w:rPr>
        <w:t>Strona przyjmująca</w:t>
      </w:r>
    </w:p>
    <w:p w14:paraId="4A43D32B" w14:textId="25BE7EED" w:rsidR="00B63EA5" w:rsidRDefault="009E6B1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EA5">
        <w:rPr>
          <w:rFonts w:asciiTheme="minorHAnsi" w:hAnsiTheme="minorHAnsi" w:cstheme="minorHAnsi"/>
          <w:sz w:val="22"/>
          <w:szCs w:val="22"/>
        </w:rPr>
        <w:t>………………………………………….. ……………………………………………</w:t>
      </w:r>
      <w:r w:rsidR="00AB03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  <w:r w:rsidRPr="00B63E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B28B9" w14:textId="4B2BD2C8" w:rsidR="00AB03B7" w:rsidRDefault="009E6B1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EA5">
        <w:rPr>
          <w:rFonts w:asciiTheme="minorHAnsi" w:hAnsiTheme="minorHAnsi" w:cstheme="minorHAnsi"/>
          <w:sz w:val="22"/>
          <w:szCs w:val="22"/>
        </w:rPr>
        <w:t xml:space="preserve">Zatwierdzam, data i podpis </w:t>
      </w:r>
      <w:r w:rsidR="00AB03B7">
        <w:rPr>
          <w:rFonts w:asciiTheme="minorHAnsi" w:hAnsiTheme="minorHAnsi" w:cstheme="minorHAnsi"/>
          <w:sz w:val="22"/>
          <w:szCs w:val="22"/>
        </w:rPr>
        <w:t>S</w:t>
      </w:r>
      <w:r w:rsidRPr="00B63EA5">
        <w:rPr>
          <w:rFonts w:asciiTheme="minorHAnsi" w:hAnsiTheme="minorHAnsi" w:cstheme="minorHAnsi"/>
          <w:sz w:val="22"/>
          <w:szCs w:val="22"/>
        </w:rPr>
        <w:t>tarosty</w:t>
      </w:r>
      <w:r w:rsidR="00AB03B7">
        <w:rPr>
          <w:rFonts w:asciiTheme="minorHAnsi" w:hAnsiTheme="minorHAnsi" w:cstheme="minorHAnsi"/>
          <w:sz w:val="22"/>
          <w:szCs w:val="22"/>
        </w:rPr>
        <w:t xml:space="preserve"> Pleszewskiego</w:t>
      </w:r>
    </w:p>
    <w:p w14:paraId="1B4AC190" w14:textId="4687B23A" w:rsidR="00B63EA5" w:rsidRDefault="009E6B1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AB03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  <w:r w:rsidRPr="00B63E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4F093A" w14:textId="3C59BF0E" w:rsidR="000B5D03" w:rsidRDefault="009E6B1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3EA5">
        <w:rPr>
          <w:rFonts w:asciiTheme="minorHAnsi" w:hAnsiTheme="minorHAnsi" w:cstheme="minorHAnsi"/>
          <w:sz w:val="22"/>
          <w:szCs w:val="22"/>
        </w:rPr>
        <w:t>Data i podpis skarbnika (głównego księgowego</w:t>
      </w:r>
      <w:r w:rsidR="00AB03B7">
        <w:rPr>
          <w:rFonts w:asciiTheme="minorHAnsi" w:hAnsiTheme="minorHAnsi" w:cstheme="minorHAnsi"/>
          <w:sz w:val="22"/>
          <w:szCs w:val="22"/>
        </w:rPr>
        <w:t>)</w:t>
      </w:r>
    </w:p>
    <w:p w14:paraId="5A0360DD" w14:textId="6B2BA031" w:rsidR="00AB03B7" w:rsidRPr="00957C58" w:rsidRDefault="00AB03B7" w:rsidP="009466F5">
      <w:pPr>
        <w:spacing w:line="276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sectPr w:rsidR="00AB03B7" w:rsidRPr="00957C58" w:rsidSect="0095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2C168E"/>
    <w:multiLevelType w:val="hybridMultilevel"/>
    <w:tmpl w:val="FA24C53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7627D34"/>
    <w:multiLevelType w:val="hybridMultilevel"/>
    <w:tmpl w:val="7FDCB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52C0"/>
    <w:multiLevelType w:val="hybridMultilevel"/>
    <w:tmpl w:val="FCC2451A"/>
    <w:lvl w:ilvl="0" w:tplc="D562A8F0">
      <w:start w:val="1"/>
      <w:numFmt w:val="lowerLetter"/>
      <w:lvlText w:val="%1)"/>
      <w:lvlJc w:val="left"/>
      <w:pPr>
        <w:ind w:left="360" w:hanging="360"/>
      </w:pPr>
      <w:rPr>
        <w:rFonts w:eastAsia="SimSun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241D2"/>
    <w:multiLevelType w:val="hybridMultilevel"/>
    <w:tmpl w:val="E0E0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54095"/>
    <w:multiLevelType w:val="hybridMultilevel"/>
    <w:tmpl w:val="3D8E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B52"/>
    <w:multiLevelType w:val="hybridMultilevel"/>
    <w:tmpl w:val="E6DAF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B247E"/>
    <w:multiLevelType w:val="multilevel"/>
    <w:tmpl w:val="515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143FC8"/>
    <w:multiLevelType w:val="hybridMultilevel"/>
    <w:tmpl w:val="1D9C2F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CB20EAC"/>
    <w:multiLevelType w:val="multilevel"/>
    <w:tmpl w:val="2EA2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1E4C14"/>
    <w:multiLevelType w:val="hybridMultilevel"/>
    <w:tmpl w:val="BAE807D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CF0F88"/>
    <w:multiLevelType w:val="hybridMultilevel"/>
    <w:tmpl w:val="3B92DF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F3985"/>
    <w:multiLevelType w:val="hybridMultilevel"/>
    <w:tmpl w:val="1AE29A9C"/>
    <w:lvl w:ilvl="0" w:tplc="CFB84F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71E5B"/>
    <w:multiLevelType w:val="hybridMultilevel"/>
    <w:tmpl w:val="9226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E2B6E"/>
    <w:multiLevelType w:val="hybridMultilevel"/>
    <w:tmpl w:val="7292D3D6"/>
    <w:lvl w:ilvl="0" w:tplc="4838E4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5C08"/>
    <w:multiLevelType w:val="hybridMultilevel"/>
    <w:tmpl w:val="05D8AA7A"/>
    <w:lvl w:ilvl="0" w:tplc="FD1A81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9696048"/>
    <w:multiLevelType w:val="hybridMultilevel"/>
    <w:tmpl w:val="FF9E0566"/>
    <w:lvl w:ilvl="0" w:tplc="041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2BD25220"/>
    <w:multiLevelType w:val="hybridMultilevel"/>
    <w:tmpl w:val="C8DAFC88"/>
    <w:lvl w:ilvl="0" w:tplc="A5AC5CB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0914E7"/>
    <w:multiLevelType w:val="hybridMultilevel"/>
    <w:tmpl w:val="2DA43622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30766912"/>
    <w:multiLevelType w:val="hybridMultilevel"/>
    <w:tmpl w:val="94BEA5DC"/>
    <w:lvl w:ilvl="0" w:tplc="F5D49062">
      <w:start w:val="1"/>
      <w:numFmt w:val="decimal"/>
      <w:lvlText w:val="%1."/>
      <w:lvlJc w:val="left"/>
      <w:pPr>
        <w:ind w:left="2407" w:hanging="705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30921B68"/>
    <w:multiLevelType w:val="multilevel"/>
    <w:tmpl w:val="5354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397E20"/>
    <w:multiLevelType w:val="hybridMultilevel"/>
    <w:tmpl w:val="980E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C7237"/>
    <w:multiLevelType w:val="hybridMultilevel"/>
    <w:tmpl w:val="5AB08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E67DF"/>
    <w:multiLevelType w:val="hybridMultilevel"/>
    <w:tmpl w:val="359A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B66D1"/>
    <w:multiLevelType w:val="hybridMultilevel"/>
    <w:tmpl w:val="AF7A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663C2"/>
    <w:multiLevelType w:val="hybridMultilevel"/>
    <w:tmpl w:val="32380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9579A"/>
    <w:multiLevelType w:val="hybridMultilevel"/>
    <w:tmpl w:val="FAB6BB7C"/>
    <w:lvl w:ilvl="0" w:tplc="B76893FE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D436C2F"/>
    <w:multiLevelType w:val="hybridMultilevel"/>
    <w:tmpl w:val="1B20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824C8"/>
    <w:multiLevelType w:val="hybridMultilevel"/>
    <w:tmpl w:val="71985790"/>
    <w:lvl w:ilvl="0" w:tplc="FFAAE748">
      <w:start w:val="1"/>
      <w:numFmt w:val="lowerLetter"/>
      <w:lvlText w:val="%1)"/>
      <w:lvlJc w:val="left"/>
      <w:pPr>
        <w:ind w:left="720" w:hanging="360"/>
      </w:pPr>
      <w:rPr>
        <w:rFonts w:eastAsia="SimSun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2631B9"/>
    <w:multiLevelType w:val="hybridMultilevel"/>
    <w:tmpl w:val="E0F6F592"/>
    <w:lvl w:ilvl="0" w:tplc="733E9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450899"/>
    <w:multiLevelType w:val="multilevel"/>
    <w:tmpl w:val="320C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5D0763"/>
    <w:multiLevelType w:val="hybridMultilevel"/>
    <w:tmpl w:val="9610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35462"/>
    <w:multiLevelType w:val="hybridMultilevel"/>
    <w:tmpl w:val="B9F6A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F678D"/>
    <w:multiLevelType w:val="hybridMultilevel"/>
    <w:tmpl w:val="5B58C9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3D60BA3"/>
    <w:multiLevelType w:val="hybridMultilevel"/>
    <w:tmpl w:val="3DE8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27299"/>
    <w:multiLevelType w:val="hybridMultilevel"/>
    <w:tmpl w:val="83B4FB2C"/>
    <w:lvl w:ilvl="0" w:tplc="73EED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7F2219C"/>
    <w:multiLevelType w:val="hybridMultilevel"/>
    <w:tmpl w:val="A03250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5A541D"/>
    <w:multiLevelType w:val="hybridMultilevel"/>
    <w:tmpl w:val="EECE0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84700"/>
    <w:multiLevelType w:val="hybridMultilevel"/>
    <w:tmpl w:val="FEE08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728A4"/>
    <w:multiLevelType w:val="hybridMultilevel"/>
    <w:tmpl w:val="6608DCF4"/>
    <w:lvl w:ilvl="0" w:tplc="F168ACBE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2" w15:restartNumberingAfterBreak="0">
    <w:nsid w:val="74762D8A"/>
    <w:multiLevelType w:val="hybridMultilevel"/>
    <w:tmpl w:val="A9C8D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4724F"/>
    <w:multiLevelType w:val="hybridMultilevel"/>
    <w:tmpl w:val="1CC03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2731E6"/>
    <w:multiLevelType w:val="multilevel"/>
    <w:tmpl w:val="EE96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792918"/>
    <w:multiLevelType w:val="hybridMultilevel"/>
    <w:tmpl w:val="C6FE9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965F2"/>
    <w:multiLevelType w:val="hybridMultilevel"/>
    <w:tmpl w:val="A5B2388A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E4C34"/>
    <w:multiLevelType w:val="hybridMultilevel"/>
    <w:tmpl w:val="2A06AE38"/>
    <w:lvl w:ilvl="0" w:tplc="3CDC36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041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207746">
    <w:abstractNumId w:val="13"/>
  </w:num>
  <w:num w:numId="3" w16cid:durableId="20228536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65965">
    <w:abstractNumId w:val="24"/>
  </w:num>
  <w:num w:numId="5" w16cid:durableId="15346873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7695287">
    <w:abstractNumId w:val="43"/>
  </w:num>
  <w:num w:numId="7" w16cid:durableId="1691225191">
    <w:abstractNumId w:val="18"/>
  </w:num>
  <w:num w:numId="8" w16cid:durableId="1369256677">
    <w:abstractNumId w:val="17"/>
  </w:num>
  <w:num w:numId="9" w16cid:durableId="13312519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609210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1634487">
    <w:abstractNumId w:val="26"/>
  </w:num>
  <w:num w:numId="12" w16cid:durableId="21385975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7048670">
    <w:abstractNumId w:val="44"/>
  </w:num>
  <w:num w:numId="14" w16cid:durableId="2107580895">
    <w:abstractNumId w:val="0"/>
  </w:num>
  <w:num w:numId="15" w16cid:durableId="7134306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55720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09849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850344">
    <w:abstractNumId w:val="3"/>
  </w:num>
  <w:num w:numId="19" w16cid:durableId="1255163088">
    <w:abstractNumId w:val="41"/>
  </w:num>
  <w:num w:numId="20" w16cid:durableId="167984414">
    <w:abstractNumId w:val="8"/>
  </w:num>
  <w:num w:numId="21" w16cid:durableId="1054279892">
    <w:abstractNumId w:val="37"/>
  </w:num>
  <w:num w:numId="22" w16cid:durableId="271406019">
    <w:abstractNumId w:val="40"/>
  </w:num>
  <w:num w:numId="23" w16cid:durableId="1955400062">
    <w:abstractNumId w:val="31"/>
  </w:num>
  <w:num w:numId="24" w16cid:durableId="19118834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8497986">
    <w:abstractNumId w:val="7"/>
  </w:num>
  <w:num w:numId="26" w16cid:durableId="55397963">
    <w:abstractNumId w:val="1"/>
    <w:lvlOverride w:ilvl="0">
      <w:startOverride w:val="1"/>
    </w:lvlOverride>
  </w:num>
  <w:num w:numId="27" w16cid:durableId="736979873">
    <w:abstractNumId w:val="2"/>
    <w:lvlOverride w:ilvl="0">
      <w:startOverride w:val="1"/>
    </w:lvlOverride>
  </w:num>
  <w:num w:numId="28" w16cid:durableId="8564259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15442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34803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73691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0737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1493986">
    <w:abstractNumId w:val="12"/>
  </w:num>
  <w:num w:numId="34" w16cid:durableId="1741169094">
    <w:abstractNumId w:val="46"/>
  </w:num>
  <w:num w:numId="35" w16cid:durableId="152046143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802311508">
    <w:abstractNumId w:val="16"/>
  </w:num>
  <w:num w:numId="37" w16cid:durableId="166673204">
    <w:abstractNumId w:val="27"/>
  </w:num>
  <w:num w:numId="38" w16cid:durableId="688679906">
    <w:abstractNumId w:val="4"/>
  </w:num>
  <w:num w:numId="39" w16cid:durableId="1693452249">
    <w:abstractNumId w:val="45"/>
  </w:num>
  <w:num w:numId="40" w16cid:durableId="10419064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273741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63056249">
    <w:abstractNumId w:val="20"/>
  </w:num>
  <w:num w:numId="43" w16cid:durableId="1651322875">
    <w:abstractNumId w:val="23"/>
  </w:num>
  <w:num w:numId="44" w16cid:durableId="5920531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630628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127737">
    <w:abstractNumId w:val="14"/>
  </w:num>
  <w:num w:numId="47" w16cid:durableId="1346709201">
    <w:abstractNumId w:val="32"/>
  </w:num>
  <w:num w:numId="48" w16cid:durableId="720137411">
    <w:abstractNumId w:val="11"/>
  </w:num>
  <w:num w:numId="49" w16cid:durableId="1223562904">
    <w:abstractNumId w:val="22"/>
  </w:num>
  <w:num w:numId="50" w16cid:durableId="17404018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05"/>
    <w:rsid w:val="0000056A"/>
    <w:rsid w:val="000009C8"/>
    <w:rsid w:val="0002102E"/>
    <w:rsid w:val="000265CC"/>
    <w:rsid w:val="00044EAE"/>
    <w:rsid w:val="00052552"/>
    <w:rsid w:val="00090976"/>
    <w:rsid w:val="000910FB"/>
    <w:rsid w:val="000914B1"/>
    <w:rsid w:val="000B4CD7"/>
    <w:rsid w:val="000B5D03"/>
    <w:rsid w:val="000C5B35"/>
    <w:rsid w:val="000D2E92"/>
    <w:rsid w:val="000E6F0B"/>
    <w:rsid w:val="0010049D"/>
    <w:rsid w:val="0011407C"/>
    <w:rsid w:val="001207BA"/>
    <w:rsid w:val="00127383"/>
    <w:rsid w:val="00141F86"/>
    <w:rsid w:val="00143E51"/>
    <w:rsid w:val="00160B6F"/>
    <w:rsid w:val="00161C46"/>
    <w:rsid w:val="001852C8"/>
    <w:rsid w:val="00197179"/>
    <w:rsid w:val="00197BDB"/>
    <w:rsid w:val="001D2B4C"/>
    <w:rsid w:val="001D73B6"/>
    <w:rsid w:val="00202C08"/>
    <w:rsid w:val="00206140"/>
    <w:rsid w:val="00206EEB"/>
    <w:rsid w:val="0021195B"/>
    <w:rsid w:val="002313C0"/>
    <w:rsid w:val="00240AF2"/>
    <w:rsid w:val="00251791"/>
    <w:rsid w:val="0028019C"/>
    <w:rsid w:val="002868EB"/>
    <w:rsid w:val="002910A2"/>
    <w:rsid w:val="00291386"/>
    <w:rsid w:val="002950FE"/>
    <w:rsid w:val="002D0C34"/>
    <w:rsid w:val="002D1A04"/>
    <w:rsid w:val="002F61A0"/>
    <w:rsid w:val="00312137"/>
    <w:rsid w:val="003505F1"/>
    <w:rsid w:val="00352E4B"/>
    <w:rsid w:val="003650A9"/>
    <w:rsid w:val="0036514E"/>
    <w:rsid w:val="003B0A0B"/>
    <w:rsid w:val="003B76BC"/>
    <w:rsid w:val="003B7C1D"/>
    <w:rsid w:val="003C558A"/>
    <w:rsid w:val="003D4B31"/>
    <w:rsid w:val="003D64B4"/>
    <w:rsid w:val="003F5076"/>
    <w:rsid w:val="003F5739"/>
    <w:rsid w:val="003F6905"/>
    <w:rsid w:val="004113F2"/>
    <w:rsid w:val="00431B5B"/>
    <w:rsid w:val="00442924"/>
    <w:rsid w:val="0045366A"/>
    <w:rsid w:val="004822F2"/>
    <w:rsid w:val="0048232A"/>
    <w:rsid w:val="00487CC7"/>
    <w:rsid w:val="004F2E55"/>
    <w:rsid w:val="00523F3B"/>
    <w:rsid w:val="00525F77"/>
    <w:rsid w:val="005504E8"/>
    <w:rsid w:val="00551358"/>
    <w:rsid w:val="00563B4F"/>
    <w:rsid w:val="00573804"/>
    <w:rsid w:val="005756AC"/>
    <w:rsid w:val="005779A7"/>
    <w:rsid w:val="00580DF0"/>
    <w:rsid w:val="005826DE"/>
    <w:rsid w:val="005853A1"/>
    <w:rsid w:val="0058625D"/>
    <w:rsid w:val="005905C1"/>
    <w:rsid w:val="00592DE1"/>
    <w:rsid w:val="005A6042"/>
    <w:rsid w:val="005B5CD6"/>
    <w:rsid w:val="005C53B3"/>
    <w:rsid w:val="005D1618"/>
    <w:rsid w:val="005E4805"/>
    <w:rsid w:val="005F4DFE"/>
    <w:rsid w:val="00615E9E"/>
    <w:rsid w:val="0062048A"/>
    <w:rsid w:val="00624AA8"/>
    <w:rsid w:val="00655708"/>
    <w:rsid w:val="00675BE5"/>
    <w:rsid w:val="00677DE4"/>
    <w:rsid w:val="006935AB"/>
    <w:rsid w:val="006B2CB0"/>
    <w:rsid w:val="006C652B"/>
    <w:rsid w:val="006D4FD0"/>
    <w:rsid w:val="006E0830"/>
    <w:rsid w:val="006E6FB4"/>
    <w:rsid w:val="007250D6"/>
    <w:rsid w:val="00737319"/>
    <w:rsid w:val="0075508F"/>
    <w:rsid w:val="00770390"/>
    <w:rsid w:val="00782829"/>
    <w:rsid w:val="00794A04"/>
    <w:rsid w:val="007B6FBA"/>
    <w:rsid w:val="007D7077"/>
    <w:rsid w:val="007F3857"/>
    <w:rsid w:val="00804ED1"/>
    <w:rsid w:val="008276A4"/>
    <w:rsid w:val="008422D2"/>
    <w:rsid w:val="00851426"/>
    <w:rsid w:val="008555B8"/>
    <w:rsid w:val="008701FB"/>
    <w:rsid w:val="00871D46"/>
    <w:rsid w:val="0087639D"/>
    <w:rsid w:val="008968B6"/>
    <w:rsid w:val="008A24CC"/>
    <w:rsid w:val="008A4E1A"/>
    <w:rsid w:val="008E4BC8"/>
    <w:rsid w:val="00903503"/>
    <w:rsid w:val="00932D43"/>
    <w:rsid w:val="00935AAA"/>
    <w:rsid w:val="009426CD"/>
    <w:rsid w:val="009466F5"/>
    <w:rsid w:val="00957C58"/>
    <w:rsid w:val="00984141"/>
    <w:rsid w:val="009A2C7D"/>
    <w:rsid w:val="009C7886"/>
    <w:rsid w:val="009E1FEA"/>
    <w:rsid w:val="009E6B10"/>
    <w:rsid w:val="009F5A70"/>
    <w:rsid w:val="00A06B41"/>
    <w:rsid w:val="00A0768C"/>
    <w:rsid w:val="00A12EF6"/>
    <w:rsid w:val="00A139CF"/>
    <w:rsid w:val="00A16C65"/>
    <w:rsid w:val="00A23A38"/>
    <w:rsid w:val="00A3179A"/>
    <w:rsid w:val="00A404A6"/>
    <w:rsid w:val="00A70D4C"/>
    <w:rsid w:val="00A80257"/>
    <w:rsid w:val="00AB03B7"/>
    <w:rsid w:val="00AB45B8"/>
    <w:rsid w:val="00AD1F1F"/>
    <w:rsid w:val="00AE43D6"/>
    <w:rsid w:val="00AF096F"/>
    <w:rsid w:val="00B0643D"/>
    <w:rsid w:val="00B0767E"/>
    <w:rsid w:val="00B14F57"/>
    <w:rsid w:val="00B21BCE"/>
    <w:rsid w:val="00B2539C"/>
    <w:rsid w:val="00B30108"/>
    <w:rsid w:val="00B355BD"/>
    <w:rsid w:val="00B40446"/>
    <w:rsid w:val="00B453AD"/>
    <w:rsid w:val="00B54D81"/>
    <w:rsid w:val="00B63EA5"/>
    <w:rsid w:val="00B7042F"/>
    <w:rsid w:val="00B80013"/>
    <w:rsid w:val="00B81024"/>
    <w:rsid w:val="00BB46A1"/>
    <w:rsid w:val="00C24C28"/>
    <w:rsid w:val="00C253FA"/>
    <w:rsid w:val="00C25CDF"/>
    <w:rsid w:val="00C308CA"/>
    <w:rsid w:val="00C42D1D"/>
    <w:rsid w:val="00C5204A"/>
    <w:rsid w:val="00D06613"/>
    <w:rsid w:val="00D154FF"/>
    <w:rsid w:val="00D2177E"/>
    <w:rsid w:val="00D24764"/>
    <w:rsid w:val="00D26AE5"/>
    <w:rsid w:val="00D50703"/>
    <w:rsid w:val="00D55169"/>
    <w:rsid w:val="00D7115F"/>
    <w:rsid w:val="00D81332"/>
    <w:rsid w:val="00D8688D"/>
    <w:rsid w:val="00D90797"/>
    <w:rsid w:val="00D97999"/>
    <w:rsid w:val="00DE76F6"/>
    <w:rsid w:val="00DF06AE"/>
    <w:rsid w:val="00DF734D"/>
    <w:rsid w:val="00E13505"/>
    <w:rsid w:val="00E20B50"/>
    <w:rsid w:val="00E35DB0"/>
    <w:rsid w:val="00E424A6"/>
    <w:rsid w:val="00E535B9"/>
    <w:rsid w:val="00E821E1"/>
    <w:rsid w:val="00E91313"/>
    <w:rsid w:val="00E921D1"/>
    <w:rsid w:val="00EA76C5"/>
    <w:rsid w:val="00EB1FB5"/>
    <w:rsid w:val="00ED0275"/>
    <w:rsid w:val="00EE64BC"/>
    <w:rsid w:val="00F03842"/>
    <w:rsid w:val="00F15922"/>
    <w:rsid w:val="00F20826"/>
    <w:rsid w:val="00F243C5"/>
    <w:rsid w:val="00F2539B"/>
    <w:rsid w:val="00F25D2D"/>
    <w:rsid w:val="00F41B04"/>
    <w:rsid w:val="00F656E2"/>
    <w:rsid w:val="00F95AF1"/>
    <w:rsid w:val="00FA40FE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E728"/>
  <w15:chartTrackingRefBased/>
  <w15:docId w15:val="{3CCC1A5F-C367-4DCD-A9FA-02B4D5F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3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852C8"/>
    <w:pPr>
      <w:keepNext/>
      <w:widowControl/>
      <w:numPr>
        <w:numId w:val="2"/>
      </w:numPr>
      <w:jc w:val="both"/>
      <w:outlineLvl w:val="0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7383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A7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70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3505F1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8A24C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487CC7"/>
    <w:rPr>
      <w:color w:val="0563C1" w:themeColor="hyperlink"/>
      <w:u w:val="single"/>
    </w:rPr>
  </w:style>
  <w:style w:type="paragraph" w:customStyle="1" w:styleId="Standard">
    <w:name w:val="Standard"/>
    <w:rsid w:val="00487C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7828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139CF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1852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52C8"/>
    <w:pPr>
      <w:widowControl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52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rsid w:val="001852C8"/>
    <w:pPr>
      <w:widowControl/>
      <w:jc w:val="both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580DF0"/>
    <w:rPr>
      <w:rFonts w:eastAsia="Lucida Sans Unicode" w:cs="Tahoma"/>
      <w:b/>
      <w:bCs/>
      <w:kern w:val="0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7383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7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2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6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33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94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76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0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18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73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0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8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6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2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0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2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9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68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64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6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1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2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8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1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7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4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4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2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6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8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2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3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9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6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2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7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3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0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24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69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6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F91B-6E1E-4AC5-84CB-AA63764E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Michalska</dc:creator>
  <cp:keywords/>
  <dc:description/>
  <cp:lastModifiedBy>Robert Czajczyński</cp:lastModifiedBy>
  <cp:revision>3</cp:revision>
  <cp:lastPrinted>2022-05-17T10:20:00Z</cp:lastPrinted>
  <dcterms:created xsi:type="dcterms:W3CDTF">2022-05-17T08:31:00Z</dcterms:created>
  <dcterms:modified xsi:type="dcterms:W3CDTF">2022-05-17T10:20:00Z</dcterms:modified>
</cp:coreProperties>
</file>