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6E04" w14:textId="5BB945F5" w:rsidR="00BA773F" w:rsidRPr="006C4730" w:rsidRDefault="006C4730" w:rsidP="006C47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BF7E8B" w:rsidRPr="006C4730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n</w:t>
      </w:r>
      <w:r w:rsidR="00BF7E8B" w:rsidRPr="006C4730">
        <w:rPr>
          <w:rFonts w:asciiTheme="minorHAnsi" w:hAnsiTheme="minorHAnsi" w:cstheme="minorHAnsi"/>
          <w:sz w:val="22"/>
          <w:szCs w:val="22"/>
        </w:rPr>
        <w:t>r</w:t>
      </w:r>
      <w:r w:rsidR="00141A71" w:rsidRPr="006C4730">
        <w:rPr>
          <w:rFonts w:asciiTheme="minorHAnsi" w:hAnsiTheme="minorHAnsi" w:cstheme="minorHAnsi"/>
          <w:sz w:val="22"/>
          <w:szCs w:val="22"/>
        </w:rPr>
        <w:t xml:space="preserve"> </w:t>
      </w:r>
      <w:r w:rsidR="001F3046" w:rsidRPr="006C4730">
        <w:rPr>
          <w:rFonts w:asciiTheme="minorHAnsi" w:hAnsiTheme="minorHAnsi" w:cstheme="minorHAnsi"/>
          <w:sz w:val="22"/>
          <w:szCs w:val="22"/>
        </w:rPr>
        <w:t>6</w:t>
      </w:r>
      <w:r w:rsidR="00BF7E8B" w:rsidRPr="006C47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423FB4" w14:textId="770678C7" w:rsidR="00141A71" w:rsidRPr="006C4730" w:rsidRDefault="00BF7E8B" w:rsidP="00BA773F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4730">
        <w:rPr>
          <w:rFonts w:asciiTheme="minorHAnsi" w:hAnsiTheme="minorHAnsi" w:cstheme="minorHAnsi"/>
          <w:sz w:val="22"/>
          <w:szCs w:val="22"/>
        </w:rPr>
        <w:t>do Regulaminu Biura Rzeczy Znalezionych</w:t>
      </w:r>
    </w:p>
    <w:p w14:paraId="1B522A8B" w14:textId="77777777" w:rsidR="00141A71" w:rsidRPr="006C4730" w:rsidRDefault="00141A71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F6343E" w14:textId="1F0DAC1C" w:rsidR="00141A71" w:rsidRPr="00141A71" w:rsidRDefault="00BF7E8B" w:rsidP="006C473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1A71">
        <w:rPr>
          <w:rFonts w:asciiTheme="minorHAnsi" w:hAnsiTheme="minorHAnsi" w:cstheme="minorHAnsi"/>
          <w:b/>
          <w:bCs/>
          <w:sz w:val="22"/>
          <w:szCs w:val="22"/>
        </w:rPr>
        <w:t>ZAŚWIADCZENIE</w:t>
      </w:r>
    </w:p>
    <w:p w14:paraId="7CD6E6C5" w14:textId="7F1458CA" w:rsidR="006C4730" w:rsidRDefault="00BF7E8B" w:rsidP="006C473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1A71">
        <w:rPr>
          <w:rFonts w:asciiTheme="minorHAnsi" w:hAnsiTheme="minorHAnsi" w:cstheme="minorHAnsi"/>
          <w:b/>
          <w:bCs/>
          <w:sz w:val="22"/>
          <w:szCs w:val="22"/>
        </w:rPr>
        <w:t>STWIERDZAJĄCE UPŁYW TERMINÓW PRZECHOWYWANIA RZECZY ORAZ INFORMAC</w:t>
      </w:r>
      <w:r w:rsidR="006C4730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141A71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</w:p>
    <w:p w14:paraId="186FCA56" w14:textId="40C2662F" w:rsidR="00141A71" w:rsidRDefault="00BF7E8B" w:rsidP="006C473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b/>
          <w:bCs/>
          <w:sz w:val="22"/>
          <w:szCs w:val="22"/>
        </w:rPr>
        <w:t>O WYDANIU RZECZY</w:t>
      </w:r>
    </w:p>
    <w:p w14:paraId="77CC4209" w14:textId="77777777" w:rsidR="006C4730" w:rsidRDefault="006C4730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5B52A5" w14:textId="66994931" w:rsid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1. Data przyjęcia zawiadomienia o znalezieniu rzeczy …………………………………………</w:t>
      </w:r>
      <w:r w:rsidR="00B63678">
        <w:rPr>
          <w:rFonts w:asciiTheme="minorHAnsi" w:hAnsiTheme="minorHAnsi" w:cstheme="minorHAnsi"/>
          <w:sz w:val="22"/>
          <w:szCs w:val="22"/>
        </w:rPr>
        <w:t>……………</w:t>
      </w:r>
      <w:r w:rsidR="006C4730">
        <w:rPr>
          <w:rFonts w:asciiTheme="minorHAnsi" w:hAnsiTheme="minorHAnsi" w:cstheme="minorHAnsi"/>
          <w:sz w:val="22"/>
          <w:szCs w:val="22"/>
        </w:rPr>
        <w:t>………………….</w:t>
      </w:r>
      <w:r w:rsidRPr="00141A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8DF6A1" w14:textId="0B41B840" w:rsidR="006C4730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2.Opis rzeczy znalezionej</w:t>
      </w:r>
      <w:r w:rsidR="006C473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……………………………………………………………………………………………………………………..</w:t>
      </w:r>
    </w:p>
    <w:p w14:paraId="1DA00938" w14:textId="393B5688" w:rsid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</w:t>
      </w:r>
      <w:r w:rsidR="00B63678">
        <w:rPr>
          <w:rFonts w:asciiTheme="minorHAnsi" w:hAnsiTheme="minorHAnsi" w:cstheme="minorHAnsi"/>
          <w:sz w:val="22"/>
          <w:szCs w:val="22"/>
        </w:rPr>
        <w:t>...........</w:t>
      </w:r>
      <w:r w:rsidR="006C4730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747ABB86" w14:textId="77777777" w:rsidR="006C4730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3.Data doręczenia osobie uprawnionej wezwania do odbioru rzeczy</w:t>
      </w:r>
    </w:p>
    <w:p w14:paraId="15579DA6" w14:textId="3A6CA174" w:rsid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…………………………………………………………………….………………………………………………………………………………………</w:t>
      </w:r>
    </w:p>
    <w:p w14:paraId="3093E81D" w14:textId="5B4C65B9" w:rsid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4.</w:t>
      </w:r>
      <w:r w:rsidR="00141A71" w:rsidRPr="00141A71">
        <w:rPr>
          <w:rFonts w:asciiTheme="minorHAnsi" w:hAnsiTheme="minorHAnsi" w:cstheme="minorHAnsi"/>
          <w:sz w:val="22"/>
          <w:szCs w:val="22"/>
        </w:rPr>
        <w:t xml:space="preserve"> Znalazca nabył prawo własności rzeczy na podstawie art. 187 Kodeksu cywilnego z dniem</w:t>
      </w:r>
    </w:p>
    <w:p w14:paraId="1F2EEB50" w14:textId="77777777" w:rsidR="006C4730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………….......................................................................................................................................................</w:t>
      </w:r>
      <w:r w:rsidR="006C4730">
        <w:rPr>
          <w:rFonts w:asciiTheme="minorHAnsi" w:hAnsiTheme="minorHAnsi" w:cstheme="minorHAnsi"/>
          <w:sz w:val="22"/>
          <w:szCs w:val="22"/>
        </w:rPr>
        <w:t>.</w:t>
      </w:r>
      <w:r w:rsidRPr="00141A71">
        <w:rPr>
          <w:rFonts w:asciiTheme="minorHAnsi" w:hAnsiTheme="minorHAnsi" w:cstheme="minorHAnsi"/>
          <w:sz w:val="22"/>
          <w:szCs w:val="22"/>
        </w:rPr>
        <w:t xml:space="preserve"> </w:t>
      </w:r>
      <w:r w:rsidR="00141A71">
        <w:rPr>
          <w:rFonts w:asciiTheme="minorHAnsi" w:hAnsiTheme="minorHAnsi" w:cstheme="minorHAnsi"/>
          <w:sz w:val="22"/>
          <w:szCs w:val="22"/>
        </w:rPr>
        <w:t>5</w:t>
      </w:r>
      <w:r w:rsidRPr="00141A71">
        <w:rPr>
          <w:rFonts w:asciiTheme="minorHAnsi" w:hAnsiTheme="minorHAnsi" w:cstheme="minorHAnsi"/>
          <w:sz w:val="22"/>
          <w:szCs w:val="22"/>
        </w:rPr>
        <w:t>. Data wydania rzeczy znalazcy</w:t>
      </w:r>
    </w:p>
    <w:p w14:paraId="473CFC92" w14:textId="3FBB9127" w:rsid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B63678">
        <w:rPr>
          <w:rFonts w:asciiTheme="minorHAnsi" w:hAnsiTheme="minorHAnsi" w:cstheme="minorHAnsi"/>
          <w:sz w:val="22"/>
          <w:szCs w:val="22"/>
        </w:rPr>
        <w:t>………………………</w:t>
      </w:r>
      <w:r w:rsidR="006C4730">
        <w:rPr>
          <w:rFonts w:asciiTheme="minorHAnsi" w:hAnsiTheme="minorHAnsi" w:cstheme="minorHAnsi"/>
          <w:sz w:val="22"/>
          <w:szCs w:val="22"/>
        </w:rPr>
        <w:t>….</w:t>
      </w:r>
    </w:p>
    <w:p w14:paraId="14BB156B" w14:textId="19BC5BCA" w:rsidR="00141A71" w:rsidRPr="00B63678" w:rsidRDefault="00BF7E8B" w:rsidP="00141A7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3678">
        <w:rPr>
          <w:rFonts w:asciiTheme="minorHAnsi" w:hAnsiTheme="minorHAnsi" w:cstheme="minorHAnsi"/>
          <w:b/>
          <w:bCs/>
          <w:sz w:val="22"/>
          <w:szCs w:val="22"/>
        </w:rPr>
        <w:t>Dane osobowe znalazcy:</w:t>
      </w:r>
    </w:p>
    <w:p w14:paraId="4852B6F4" w14:textId="78B74027" w:rsid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1) imię i nazwisko ..……………………………………………………………………</w:t>
      </w:r>
      <w:r w:rsidR="00B63678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6C4730">
        <w:rPr>
          <w:rFonts w:asciiTheme="minorHAnsi" w:hAnsiTheme="minorHAnsi" w:cstheme="minorHAnsi"/>
          <w:sz w:val="22"/>
          <w:szCs w:val="22"/>
        </w:rPr>
        <w:t>…….</w:t>
      </w:r>
      <w:r w:rsidRPr="00141A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B62D02" w14:textId="7B258C65" w:rsid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2) adres ……………………………………………………………………………………</w:t>
      </w:r>
      <w:r w:rsidR="00B63678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6C4730">
        <w:rPr>
          <w:rFonts w:asciiTheme="minorHAnsi" w:hAnsiTheme="minorHAnsi" w:cstheme="minorHAnsi"/>
          <w:sz w:val="22"/>
          <w:szCs w:val="22"/>
        </w:rPr>
        <w:t>……..</w:t>
      </w:r>
      <w:r w:rsidRPr="00141A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BAB6C8" w14:textId="24CD5956" w:rsid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 xml:space="preserve">3) PESEL……………………………………………………………………………………… </w:t>
      </w:r>
      <w:r w:rsidR="00B6367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6C4730">
        <w:rPr>
          <w:rFonts w:asciiTheme="minorHAnsi" w:hAnsiTheme="minorHAnsi" w:cstheme="minorHAnsi"/>
          <w:sz w:val="22"/>
          <w:szCs w:val="22"/>
        </w:rPr>
        <w:t>…….</w:t>
      </w:r>
    </w:p>
    <w:p w14:paraId="7E23E041" w14:textId="271A506B" w:rsidR="00B63678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4) nr telefonu ………………………………………………………………………………</w:t>
      </w:r>
      <w:r w:rsidR="006C4730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378BCD52" w14:textId="264A87AF" w:rsidR="006C4730" w:rsidRDefault="006C4730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0739E7A6" w14:textId="77777777" w:rsidR="006C4730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(podpis osoby sporządzającej zaświadczenie z upoważnienia starosty)</w:t>
      </w:r>
    </w:p>
    <w:p w14:paraId="51A16115" w14:textId="369CEA95" w:rsidR="006C4730" w:rsidRDefault="006C4730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524ABADF" w14:textId="08B5D1CB" w:rsidR="006C4730" w:rsidRDefault="006C4730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BF7E8B" w:rsidRPr="00141A71">
        <w:rPr>
          <w:rFonts w:asciiTheme="minorHAnsi" w:hAnsiTheme="minorHAnsi" w:cstheme="minorHAnsi"/>
          <w:sz w:val="22"/>
          <w:szCs w:val="22"/>
        </w:rPr>
        <w:t xml:space="preserve">czytelny podpis znalazcy) </w:t>
      </w:r>
    </w:p>
    <w:p w14:paraId="423E0F25" w14:textId="6FE99175" w:rsidR="006C4730" w:rsidRDefault="006C4730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407953F6" w14:textId="74A75C21" w:rsidR="00B63678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 xml:space="preserve">(podpis </w:t>
      </w:r>
      <w:r w:rsidR="00B63678">
        <w:rPr>
          <w:rFonts w:asciiTheme="minorHAnsi" w:hAnsiTheme="minorHAnsi" w:cstheme="minorHAnsi"/>
          <w:sz w:val="22"/>
          <w:szCs w:val="22"/>
        </w:rPr>
        <w:t xml:space="preserve">Naczelnika </w:t>
      </w:r>
      <w:r w:rsidRPr="00141A71">
        <w:rPr>
          <w:rFonts w:asciiTheme="minorHAnsi" w:hAnsiTheme="minorHAnsi" w:cstheme="minorHAnsi"/>
          <w:sz w:val="22"/>
          <w:szCs w:val="22"/>
        </w:rPr>
        <w:t>Wydziału Organizacyjn</w:t>
      </w:r>
      <w:r w:rsidR="00B63678">
        <w:rPr>
          <w:rFonts w:asciiTheme="minorHAnsi" w:hAnsiTheme="minorHAnsi" w:cstheme="minorHAnsi"/>
          <w:sz w:val="22"/>
          <w:szCs w:val="22"/>
        </w:rPr>
        <w:t xml:space="preserve">o-Administracyjnego </w:t>
      </w:r>
      <w:r w:rsidRPr="00141A71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A2B1C31" w14:textId="77777777" w:rsidR="00B63678" w:rsidRDefault="00B63678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3B3CA5" w14:textId="2796BE1D" w:rsid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Zaświadczenie wydania rzeczy znalezionej sporządzono w dwóch jednobrzmiących egzemplarzach,</w:t>
      </w:r>
      <w:r w:rsidR="00B6367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141A71">
        <w:rPr>
          <w:rFonts w:asciiTheme="minorHAnsi" w:hAnsiTheme="minorHAnsi" w:cstheme="minorHAnsi"/>
          <w:sz w:val="22"/>
          <w:szCs w:val="22"/>
        </w:rPr>
        <w:t xml:space="preserve"> z których jeden przekazano znalazcy, a drugi pozostaje w aktach Biura Rzeczy Znalezionych. </w:t>
      </w:r>
    </w:p>
    <w:p w14:paraId="00C0A424" w14:textId="77777777" w:rsidR="00141A71" w:rsidRDefault="00141A71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A5E48D" w14:textId="4202CEB4" w:rsidR="00141A71" w:rsidRP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1A71">
        <w:rPr>
          <w:rFonts w:asciiTheme="minorHAnsi" w:hAnsiTheme="minorHAnsi" w:cstheme="minorHAnsi"/>
          <w:b/>
          <w:bCs/>
          <w:sz w:val="22"/>
          <w:szCs w:val="22"/>
        </w:rPr>
        <w:t xml:space="preserve">POUCZENIE </w:t>
      </w:r>
    </w:p>
    <w:p w14:paraId="436B93ED" w14:textId="77777777" w:rsidR="00141A71" w:rsidRDefault="00141A71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4F093A" w14:textId="1E3DC998" w:rsidR="000B5D03" w:rsidRP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Zgodnie z art. 19 ust. 1 ustawy o rzeczach znalezionych, w przypadku gdy rzecz znaleziona nie została odebrana przez osobę uprawnioną do jej odbioru, w terminie określonym w art. 187 Kodeksu cywilnego, tj. w ciągu roku 14 od dnia doręczenia jej wezwania do odbioru, a w przypadku niemożności wezwania – w ciągu dwóch lat od dnia jej znalezienia, rzecz staje się własnością znalazcy, jeżeli uczynił on zadość swoim obowiązkom.</w:t>
      </w:r>
    </w:p>
    <w:p w14:paraId="46AE51D9" w14:textId="1E754721" w:rsidR="00BF7E8B" w:rsidRPr="00141A71" w:rsidRDefault="00BF7E8B" w:rsidP="00141A7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71">
        <w:rPr>
          <w:rFonts w:asciiTheme="minorHAnsi" w:hAnsiTheme="minorHAnsi" w:cstheme="minorHAnsi"/>
          <w:sz w:val="22"/>
          <w:szCs w:val="22"/>
        </w:rPr>
        <w:t>Jeżeli jednak rzecz została oddana staroście, znalazca staje się jej właścicielem, jeżeli rzecz odebrał w wyznaczonym przez starostę terminie nie krótszym niż 2 tygodnie. W przypadku nieodebrania rzeczy w tym terminie jej właścicielem stanie się powiat. Starosta wydaje znalazcy, który odebrał rzecz, zaświadczenie stwierdzające upływ terminów przechowania rzeczy oraz zawierające informację o wydaniu rzeczy.</w:t>
      </w:r>
    </w:p>
    <w:sectPr w:rsidR="00BF7E8B" w:rsidRPr="00141A71" w:rsidSect="0095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2C168E"/>
    <w:multiLevelType w:val="hybridMultilevel"/>
    <w:tmpl w:val="FA24C53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7627D34"/>
    <w:multiLevelType w:val="hybridMultilevel"/>
    <w:tmpl w:val="7FDC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52C0"/>
    <w:multiLevelType w:val="hybridMultilevel"/>
    <w:tmpl w:val="FCC2451A"/>
    <w:lvl w:ilvl="0" w:tplc="D562A8F0">
      <w:start w:val="1"/>
      <w:numFmt w:val="lowerLetter"/>
      <w:lvlText w:val="%1)"/>
      <w:lvlJc w:val="left"/>
      <w:pPr>
        <w:ind w:left="360" w:hanging="360"/>
      </w:pPr>
      <w:rPr>
        <w:rFonts w:eastAsia="SimSun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241D2"/>
    <w:multiLevelType w:val="hybridMultilevel"/>
    <w:tmpl w:val="E0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4095"/>
    <w:multiLevelType w:val="hybridMultilevel"/>
    <w:tmpl w:val="3D8E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B52"/>
    <w:multiLevelType w:val="hybridMultilevel"/>
    <w:tmpl w:val="E6DAF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47E"/>
    <w:multiLevelType w:val="multilevel"/>
    <w:tmpl w:val="515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43FC8"/>
    <w:multiLevelType w:val="hybridMultilevel"/>
    <w:tmpl w:val="1D9C2F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B20EAC"/>
    <w:multiLevelType w:val="multilevel"/>
    <w:tmpl w:val="2EA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1E4C14"/>
    <w:multiLevelType w:val="hybridMultilevel"/>
    <w:tmpl w:val="BAE807D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F0F88"/>
    <w:multiLevelType w:val="hybridMultilevel"/>
    <w:tmpl w:val="3B92DF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F3985"/>
    <w:multiLevelType w:val="hybridMultilevel"/>
    <w:tmpl w:val="1AE29A9C"/>
    <w:lvl w:ilvl="0" w:tplc="CFB84F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71E5B"/>
    <w:multiLevelType w:val="hybridMultilevel"/>
    <w:tmpl w:val="9226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E2B6E"/>
    <w:multiLevelType w:val="hybridMultilevel"/>
    <w:tmpl w:val="7292D3D6"/>
    <w:lvl w:ilvl="0" w:tplc="4838E4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5C08"/>
    <w:multiLevelType w:val="hybridMultilevel"/>
    <w:tmpl w:val="05D8AA7A"/>
    <w:lvl w:ilvl="0" w:tplc="FD1A81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9696048"/>
    <w:multiLevelType w:val="hybridMultilevel"/>
    <w:tmpl w:val="FF9E0566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2BD25220"/>
    <w:multiLevelType w:val="hybridMultilevel"/>
    <w:tmpl w:val="C8DAFC88"/>
    <w:lvl w:ilvl="0" w:tplc="A5AC5C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0914E7"/>
    <w:multiLevelType w:val="hybridMultilevel"/>
    <w:tmpl w:val="2DA43622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30766912"/>
    <w:multiLevelType w:val="hybridMultilevel"/>
    <w:tmpl w:val="94BEA5DC"/>
    <w:lvl w:ilvl="0" w:tplc="F5D49062">
      <w:start w:val="1"/>
      <w:numFmt w:val="decimal"/>
      <w:lvlText w:val="%1."/>
      <w:lvlJc w:val="left"/>
      <w:pPr>
        <w:ind w:left="2407" w:hanging="70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30921B68"/>
    <w:multiLevelType w:val="multilevel"/>
    <w:tmpl w:val="5354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397E20"/>
    <w:multiLevelType w:val="hybridMultilevel"/>
    <w:tmpl w:val="980E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C7237"/>
    <w:multiLevelType w:val="hybridMultilevel"/>
    <w:tmpl w:val="5AB0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E67DF"/>
    <w:multiLevelType w:val="hybridMultilevel"/>
    <w:tmpl w:val="359A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B66D1"/>
    <w:multiLevelType w:val="hybridMultilevel"/>
    <w:tmpl w:val="AF7A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663C2"/>
    <w:multiLevelType w:val="hybridMultilevel"/>
    <w:tmpl w:val="32380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9579A"/>
    <w:multiLevelType w:val="hybridMultilevel"/>
    <w:tmpl w:val="FAB6BB7C"/>
    <w:lvl w:ilvl="0" w:tplc="B76893FE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D436C2F"/>
    <w:multiLevelType w:val="hybridMultilevel"/>
    <w:tmpl w:val="1B20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824C8"/>
    <w:multiLevelType w:val="hybridMultilevel"/>
    <w:tmpl w:val="71985790"/>
    <w:lvl w:ilvl="0" w:tplc="FFAAE748">
      <w:start w:val="1"/>
      <w:numFmt w:val="lowerLetter"/>
      <w:lvlText w:val="%1)"/>
      <w:lvlJc w:val="left"/>
      <w:pPr>
        <w:ind w:left="720" w:hanging="360"/>
      </w:pPr>
      <w:rPr>
        <w:rFonts w:eastAsia="SimSun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631B9"/>
    <w:multiLevelType w:val="hybridMultilevel"/>
    <w:tmpl w:val="E0F6F592"/>
    <w:lvl w:ilvl="0" w:tplc="733E9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450899"/>
    <w:multiLevelType w:val="multilevel"/>
    <w:tmpl w:val="320C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5D0763"/>
    <w:multiLevelType w:val="hybridMultilevel"/>
    <w:tmpl w:val="9610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35462"/>
    <w:multiLevelType w:val="hybridMultilevel"/>
    <w:tmpl w:val="B9F6A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F678D"/>
    <w:multiLevelType w:val="hybridMultilevel"/>
    <w:tmpl w:val="5B58C9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3D60BA3"/>
    <w:multiLevelType w:val="hybridMultilevel"/>
    <w:tmpl w:val="3DE8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27299"/>
    <w:multiLevelType w:val="hybridMultilevel"/>
    <w:tmpl w:val="83B4FB2C"/>
    <w:lvl w:ilvl="0" w:tplc="73EED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7F2219C"/>
    <w:multiLevelType w:val="hybridMultilevel"/>
    <w:tmpl w:val="A0325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5A541D"/>
    <w:multiLevelType w:val="hybridMultilevel"/>
    <w:tmpl w:val="EECE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84700"/>
    <w:multiLevelType w:val="hybridMultilevel"/>
    <w:tmpl w:val="FEE0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728A4"/>
    <w:multiLevelType w:val="hybridMultilevel"/>
    <w:tmpl w:val="6608DCF4"/>
    <w:lvl w:ilvl="0" w:tplc="F168ACBE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74762D8A"/>
    <w:multiLevelType w:val="hybridMultilevel"/>
    <w:tmpl w:val="A9C8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4724F"/>
    <w:multiLevelType w:val="hybridMultilevel"/>
    <w:tmpl w:val="1CC03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2731E6"/>
    <w:multiLevelType w:val="multilevel"/>
    <w:tmpl w:val="EE9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92918"/>
    <w:multiLevelType w:val="hybridMultilevel"/>
    <w:tmpl w:val="C6FE9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965F2"/>
    <w:multiLevelType w:val="hybridMultilevel"/>
    <w:tmpl w:val="A5B2388A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E4C34"/>
    <w:multiLevelType w:val="hybridMultilevel"/>
    <w:tmpl w:val="2A06AE38"/>
    <w:lvl w:ilvl="0" w:tplc="3CDC36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5321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875325">
    <w:abstractNumId w:val="13"/>
  </w:num>
  <w:num w:numId="3" w16cid:durableId="1001487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7056992">
    <w:abstractNumId w:val="24"/>
  </w:num>
  <w:num w:numId="5" w16cid:durableId="16505940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295">
    <w:abstractNumId w:val="43"/>
  </w:num>
  <w:num w:numId="7" w16cid:durableId="1310209069">
    <w:abstractNumId w:val="18"/>
  </w:num>
  <w:num w:numId="8" w16cid:durableId="1132551797">
    <w:abstractNumId w:val="17"/>
  </w:num>
  <w:num w:numId="9" w16cid:durableId="4496656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27776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1964701">
    <w:abstractNumId w:val="26"/>
  </w:num>
  <w:num w:numId="12" w16cid:durableId="12663843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622779">
    <w:abstractNumId w:val="44"/>
  </w:num>
  <w:num w:numId="14" w16cid:durableId="779422295">
    <w:abstractNumId w:val="0"/>
  </w:num>
  <w:num w:numId="15" w16cid:durableId="12957908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60987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48774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4289850">
    <w:abstractNumId w:val="3"/>
  </w:num>
  <w:num w:numId="19" w16cid:durableId="1065957274">
    <w:abstractNumId w:val="41"/>
  </w:num>
  <w:num w:numId="20" w16cid:durableId="1450009344">
    <w:abstractNumId w:val="8"/>
  </w:num>
  <w:num w:numId="21" w16cid:durableId="1977568476">
    <w:abstractNumId w:val="37"/>
  </w:num>
  <w:num w:numId="22" w16cid:durableId="990673491">
    <w:abstractNumId w:val="40"/>
  </w:num>
  <w:num w:numId="23" w16cid:durableId="385034302">
    <w:abstractNumId w:val="31"/>
  </w:num>
  <w:num w:numId="24" w16cid:durableId="18968934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0790792">
    <w:abstractNumId w:val="7"/>
  </w:num>
  <w:num w:numId="26" w16cid:durableId="1112018544">
    <w:abstractNumId w:val="1"/>
    <w:lvlOverride w:ilvl="0">
      <w:startOverride w:val="1"/>
    </w:lvlOverride>
  </w:num>
  <w:num w:numId="27" w16cid:durableId="364067322">
    <w:abstractNumId w:val="2"/>
    <w:lvlOverride w:ilvl="0">
      <w:startOverride w:val="1"/>
    </w:lvlOverride>
  </w:num>
  <w:num w:numId="28" w16cid:durableId="20373481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20103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63710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53639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60570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9863520">
    <w:abstractNumId w:val="12"/>
  </w:num>
  <w:num w:numId="34" w16cid:durableId="1140801943">
    <w:abstractNumId w:val="46"/>
  </w:num>
  <w:num w:numId="35" w16cid:durableId="89077540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637148133">
    <w:abstractNumId w:val="16"/>
  </w:num>
  <w:num w:numId="37" w16cid:durableId="1630622724">
    <w:abstractNumId w:val="27"/>
  </w:num>
  <w:num w:numId="38" w16cid:durableId="255794520">
    <w:abstractNumId w:val="4"/>
  </w:num>
  <w:num w:numId="39" w16cid:durableId="1042171098">
    <w:abstractNumId w:val="45"/>
  </w:num>
  <w:num w:numId="40" w16cid:durableId="8938540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88240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67430">
    <w:abstractNumId w:val="20"/>
  </w:num>
  <w:num w:numId="43" w16cid:durableId="428894066">
    <w:abstractNumId w:val="23"/>
  </w:num>
  <w:num w:numId="44" w16cid:durableId="7254927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775122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43581757">
    <w:abstractNumId w:val="14"/>
  </w:num>
  <w:num w:numId="47" w16cid:durableId="1267539757">
    <w:abstractNumId w:val="32"/>
  </w:num>
  <w:num w:numId="48" w16cid:durableId="669910716">
    <w:abstractNumId w:val="11"/>
  </w:num>
  <w:num w:numId="49" w16cid:durableId="1044015591">
    <w:abstractNumId w:val="22"/>
  </w:num>
  <w:num w:numId="50" w16cid:durableId="1338072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05"/>
    <w:rsid w:val="0000056A"/>
    <w:rsid w:val="000009C8"/>
    <w:rsid w:val="0002102E"/>
    <w:rsid w:val="000265CC"/>
    <w:rsid w:val="00044EAE"/>
    <w:rsid w:val="00052552"/>
    <w:rsid w:val="00090976"/>
    <w:rsid w:val="000910FB"/>
    <w:rsid w:val="000914B1"/>
    <w:rsid w:val="000B4CD7"/>
    <w:rsid w:val="000B5D03"/>
    <w:rsid w:val="000C5B35"/>
    <w:rsid w:val="000D2E92"/>
    <w:rsid w:val="000E6F0B"/>
    <w:rsid w:val="0010049D"/>
    <w:rsid w:val="0011407C"/>
    <w:rsid w:val="001207BA"/>
    <w:rsid w:val="00127383"/>
    <w:rsid w:val="00141A71"/>
    <w:rsid w:val="00141F86"/>
    <w:rsid w:val="00143E51"/>
    <w:rsid w:val="00160B6F"/>
    <w:rsid w:val="00161C46"/>
    <w:rsid w:val="001852C8"/>
    <w:rsid w:val="00197179"/>
    <w:rsid w:val="00197BDB"/>
    <w:rsid w:val="001D2B4C"/>
    <w:rsid w:val="001D73B6"/>
    <w:rsid w:val="001F3046"/>
    <w:rsid w:val="00202C08"/>
    <w:rsid w:val="00206140"/>
    <w:rsid w:val="00206EEB"/>
    <w:rsid w:val="0021195B"/>
    <w:rsid w:val="002313C0"/>
    <w:rsid w:val="00240AF2"/>
    <w:rsid w:val="00251791"/>
    <w:rsid w:val="0028019C"/>
    <w:rsid w:val="002868EB"/>
    <w:rsid w:val="002910A2"/>
    <w:rsid w:val="00291386"/>
    <w:rsid w:val="002950FE"/>
    <w:rsid w:val="002D0C34"/>
    <w:rsid w:val="002D1A04"/>
    <w:rsid w:val="002F61A0"/>
    <w:rsid w:val="003505F1"/>
    <w:rsid w:val="00352E4B"/>
    <w:rsid w:val="003650A9"/>
    <w:rsid w:val="0036514E"/>
    <w:rsid w:val="003B0A0B"/>
    <w:rsid w:val="003B76BC"/>
    <w:rsid w:val="003C558A"/>
    <w:rsid w:val="003D4B31"/>
    <w:rsid w:val="003D64B4"/>
    <w:rsid w:val="003F5076"/>
    <w:rsid w:val="003F5739"/>
    <w:rsid w:val="003F6905"/>
    <w:rsid w:val="004113F2"/>
    <w:rsid w:val="00431B5B"/>
    <w:rsid w:val="00442924"/>
    <w:rsid w:val="0045366A"/>
    <w:rsid w:val="004822F2"/>
    <w:rsid w:val="0048232A"/>
    <w:rsid w:val="00487CC7"/>
    <w:rsid w:val="004F2E55"/>
    <w:rsid w:val="00523F3B"/>
    <w:rsid w:val="00525F77"/>
    <w:rsid w:val="005504E8"/>
    <w:rsid w:val="00551358"/>
    <w:rsid w:val="00563B4F"/>
    <w:rsid w:val="00573804"/>
    <w:rsid w:val="005756AC"/>
    <w:rsid w:val="005779A7"/>
    <w:rsid w:val="00580DF0"/>
    <w:rsid w:val="005826DE"/>
    <w:rsid w:val="005853A1"/>
    <w:rsid w:val="0058625D"/>
    <w:rsid w:val="005905C1"/>
    <w:rsid w:val="00592DE1"/>
    <w:rsid w:val="005A6042"/>
    <w:rsid w:val="005B5CD6"/>
    <w:rsid w:val="005C53B3"/>
    <w:rsid w:val="005D1618"/>
    <w:rsid w:val="005E4805"/>
    <w:rsid w:val="005F4DFE"/>
    <w:rsid w:val="00615E9E"/>
    <w:rsid w:val="0062048A"/>
    <w:rsid w:val="00624AA8"/>
    <w:rsid w:val="00655708"/>
    <w:rsid w:val="00675BE5"/>
    <w:rsid w:val="00677DE4"/>
    <w:rsid w:val="006935AB"/>
    <w:rsid w:val="006B2CB0"/>
    <w:rsid w:val="006C4730"/>
    <w:rsid w:val="006C652B"/>
    <w:rsid w:val="006D4FD0"/>
    <w:rsid w:val="006E0830"/>
    <w:rsid w:val="006E6FB4"/>
    <w:rsid w:val="007250D6"/>
    <w:rsid w:val="00727422"/>
    <w:rsid w:val="00737319"/>
    <w:rsid w:val="0075508F"/>
    <w:rsid w:val="00770390"/>
    <w:rsid w:val="00782829"/>
    <w:rsid w:val="00794A04"/>
    <w:rsid w:val="007B6FBA"/>
    <w:rsid w:val="007D7077"/>
    <w:rsid w:val="007F3857"/>
    <w:rsid w:val="00804ED1"/>
    <w:rsid w:val="008276A4"/>
    <w:rsid w:val="008422D2"/>
    <w:rsid w:val="00851426"/>
    <w:rsid w:val="008555B8"/>
    <w:rsid w:val="008701FB"/>
    <w:rsid w:val="00871D46"/>
    <w:rsid w:val="0087639D"/>
    <w:rsid w:val="008968B6"/>
    <w:rsid w:val="008A24CC"/>
    <w:rsid w:val="008A4E1A"/>
    <w:rsid w:val="008E4BC8"/>
    <w:rsid w:val="00903503"/>
    <w:rsid w:val="00932D43"/>
    <w:rsid w:val="00935AAA"/>
    <w:rsid w:val="009426CD"/>
    <w:rsid w:val="009466F5"/>
    <w:rsid w:val="00957C58"/>
    <w:rsid w:val="00984141"/>
    <w:rsid w:val="009954BA"/>
    <w:rsid w:val="009A2C7D"/>
    <w:rsid w:val="009C7886"/>
    <w:rsid w:val="009E1FEA"/>
    <w:rsid w:val="009F5A70"/>
    <w:rsid w:val="00A06B41"/>
    <w:rsid w:val="00A0768C"/>
    <w:rsid w:val="00A12EF6"/>
    <w:rsid w:val="00A139CF"/>
    <w:rsid w:val="00A23A38"/>
    <w:rsid w:val="00A3179A"/>
    <w:rsid w:val="00A404A6"/>
    <w:rsid w:val="00A70D4C"/>
    <w:rsid w:val="00A80257"/>
    <w:rsid w:val="00AB45B8"/>
    <w:rsid w:val="00AD1F1F"/>
    <w:rsid w:val="00AE43D6"/>
    <w:rsid w:val="00AF096F"/>
    <w:rsid w:val="00B0643D"/>
    <w:rsid w:val="00B0767E"/>
    <w:rsid w:val="00B14F57"/>
    <w:rsid w:val="00B21BCE"/>
    <w:rsid w:val="00B2539C"/>
    <w:rsid w:val="00B30108"/>
    <w:rsid w:val="00B355BD"/>
    <w:rsid w:val="00B40446"/>
    <w:rsid w:val="00B453AD"/>
    <w:rsid w:val="00B54D81"/>
    <w:rsid w:val="00B63678"/>
    <w:rsid w:val="00B7042F"/>
    <w:rsid w:val="00B80013"/>
    <w:rsid w:val="00B81024"/>
    <w:rsid w:val="00BA773F"/>
    <w:rsid w:val="00BB46A1"/>
    <w:rsid w:val="00BF7E8B"/>
    <w:rsid w:val="00C24C28"/>
    <w:rsid w:val="00C253FA"/>
    <w:rsid w:val="00C25CDF"/>
    <w:rsid w:val="00C308CA"/>
    <w:rsid w:val="00C42D1D"/>
    <w:rsid w:val="00C5204A"/>
    <w:rsid w:val="00D06613"/>
    <w:rsid w:val="00D154FF"/>
    <w:rsid w:val="00D2177E"/>
    <w:rsid w:val="00D24764"/>
    <w:rsid w:val="00D26AE5"/>
    <w:rsid w:val="00D50703"/>
    <w:rsid w:val="00D55169"/>
    <w:rsid w:val="00D7115F"/>
    <w:rsid w:val="00D81332"/>
    <w:rsid w:val="00D8688D"/>
    <w:rsid w:val="00D90797"/>
    <w:rsid w:val="00D97999"/>
    <w:rsid w:val="00DE76F6"/>
    <w:rsid w:val="00DF06AE"/>
    <w:rsid w:val="00DF734D"/>
    <w:rsid w:val="00E13505"/>
    <w:rsid w:val="00E20B50"/>
    <w:rsid w:val="00E35DB0"/>
    <w:rsid w:val="00E424A6"/>
    <w:rsid w:val="00E535B9"/>
    <w:rsid w:val="00E821E1"/>
    <w:rsid w:val="00E91313"/>
    <w:rsid w:val="00E921D1"/>
    <w:rsid w:val="00EB1FB5"/>
    <w:rsid w:val="00ED0275"/>
    <w:rsid w:val="00EE64BC"/>
    <w:rsid w:val="00F03842"/>
    <w:rsid w:val="00F15922"/>
    <w:rsid w:val="00F174A6"/>
    <w:rsid w:val="00F20826"/>
    <w:rsid w:val="00F243C5"/>
    <w:rsid w:val="00F2539B"/>
    <w:rsid w:val="00F25D2D"/>
    <w:rsid w:val="00F41B04"/>
    <w:rsid w:val="00F95AF1"/>
    <w:rsid w:val="00FA40FE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E728"/>
  <w15:chartTrackingRefBased/>
  <w15:docId w15:val="{3CCC1A5F-C367-4DCD-A9FA-02B4D5F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52C8"/>
    <w:pPr>
      <w:keepNext/>
      <w:widowControl/>
      <w:numPr>
        <w:numId w:val="2"/>
      </w:numPr>
      <w:jc w:val="both"/>
      <w:outlineLvl w:val="0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7383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A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7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3505F1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8A24C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487CC7"/>
    <w:rPr>
      <w:color w:val="0563C1" w:themeColor="hyperlink"/>
      <w:u w:val="single"/>
    </w:rPr>
  </w:style>
  <w:style w:type="paragraph" w:customStyle="1" w:styleId="Standard">
    <w:name w:val="Standard"/>
    <w:rsid w:val="00487C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782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139CF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1852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52C8"/>
    <w:pPr>
      <w:widowControl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2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1852C8"/>
    <w:pPr>
      <w:widowControl/>
      <w:jc w:val="both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580DF0"/>
    <w:rPr>
      <w:rFonts w:eastAsia="Lucida Sans Unicode" w:cs="Tahoma"/>
      <w:b/>
      <w:bCs/>
      <w:kern w:val="0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7383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7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6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3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6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18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3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0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6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2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0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2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4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6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1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2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8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7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4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4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2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6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8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3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9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6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2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7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4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9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6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F91B-6E1E-4AC5-84CB-AA63764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Michalska</dc:creator>
  <cp:keywords/>
  <dc:description/>
  <cp:lastModifiedBy>Robert Czajczyński</cp:lastModifiedBy>
  <cp:revision>3</cp:revision>
  <cp:lastPrinted>2021-05-07T07:59:00Z</cp:lastPrinted>
  <dcterms:created xsi:type="dcterms:W3CDTF">2022-05-17T08:29:00Z</dcterms:created>
  <dcterms:modified xsi:type="dcterms:W3CDTF">2022-05-17T09:13:00Z</dcterms:modified>
</cp:coreProperties>
</file>