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E7F37" w14:textId="2C6DDEC8" w:rsidR="000B1A8A" w:rsidRDefault="00422C41" w:rsidP="00422C4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</w:t>
      </w:r>
      <w:r w:rsidR="009466F5" w:rsidRPr="009466F5">
        <w:rPr>
          <w:rFonts w:asciiTheme="minorHAnsi" w:hAnsiTheme="minorHAnsi" w:cstheme="minorHAnsi"/>
          <w:sz w:val="22"/>
          <w:szCs w:val="22"/>
        </w:rPr>
        <w:t xml:space="preserve">Załącznik </w:t>
      </w:r>
      <w:r>
        <w:rPr>
          <w:rFonts w:asciiTheme="minorHAnsi" w:hAnsiTheme="minorHAnsi" w:cstheme="minorHAnsi"/>
          <w:sz w:val="22"/>
          <w:szCs w:val="22"/>
        </w:rPr>
        <w:t>n</w:t>
      </w:r>
      <w:r w:rsidR="009466F5" w:rsidRPr="009466F5">
        <w:rPr>
          <w:rFonts w:asciiTheme="minorHAnsi" w:hAnsiTheme="minorHAnsi" w:cstheme="minorHAnsi"/>
          <w:sz w:val="22"/>
          <w:szCs w:val="22"/>
        </w:rPr>
        <w:t>r</w:t>
      </w:r>
      <w:r w:rsidR="004E4D0B">
        <w:rPr>
          <w:rFonts w:asciiTheme="minorHAnsi" w:hAnsiTheme="minorHAnsi" w:cstheme="minorHAnsi"/>
          <w:sz w:val="22"/>
          <w:szCs w:val="22"/>
        </w:rPr>
        <w:t xml:space="preserve"> </w:t>
      </w:r>
      <w:r w:rsidR="007C1EC1">
        <w:rPr>
          <w:rFonts w:asciiTheme="minorHAnsi" w:hAnsiTheme="minorHAnsi" w:cstheme="minorHAnsi"/>
          <w:sz w:val="22"/>
          <w:szCs w:val="22"/>
        </w:rPr>
        <w:t>5</w:t>
      </w:r>
      <w:r w:rsidR="009466F5" w:rsidRPr="009466F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5D61E64" w14:textId="7A8D8118" w:rsidR="009466F5" w:rsidRPr="009466F5" w:rsidRDefault="009466F5" w:rsidP="000B1A8A">
      <w:pPr>
        <w:spacing w:line="276" w:lineRule="auto"/>
        <w:ind w:left="3540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9466F5">
        <w:rPr>
          <w:rFonts w:asciiTheme="minorHAnsi" w:hAnsiTheme="minorHAnsi" w:cstheme="minorHAnsi"/>
          <w:sz w:val="22"/>
          <w:szCs w:val="22"/>
        </w:rPr>
        <w:t>do</w:t>
      </w:r>
      <w:r w:rsidR="00733CED" w:rsidRPr="00733CED">
        <w:rPr>
          <w:rFonts w:asciiTheme="minorHAnsi" w:hAnsiTheme="minorHAnsi" w:cstheme="minorHAnsi"/>
          <w:sz w:val="22"/>
          <w:szCs w:val="22"/>
        </w:rPr>
        <w:t xml:space="preserve"> </w:t>
      </w:r>
      <w:r w:rsidR="00733CED" w:rsidRPr="009466F5">
        <w:rPr>
          <w:rFonts w:asciiTheme="minorHAnsi" w:hAnsiTheme="minorHAnsi" w:cstheme="minorHAnsi"/>
          <w:sz w:val="22"/>
          <w:szCs w:val="22"/>
        </w:rPr>
        <w:t>Regulaminu Biura Rzeczy Zna</w:t>
      </w:r>
      <w:r w:rsidR="00733CED">
        <w:rPr>
          <w:rFonts w:asciiTheme="minorHAnsi" w:hAnsiTheme="minorHAnsi" w:cstheme="minorHAnsi"/>
          <w:sz w:val="22"/>
          <w:szCs w:val="22"/>
        </w:rPr>
        <w:t>lezionych</w:t>
      </w:r>
    </w:p>
    <w:p w14:paraId="61572DDE" w14:textId="77777777" w:rsidR="009466F5" w:rsidRPr="009466F5" w:rsidRDefault="009466F5" w:rsidP="009466F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0099A5C" w14:textId="03750474" w:rsidR="004E4D0B" w:rsidRDefault="009466F5" w:rsidP="009466F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66F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888E72B" w14:textId="77777777" w:rsidR="004E4D0B" w:rsidRDefault="004E4D0B" w:rsidP="009466F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1338AC6" w14:textId="77777777" w:rsidR="004E4D0B" w:rsidRDefault="009466F5" w:rsidP="009466F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66F5">
        <w:rPr>
          <w:rFonts w:asciiTheme="minorHAnsi" w:hAnsiTheme="minorHAnsi" w:cstheme="minorHAnsi"/>
          <w:sz w:val="22"/>
          <w:szCs w:val="22"/>
        </w:rPr>
        <w:t xml:space="preserve"> </w:t>
      </w:r>
      <w:r w:rsidR="004E4D0B">
        <w:rPr>
          <w:rFonts w:asciiTheme="minorHAnsi" w:hAnsiTheme="minorHAnsi" w:cstheme="minorHAnsi"/>
          <w:sz w:val="22"/>
          <w:szCs w:val="22"/>
        </w:rPr>
        <w:tab/>
      </w:r>
      <w:r w:rsidR="004E4D0B">
        <w:rPr>
          <w:rFonts w:asciiTheme="minorHAnsi" w:hAnsiTheme="minorHAnsi" w:cstheme="minorHAnsi"/>
          <w:sz w:val="22"/>
          <w:szCs w:val="22"/>
        </w:rPr>
        <w:tab/>
      </w:r>
      <w:r w:rsidRPr="004E4D0B">
        <w:rPr>
          <w:rFonts w:asciiTheme="minorHAnsi" w:hAnsiTheme="minorHAnsi" w:cstheme="minorHAnsi"/>
          <w:b/>
          <w:bCs/>
          <w:sz w:val="22"/>
          <w:szCs w:val="22"/>
        </w:rPr>
        <w:t>PROTOKÓŁ WYDANIA RZECZY ZNALEZIONEJ OSOBIE UPRAWNIONEJ Nr</w:t>
      </w:r>
      <w:r w:rsidRPr="009466F5">
        <w:rPr>
          <w:rFonts w:asciiTheme="minorHAnsi" w:hAnsiTheme="minorHAnsi" w:cstheme="minorHAnsi"/>
          <w:sz w:val="22"/>
          <w:szCs w:val="22"/>
        </w:rPr>
        <w:t xml:space="preserve"> …………… </w:t>
      </w:r>
    </w:p>
    <w:p w14:paraId="31BED3C2" w14:textId="77777777" w:rsidR="004E4D0B" w:rsidRDefault="004E4D0B" w:rsidP="009466F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D139D56" w14:textId="0E0857D4" w:rsidR="004E4D0B" w:rsidRDefault="009466F5" w:rsidP="009466F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66F5">
        <w:rPr>
          <w:rFonts w:asciiTheme="minorHAnsi" w:hAnsiTheme="minorHAnsi" w:cstheme="minorHAnsi"/>
          <w:sz w:val="22"/>
          <w:szCs w:val="22"/>
        </w:rPr>
        <w:t xml:space="preserve">W dniu………………………………wydano </w:t>
      </w:r>
    </w:p>
    <w:p w14:paraId="66F619A9" w14:textId="5E3EEACE" w:rsidR="004E4D0B" w:rsidRDefault="009466F5" w:rsidP="009466F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66F5">
        <w:rPr>
          <w:rFonts w:asciiTheme="minorHAnsi" w:hAnsiTheme="minorHAnsi" w:cstheme="minorHAnsi"/>
          <w:sz w:val="22"/>
          <w:szCs w:val="22"/>
        </w:rPr>
        <w:t>Panu/Pani…………………………………………………………………………</w:t>
      </w:r>
      <w:r w:rsidR="00422C4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………………………………………………………………….</w:t>
      </w:r>
      <w:r w:rsidRPr="009466F5">
        <w:rPr>
          <w:rFonts w:asciiTheme="minorHAnsi" w:hAnsiTheme="minorHAnsi" w:cstheme="minorHAnsi"/>
          <w:sz w:val="22"/>
          <w:szCs w:val="22"/>
        </w:rPr>
        <w:t xml:space="preserve"> zam</w:t>
      </w:r>
      <w:r w:rsidR="00422C41">
        <w:rPr>
          <w:rFonts w:asciiTheme="minorHAnsi" w:hAnsiTheme="minorHAnsi" w:cstheme="minorHAnsi"/>
          <w:sz w:val="22"/>
          <w:szCs w:val="22"/>
        </w:rPr>
        <w:t>ieszkałemu/zamieszkałej</w:t>
      </w:r>
      <w:r w:rsidRPr="009466F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  <w:r w:rsidR="00422C41">
        <w:rPr>
          <w:rFonts w:asciiTheme="minorHAnsi" w:hAnsiTheme="minorHAnsi" w:cstheme="minorHAnsi"/>
          <w:sz w:val="22"/>
          <w:szCs w:val="22"/>
        </w:rPr>
        <w:t>………………………………………..</w:t>
      </w:r>
    </w:p>
    <w:p w14:paraId="71918876" w14:textId="772CFD84" w:rsidR="004E4D0B" w:rsidRDefault="009466F5" w:rsidP="009466F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66F5">
        <w:rPr>
          <w:rFonts w:asciiTheme="minorHAnsi" w:hAnsiTheme="minorHAnsi" w:cstheme="minorHAnsi"/>
          <w:sz w:val="22"/>
          <w:szCs w:val="22"/>
        </w:rPr>
        <w:t xml:space="preserve">PESEL…………………………………………………………………………………………………………………………………………………… </w:t>
      </w:r>
    </w:p>
    <w:p w14:paraId="44D687C0" w14:textId="3B8A030E" w:rsidR="00422C41" w:rsidRDefault="009466F5" w:rsidP="009466F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66F5">
        <w:rPr>
          <w:rFonts w:asciiTheme="minorHAnsi" w:hAnsiTheme="minorHAnsi" w:cstheme="minorHAnsi"/>
          <w:sz w:val="22"/>
          <w:szCs w:val="22"/>
        </w:rPr>
        <w:t xml:space="preserve">następujące przedmioty zapisane w </w:t>
      </w:r>
      <w:r w:rsidR="00422C41">
        <w:rPr>
          <w:rFonts w:asciiTheme="minorHAnsi" w:hAnsiTheme="minorHAnsi" w:cstheme="minorHAnsi"/>
          <w:sz w:val="22"/>
          <w:szCs w:val="22"/>
        </w:rPr>
        <w:t>ewidencji</w:t>
      </w:r>
      <w:r w:rsidRPr="009466F5">
        <w:rPr>
          <w:rFonts w:asciiTheme="minorHAnsi" w:hAnsiTheme="minorHAnsi" w:cstheme="minorHAnsi"/>
          <w:sz w:val="22"/>
          <w:szCs w:val="22"/>
        </w:rPr>
        <w:t xml:space="preserve"> Biura Rzeczy Znalezionych Starostwa Powiatowego </w:t>
      </w:r>
      <w:r w:rsidR="00422C41">
        <w:rPr>
          <w:rFonts w:asciiTheme="minorHAnsi" w:hAnsiTheme="minorHAnsi" w:cstheme="minorHAnsi"/>
          <w:sz w:val="22"/>
          <w:szCs w:val="22"/>
        </w:rPr>
        <w:br/>
      </w:r>
      <w:r w:rsidRPr="009466F5">
        <w:rPr>
          <w:rFonts w:asciiTheme="minorHAnsi" w:hAnsiTheme="minorHAnsi" w:cstheme="minorHAnsi"/>
          <w:sz w:val="22"/>
          <w:szCs w:val="22"/>
        </w:rPr>
        <w:t xml:space="preserve">w </w:t>
      </w:r>
      <w:r w:rsidR="00422C41">
        <w:rPr>
          <w:rFonts w:asciiTheme="minorHAnsi" w:hAnsiTheme="minorHAnsi" w:cstheme="minorHAnsi"/>
          <w:sz w:val="22"/>
          <w:szCs w:val="22"/>
        </w:rPr>
        <w:t xml:space="preserve">Pleszewie </w:t>
      </w:r>
      <w:r w:rsidRPr="009466F5">
        <w:rPr>
          <w:rFonts w:asciiTheme="minorHAnsi" w:hAnsiTheme="minorHAnsi" w:cstheme="minorHAnsi"/>
          <w:sz w:val="22"/>
          <w:szCs w:val="22"/>
        </w:rPr>
        <w:t>pod numerem</w:t>
      </w:r>
      <w:r w:rsidR="00422C41">
        <w:rPr>
          <w:rFonts w:asciiTheme="minorHAnsi" w:hAnsiTheme="minorHAnsi" w:cstheme="minorHAnsi"/>
          <w:sz w:val="22"/>
          <w:szCs w:val="22"/>
        </w:rPr>
        <w:t xml:space="preserve"> </w:t>
      </w:r>
      <w:r w:rsidRPr="009466F5">
        <w:rPr>
          <w:rFonts w:asciiTheme="minorHAnsi" w:hAnsiTheme="minorHAnsi" w:cstheme="minorHAnsi"/>
          <w:sz w:val="22"/>
          <w:szCs w:val="22"/>
        </w:rPr>
        <w:t>…………….. nazwa rzeczy</w:t>
      </w:r>
      <w:r w:rsidR="00422C41">
        <w:rPr>
          <w:rFonts w:asciiTheme="minorHAnsi" w:hAnsiTheme="minorHAnsi" w:cstheme="minorHAnsi"/>
          <w:sz w:val="22"/>
          <w:szCs w:val="22"/>
        </w:rPr>
        <w:t xml:space="preserve"> ruchomej …………………………………………………………….</w:t>
      </w:r>
    </w:p>
    <w:p w14:paraId="39D34D06" w14:textId="7C6E3059" w:rsidR="004E4D0B" w:rsidRDefault="00422C41" w:rsidP="009466F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53836408" w14:textId="77777777" w:rsidR="004E4D0B" w:rsidRDefault="004E4D0B" w:rsidP="009466F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50EC70A" w14:textId="77777777" w:rsidR="004E4D0B" w:rsidRDefault="009466F5" w:rsidP="009466F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66F5">
        <w:rPr>
          <w:rFonts w:asciiTheme="minorHAnsi" w:hAnsiTheme="minorHAnsi" w:cstheme="minorHAnsi"/>
          <w:sz w:val="22"/>
          <w:szCs w:val="22"/>
        </w:rPr>
        <w:t xml:space="preserve">OŚWIADCZAM, ŻE PO OKAZANIU MI RZECZY JESTEM OSOBĄ UPRAWNIONĄ DO ODBIORU W/W RZECZY ZNALEZIONEJ. </w:t>
      </w:r>
    </w:p>
    <w:p w14:paraId="761720EB" w14:textId="4BD60CFD" w:rsidR="004E4D0B" w:rsidRDefault="009466F5" w:rsidP="009466F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66F5">
        <w:rPr>
          <w:rFonts w:asciiTheme="minorHAnsi" w:hAnsiTheme="minorHAnsi" w:cstheme="minorHAnsi"/>
          <w:sz w:val="22"/>
          <w:szCs w:val="22"/>
        </w:rPr>
        <w:t xml:space="preserve">Oświadczam, </w:t>
      </w:r>
      <w:r w:rsidR="00422C41">
        <w:rPr>
          <w:rFonts w:asciiTheme="minorHAnsi" w:hAnsiTheme="minorHAnsi" w:cstheme="minorHAnsi"/>
          <w:sz w:val="22"/>
          <w:szCs w:val="22"/>
        </w:rPr>
        <w:t>ż</w:t>
      </w:r>
      <w:r w:rsidRPr="009466F5">
        <w:rPr>
          <w:rFonts w:asciiTheme="minorHAnsi" w:hAnsiTheme="minorHAnsi" w:cstheme="minorHAnsi"/>
          <w:sz w:val="22"/>
          <w:szCs w:val="22"/>
        </w:rPr>
        <w:t>e został</w:t>
      </w:r>
      <w:r w:rsidR="00422C41">
        <w:rPr>
          <w:rFonts w:asciiTheme="minorHAnsi" w:hAnsiTheme="minorHAnsi" w:cstheme="minorHAnsi"/>
          <w:sz w:val="22"/>
          <w:szCs w:val="22"/>
        </w:rPr>
        <w:t>em</w:t>
      </w:r>
      <w:r w:rsidRPr="009466F5">
        <w:rPr>
          <w:rFonts w:asciiTheme="minorHAnsi" w:hAnsiTheme="minorHAnsi" w:cstheme="minorHAnsi"/>
          <w:sz w:val="22"/>
          <w:szCs w:val="22"/>
        </w:rPr>
        <w:t>/ł</w:t>
      </w:r>
      <w:r w:rsidR="00422C41">
        <w:rPr>
          <w:rFonts w:asciiTheme="minorHAnsi" w:hAnsiTheme="minorHAnsi" w:cstheme="minorHAnsi"/>
          <w:sz w:val="22"/>
          <w:szCs w:val="22"/>
        </w:rPr>
        <w:t>am</w:t>
      </w:r>
      <w:r w:rsidRPr="009466F5">
        <w:rPr>
          <w:rFonts w:asciiTheme="minorHAnsi" w:hAnsiTheme="minorHAnsi" w:cstheme="minorHAnsi"/>
          <w:sz w:val="22"/>
          <w:szCs w:val="22"/>
        </w:rPr>
        <w:t xml:space="preserve"> poinformowany</w:t>
      </w:r>
      <w:r w:rsidR="00422C41">
        <w:rPr>
          <w:rFonts w:asciiTheme="minorHAnsi" w:hAnsiTheme="minorHAnsi" w:cstheme="minorHAnsi"/>
          <w:sz w:val="22"/>
          <w:szCs w:val="22"/>
        </w:rPr>
        <w:t>/a</w:t>
      </w:r>
      <w:r w:rsidRPr="009466F5">
        <w:rPr>
          <w:rFonts w:asciiTheme="minorHAnsi" w:hAnsiTheme="minorHAnsi" w:cstheme="minorHAnsi"/>
          <w:sz w:val="22"/>
          <w:szCs w:val="22"/>
        </w:rPr>
        <w:t xml:space="preserve"> o kosztach poniesionych przez Starostę </w:t>
      </w:r>
      <w:r w:rsidR="00422C41">
        <w:rPr>
          <w:rFonts w:asciiTheme="minorHAnsi" w:hAnsiTheme="minorHAnsi" w:cstheme="minorHAnsi"/>
          <w:sz w:val="22"/>
          <w:szCs w:val="22"/>
        </w:rPr>
        <w:t xml:space="preserve">Pleszewskiego </w:t>
      </w:r>
      <w:r w:rsidRPr="009466F5">
        <w:rPr>
          <w:rFonts w:asciiTheme="minorHAnsi" w:hAnsiTheme="minorHAnsi" w:cstheme="minorHAnsi"/>
          <w:sz w:val="22"/>
          <w:szCs w:val="22"/>
        </w:rPr>
        <w:t xml:space="preserve">w związku z przechowywaniem, zabezpieczeniem i poszukiwaniem osoby uprawnionej i koszty te uregulowałam na potwierdzenie okazuję dowód wpłaty ( bankowy dowód lub wpłata do kasy </w:t>
      </w:r>
      <w:r w:rsidR="00422C41">
        <w:rPr>
          <w:rFonts w:asciiTheme="minorHAnsi" w:hAnsiTheme="minorHAnsi" w:cstheme="minorHAnsi"/>
          <w:sz w:val="22"/>
          <w:szCs w:val="22"/>
        </w:rPr>
        <w:t>S</w:t>
      </w:r>
      <w:r w:rsidRPr="009466F5">
        <w:rPr>
          <w:rFonts w:asciiTheme="minorHAnsi" w:hAnsiTheme="minorHAnsi" w:cstheme="minorHAnsi"/>
          <w:sz w:val="22"/>
          <w:szCs w:val="22"/>
        </w:rPr>
        <w:t>tarostwa</w:t>
      </w:r>
      <w:r w:rsidR="00422C41">
        <w:rPr>
          <w:rFonts w:asciiTheme="minorHAnsi" w:hAnsiTheme="minorHAnsi" w:cstheme="minorHAnsi"/>
          <w:sz w:val="22"/>
          <w:szCs w:val="22"/>
        </w:rPr>
        <w:t xml:space="preserve"> Powiatowego w Pleszewie</w:t>
      </w:r>
      <w:r w:rsidRPr="009466F5">
        <w:rPr>
          <w:rFonts w:asciiTheme="minorHAnsi" w:hAnsiTheme="minorHAnsi" w:cstheme="minorHAnsi"/>
          <w:sz w:val="22"/>
          <w:szCs w:val="22"/>
        </w:rPr>
        <w:t xml:space="preserve">). Oświadczam, iż zapoznałam się / zapoznałem się (*) z przysługującym znalazcy prawie zgłoszenia żądania znaleźnego. </w:t>
      </w:r>
    </w:p>
    <w:p w14:paraId="4C2C1015" w14:textId="77777777" w:rsidR="004E4D0B" w:rsidRDefault="004E4D0B" w:rsidP="009466F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858E770" w14:textId="715DB19A" w:rsidR="004E4D0B" w:rsidRDefault="009466F5" w:rsidP="009466F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66F5">
        <w:rPr>
          <w:rFonts w:asciiTheme="minorHAnsi" w:hAnsiTheme="minorHAnsi" w:cstheme="minorHAnsi"/>
          <w:sz w:val="22"/>
          <w:szCs w:val="22"/>
        </w:rPr>
        <w:t>Oświadczam, że zostałem/</w:t>
      </w:r>
      <w:r w:rsidR="00422C41">
        <w:rPr>
          <w:rFonts w:asciiTheme="minorHAnsi" w:hAnsiTheme="minorHAnsi" w:cstheme="minorHAnsi"/>
          <w:sz w:val="22"/>
          <w:szCs w:val="22"/>
        </w:rPr>
        <w:t>ł</w:t>
      </w:r>
      <w:r w:rsidRPr="009466F5">
        <w:rPr>
          <w:rFonts w:asciiTheme="minorHAnsi" w:hAnsiTheme="minorHAnsi" w:cstheme="minorHAnsi"/>
          <w:sz w:val="22"/>
          <w:szCs w:val="22"/>
        </w:rPr>
        <w:t>am poinformowany</w:t>
      </w:r>
      <w:r w:rsidR="00422C41">
        <w:rPr>
          <w:rFonts w:asciiTheme="minorHAnsi" w:hAnsiTheme="minorHAnsi" w:cstheme="minorHAnsi"/>
          <w:sz w:val="22"/>
          <w:szCs w:val="22"/>
        </w:rPr>
        <w:t>/a</w:t>
      </w:r>
      <w:r w:rsidRPr="009466F5">
        <w:rPr>
          <w:rFonts w:asciiTheme="minorHAnsi" w:hAnsiTheme="minorHAnsi" w:cstheme="minorHAnsi"/>
          <w:sz w:val="22"/>
          <w:szCs w:val="22"/>
        </w:rPr>
        <w:t xml:space="preserve">, iż znalazca zagubionej przeze mnie rzeczy zażądał / nie zażądał * znaleźnego, w związku z tym wyrażam zgodę / nie wyrażam zgody * na udostępnienie znalazcy moich danych osobowych w zakresie niezbędnym do realizacji zadań Biura Rzeczy Znalezionych. </w:t>
      </w:r>
    </w:p>
    <w:p w14:paraId="70A02FDF" w14:textId="77777777" w:rsidR="004E4D0B" w:rsidRDefault="004E4D0B" w:rsidP="009466F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E73AB68" w14:textId="32736485" w:rsidR="004E4D0B" w:rsidRDefault="009466F5" w:rsidP="009466F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66F5">
        <w:rPr>
          <w:rFonts w:asciiTheme="minorHAnsi" w:hAnsiTheme="minorHAnsi" w:cstheme="minorHAnsi"/>
          <w:sz w:val="22"/>
          <w:szCs w:val="22"/>
        </w:rPr>
        <w:t xml:space="preserve">Oświadczam, jako osoba uprawniona do odbioru w/w rzeczy nie wnoszę zastrzeżeń do stanu przekazanej mi rzeczy. Protokół wydania rzeczy znalezionej sporządzono w dwóch jednobrzmiących egzemplarzach, z których jeden przekazano osobie uprawnionej do odbioru rzeczy, a drugi pozostaje </w:t>
      </w:r>
      <w:r w:rsidR="00422C41">
        <w:rPr>
          <w:rFonts w:asciiTheme="minorHAnsi" w:hAnsiTheme="minorHAnsi" w:cstheme="minorHAnsi"/>
          <w:sz w:val="22"/>
          <w:szCs w:val="22"/>
        </w:rPr>
        <w:br/>
      </w:r>
      <w:r w:rsidRPr="009466F5">
        <w:rPr>
          <w:rFonts w:asciiTheme="minorHAnsi" w:hAnsiTheme="minorHAnsi" w:cstheme="minorHAnsi"/>
          <w:sz w:val="22"/>
          <w:szCs w:val="22"/>
        </w:rPr>
        <w:t xml:space="preserve">w aktach Biura Rzeczy Znalezionych. </w:t>
      </w:r>
    </w:p>
    <w:p w14:paraId="3CDF7ECA" w14:textId="77777777" w:rsidR="00422C41" w:rsidRDefault="00422C41" w:rsidP="009466F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C1BFB0A" w14:textId="61FCD16A" w:rsidR="004E4D0B" w:rsidRDefault="009466F5" w:rsidP="009466F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66F5">
        <w:rPr>
          <w:rFonts w:asciiTheme="minorHAnsi" w:hAnsiTheme="minorHAnsi" w:cstheme="minorHAnsi"/>
          <w:sz w:val="22"/>
          <w:szCs w:val="22"/>
        </w:rPr>
        <w:t>Miejscowość………………</w:t>
      </w:r>
      <w:r w:rsidR="00C67E13">
        <w:rPr>
          <w:rFonts w:asciiTheme="minorHAnsi" w:hAnsiTheme="minorHAnsi" w:cstheme="minorHAnsi"/>
          <w:sz w:val="22"/>
          <w:szCs w:val="22"/>
        </w:rPr>
        <w:t>………</w:t>
      </w:r>
      <w:r w:rsidRPr="009466F5">
        <w:rPr>
          <w:rFonts w:asciiTheme="minorHAnsi" w:hAnsiTheme="minorHAnsi" w:cstheme="minorHAnsi"/>
          <w:sz w:val="22"/>
          <w:szCs w:val="22"/>
        </w:rPr>
        <w:t>, dnia …………………………………………………………...</w:t>
      </w:r>
    </w:p>
    <w:p w14:paraId="3DDAC605" w14:textId="7AD8317F" w:rsidR="00C67E13" w:rsidRDefault="009466F5" w:rsidP="009466F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66F5">
        <w:rPr>
          <w:rFonts w:asciiTheme="minorHAnsi" w:hAnsiTheme="minorHAnsi" w:cstheme="minorHAnsi"/>
          <w:sz w:val="22"/>
          <w:szCs w:val="22"/>
        </w:rPr>
        <w:t xml:space="preserve">( data oraz czytelny podpis odbiorcy – osoby uprawnionej do odbioru) </w:t>
      </w:r>
    </w:p>
    <w:p w14:paraId="52EFBE7C" w14:textId="77777777" w:rsidR="00C67E13" w:rsidRDefault="00C67E13" w:rsidP="009466F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8676C59" w14:textId="22B452C6" w:rsidR="00C67E13" w:rsidRDefault="00C67E13" w:rsidP="009466F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………………………………………………………………………………………………..</w:t>
      </w:r>
    </w:p>
    <w:p w14:paraId="20575536" w14:textId="496BD574" w:rsidR="004E4D0B" w:rsidRDefault="00C67E13" w:rsidP="009466F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 d</w:t>
      </w:r>
      <w:r w:rsidR="009466F5" w:rsidRPr="009466F5">
        <w:rPr>
          <w:rFonts w:asciiTheme="minorHAnsi" w:hAnsiTheme="minorHAnsi" w:cstheme="minorHAnsi"/>
          <w:sz w:val="22"/>
          <w:szCs w:val="22"/>
        </w:rPr>
        <w:t xml:space="preserve">ata i podpis pracownika sporządzającego protokół wydania </w:t>
      </w:r>
      <w:r>
        <w:rPr>
          <w:rFonts w:asciiTheme="minorHAnsi" w:hAnsiTheme="minorHAnsi" w:cstheme="minorHAnsi"/>
          <w:sz w:val="22"/>
          <w:szCs w:val="22"/>
        </w:rPr>
        <w:t>)</w:t>
      </w:r>
    </w:p>
    <w:p w14:paraId="55545560" w14:textId="77777777" w:rsidR="004E4D0B" w:rsidRDefault="004E4D0B" w:rsidP="009466F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D8214EB" w14:textId="77777777" w:rsidR="004E4D0B" w:rsidRPr="00C67E13" w:rsidRDefault="009466F5" w:rsidP="009466F5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67E13">
        <w:rPr>
          <w:rFonts w:asciiTheme="minorHAnsi" w:hAnsiTheme="minorHAnsi" w:cstheme="minorHAnsi"/>
          <w:b/>
          <w:bCs/>
          <w:sz w:val="22"/>
          <w:szCs w:val="22"/>
        </w:rPr>
        <w:t>POUCZENIE</w:t>
      </w:r>
    </w:p>
    <w:p w14:paraId="57F58E80" w14:textId="526B83DF" w:rsidR="004E4D0B" w:rsidRDefault="009466F5" w:rsidP="009466F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66F5">
        <w:rPr>
          <w:rFonts w:asciiTheme="minorHAnsi" w:hAnsiTheme="minorHAnsi" w:cstheme="minorHAnsi"/>
          <w:sz w:val="22"/>
          <w:szCs w:val="22"/>
        </w:rPr>
        <w:t xml:space="preserve"> Znalazca przechowujący rzecz, który uczynił zadość swoim obowiązkom, może żądać od osoby uprawnionej do odbioru rzeczy (właściciela) znaleźnego w wysokości jednej dziesiątej wartości rzeczy, jeżeli zgłosił swoje roszczenie najpóźniej w chwili wydania rzeczy osobie uprawnionej do jej odbioru.</w:t>
      </w:r>
      <w:r w:rsidR="004E4D0B">
        <w:rPr>
          <w:rFonts w:asciiTheme="minorHAnsi" w:hAnsiTheme="minorHAnsi" w:cstheme="minorHAnsi"/>
          <w:sz w:val="22"/>
          <w:szCs w:val="22"/>
        </w:rPr>
        <w:t xml:space="preserve">    </w:t>
      </w:r>
      <w:r w:rsidRPr="009466F5">
        <w:rPr>
          <w:rFonts w:asciiTheme="minorHAnsi" w:hAnsiTheme="minorHAnsi" w:cstheme="minorHAnsi"/>
          <w:sz w:val="22"/>
          <w:szCs w:val="22"/>
        </w:rPr>
        <w:t xml:space="preserve"> W przypadku gdy rzecz nie jest przechowywana przez znalazcę, znalazca może zastrzec wobec przechowującego (starosty), że będzie żądał znaleźnego. W takim przypadku przechowujący </w:t>
      </w:r>
      <w:r w:rsidRPr="009466F5">
        <w:rPr>
          <w:rFonts w:asciiTheme="minorHAnsi" w:hAnsiTheme="minorHAnsi" w:cstheme="minorHAnsi"/>
          <w:sz w:val="22"/>
          <w:szCs w:val="22"/>
        </w:rPr>
        <w:lastRenderedPageBreak/>
        <w:t xml:space="preserve">zawiadamia znalazcę o wydaniu rzeczy osobie uprawnionej do jej odbioru oraz o jej adresie zamieszkania albo siedziby, a znalazca może zgłosić żądanie znaleźnego w terminie miesiąca od dnia zawiadomienia go o wydaniu rzeczy. Przechowujący informuje o tym osobę uprawnioną do odbioru rzeczy. </w:t>
      </w:r>
    </w:p>
    <w:p w14:paraId="01AEE047" w14:textId="77777777" w:rsidR="00C67E13" w:rsidRDefault="00C67E13" w:rsidP="009466F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C67E13" w:rsidSect="00957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12C168E"/>
    <w:multiLevelType w:val="hybridMultilevel"/>
    <w:tmpl w:val="FA24C532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07627D34"/>
    <w:multiLevelType w:val="hybridMultilevel"/>
    <w:tmpl w:val="7FDCB8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152C0"/>
    <w:multiLevelType w:val="hybridMultilevel"/>
    <w:tmpl w:val="FCC2451A"/>
    <w:lvl w:ilvl="0" w:tplc="D562A8F0">
      <w:start w:val="1"/>
      <w:numFmt w:val="lowerLetter"/>
      <w:lvlText w:val="%1)"/>
      <w:lvlJc w:val="left"/>
      <w:pPr>
        <w:ind w:left="360" w:hanging="360"/>
      </w:pPr>
      <w:rPr>
        <w:rFonts w:eastAsia="SimSun" w:cs="Arial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A9241D2"/>
    <w:multiLevelType w:val="hybridMultilevel"/>
    <w:tmpl w:val="E0E08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54095"/>
    <w:multiLevelType w:val="hybridMultilevel"/>
    <w:tmpl w:val="3D8EC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794B52"/>
    <w:multiLevelType w:val="hybridMultilevel"/>
    <w:tmpl w:val="E6DAF2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B247E"/>
    <w:multiLevelType w:val="multilevel"/>
    <w:tmpl w:val="51545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143FC8"/>
    <w:multiLevelType w:val="hybridMultilevel"/>
    <w:tmpl w:val="1D9C2FC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CB20EAC"/>
    <w:multiLevelType w:val="multilevel"/>
    <w:tmpl w:val="2EA26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1E4C14"/>
    <w:multiLevelType w:val="hybridMultilevel"/>
    <w:tmpl w:val="BAE807DA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ECF0F88"/>
    <w:multiLevelType w:val="hybridMultilevel"/>
    <w:tmpl w:val="3B92DF9E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EF3985"/>
    <w:multiLevelType w:val="hybridMultilevel"/>
    <w:tmpl w:val="1AE29A9C"/>
    <w:lvl w:ilvl="0" w:tplc="CFB84FB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771E5B"/>
    <w:multiLevelType w:val="hybridMultilevel"/>
    <w:tmpl w:val="92265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CE2B6E"/>
    <w:multiLevelType w:val="hybridMultilevel"/>
    <w:tmpl w:val="7292D3D6"/>
    <w:lvl w:ilvl="0" w:tplc="4838E4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D35C08"/>
    <w:multiLevelType w:val="hybridMultilevel"/>
    <w:tmpl w:val="05D8AA7A"/>
    <w:lvl w:ilvl="0" w:tplc="FD1A81D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29696048"/>
    <w:multiLevelType w:val="hybridMultilevel"/>
    <w:tmpl w:val="FF9E0566"/>
    <w:lvl w:ilvl="0" w:tplc="0415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9" w15:restartNumberingAfterBreak="0">
    <w:nsid w:val="2BD25220"/>
    <w:multiLevelType w:val="hybridMultilevel"/>
    <w:tmpl w:val="C8DAFC88"/>
    <w:lvl w:ilvl="0" w:tplc="A5AC5CBA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C0914E7"/>
    <w:multiLevelType w:val="hybridMultilevel"/>
    <w:tmpl w:val="2DA43622"/>
    <w:lvl w:ilvl="0" w:tplc="0415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1" w15:restartNumberingAfterBreak="0">
    <w:nsid w:val="30766912"/>
    <w:multiLevelType w:val="hybridMultilevel"/>
    <w:tmpl w:val="94BEA5DC"/>
    <w:lvl w:ilvl="0" w:tplc="F5D49062">
      <w:start w:val="1"/>
      <w:numFmt w:val="decimal"/>
      <w:lvlText w:val="%1."/>
      <w:lvlJc w:val="left"/>
      <w:pPr>
        <w:ind w:left="2407" w:hanging="705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abstractNum w:abstractNumId="22" w15:restartNumberingAfterBreak="0">
    <w:nsid w:val="30921B68"/>
    <w:multiLevelType w:val="multilevel"/>
    <w:tmpl w:val="53541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2397E20"/>
    <w:multiLevelType w:val="hybridMultilevel"/>
    <w:tmpl w:val="980EC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7C7237"/>
    <w:multiLevelType w:val="hybridMultilevel"/>
    <w:tmpl w:val="5AB080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0E67DF"/>
    <w:multiLevelType w:val="hybridMultilevel"/>
    <w:tmpl w:val="359AB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7B66D1"/>
    <w:multiLevelType w:val="hybridMultilevel"/>
    <w:tmpl w:val="AF7A7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4663C2"/>
    <w:multiLevelType w:val="hybridMultilevel"/>
    <w:tmpl w:val="32380A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E9579A"/>
    <w:multiLevelType w:val="hybridMultilevel"/>
    <w:tmpl w:val="FAB6BB7C"/>
    <w:lvl w:ilvl="0" w:tplc="B76893FE">
      <w:start w:val="1"/>
      <w:numFmt w:val="lowerLetter"/>
      <w:lvlText w:val="%1)"/>
      <w:lvlJc w:val="left"/>
      <w:pPr>
        <w:ind w:left="360" w:hanging="360"/>
      </w:pPr>
      <w:rPr>
        <w:rFonts w:cs="Times New Roman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3D436C2F"/>
    <w:multiLevelType w:val="hybridMultilevel"/>
    <w:tmpl w:val="1B200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1824C8"/>
    <w:multiLevelType w:val="hybridMultilevel"/>
    <w:tmpl w:val="71985790"/>
    <w:lvl w:ilvl="0" w:tplc="FFAAE748">
      <w:start w:val="1"/>
      <w:numFmt w:val="lowerLetter"/>
      <w:lvlText w:val="%1)"/>
      <w:lvlJc w:val="left"/>
      <w:pPr>
        <w:ind w:left="720" w:hanging="360"/>
      </w:pPr>
      <w:rPr>
        <w:rFonts w:eastAsia="SimSun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2631B9"/>
    <w:multiLevelType w:val="hybridMultilevel"/>
    <w:tmpl w:val="E0F6F592"/>
    <w:lvl w:ilvl="0" w:tplc="733E99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6450899"/>
    <w:multiLevelType w:val="multilevel"/>
    <w:tmpl w:val="320C4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A5D0763"/>
    <w:multiLevelType w:val="hybridMultilevel"/>
    <w:tmpl w:val="961057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135462"/>
    <w:multiLevelType w:val="hybridMultilevel"/>
    <w:tmpl w:val="B9F6A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FF678D"/>
    <w:multiLevelType w:val="hybridMultilevel"/>
    <w:tmpl w:val="5B58C99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53D60BA3"/>
    <w:multiLevelType w:val="hybridMultilevel"/>
    <w:tmpl w:val="3DE87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027299"/>
    <w:multiLevelType w:val="hybridMultilevel"/>
    <w:tmpl w:val="83B4FB2C"/>
    <w:lvl w:ilvl="0" w:tplc="73EED7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57F2219C"/>
    <w:multiLevelType w:val="hybridMultilevel"/>
    <w:tmpl w:val="A03250E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A5A541D"/>
    <w:multiLevelType w:val="hybridMultilevel"/>
    <w:tmpl w:val="EECE0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684700"/>
    <w:multiLevelType w:val="hybridMultilevel"/>
    <w:tmpl w:val="FEE085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5728A4"/>
    <w:multiLevelType w:val="hybridMultilevel"/>
    <w:tmpl w:val="6608DCF4"/>
    <w:lvl w:ilvl="0" w:tplc="F168ACBE">
      <w:start w:val="1"/>
      <w:numFmt w:val="decimal"/>
      <w:lvlText w:val="%1."/>
      <w:lvlJc w:val="left"/>
      <w:pPr>
        <w:ind w:left="11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6" w:hanging="360"/>
      </w:pPr>
    </w:lvl>
    <w:lvl w:ilvl="2" w:tplc="0415001B" w:tentative="1">
      <w:start w:val="1"/>
      <w:numFmt w:val="lowerRoman"/>
      <w:lvlText w:val="%3."/>
      <w:lvlJc w:val="right"/>
      <w:pPr>
        <w:ind w:left="2616" w:hanging="180"/>
      </w:pPr>
    </w:lvl>
    <w:lvl w:ilvl="3" w:tplc="0415000F" w:tentative="1">
      <w:start w:val="1"/>
      <w:numFmt w:val="decimal"/>
      <w:lvlText w:val="%4."/>
      <w:lvlJc w:val="left"/>
      <w:pPr>
        <w:ind w:left="3336" w:hanging="360"/>
      </w:pPr>
    </w:lvl>
    <w:lvl w:ilvl="4" w:tplc="04150019" w:tentative="1">
      <w:start w:val="1"/>
      <w:numFmt w:val="lowerLetter"/>
      <w:lvlText w:val="%5."/>
      <w:lvlJc w:val="left"/>
      <w:pPr>
        <w:ind w:left="4056" w:hanging="360"/>
      </w:pPr>
    </w:lvl>
    <w:lvl w:ilvl="5" w:tplc="0415001B" w:tentative="1">
      <w:start w:val="1"/>
      <w:numFmt w:val="lowerRoman"/>
      <w:lvlText w:val="%6."/>
      <w:lvlJc w:val="right"/>
      <w:pPr>
        <w:ind w:left="4776" w:hanging="180"/>
      </w:pPr>
    </w:lvl>
    <w:lvl w:ilvl="6" w:tplc="0415000F" w:tentative="1">
      <w:start w:val="1"/>
      <w:numFmt w:val="decimal"/>
      <w:lvlText w:val="%7."/>
      <w:lvlJc w:val="left"/>
      <w:pPr>
        <w:ind w:left="5496" w:hanging="360"/>
      </w:pPr>
    </w:lvl>
    <w:lvl w:ilvl="7" w:tplc="04150019" w:tentative="1">
      <w:start w:val="1"/>
      <w:numFmt w:val="lowerLetter"/>
      <w:lvlText w:val="%8."/>
      <w:lvlJc w:val="left"/>
      <w:pPr>
        <w:ind w:left="6216" w:hanging="360"/>
      </w:pPr>
    </w:lvl>
    <w:lvl w:ilvl="8" w:tplc="0415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42" w15:restartNumberingAfterBreak="0">
    <w:nsid w:val="74762D8A"/>
    <w:multiLevelType w:val="hybridMultilevel"/>
    <w:tmpl w:val="A9C8D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04724F"/>
    <w:multiLevelType w:val="hybridMultilevel"/>
    <w:tmpl w:val="1CC030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92731E6"/>
    <w:multiLevelType w:val="multilevel"/>
    <w:tmpl w:val="EE966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B792918"/>
    <w:multiLevelType w:val="hybridMultilevel"/>
    <w:tmpl w:val="C6FE9D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0965F2"/>
    <w:multiLevelType w:val="hybridMultilevel"/>
    <w:tmpl w:val="A5B2388A"/>
    <w:lvl w:ilvl="0" w:tplc="0415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DE4C34"/>
    <w:multiLevelType w:val="hybridMultilevel"/>
    <w:tmpl w:val="2A06AE38"/>
    <w:lvl w:ilvl="0" w:tplc="3CDC36A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449598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64975298">
    <w:abstractNumId w:val="13"/>
  </w:num>
  <w:num w:numId="3" w16cid:durableId="808817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1022238">
    <w:abstractNumId w:val="24"/>
  </w:num>
  <w:num w:numId="5" w16cid:durableId="187623109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19580733">
    <w:abstractNumId w:val="43"/>
  </w:num>
  <w:num w:numId="7" w16cid:durableId="1429304489">
    <w:abstractNumId w:val="18"/>
  </w:num>
  <w:num w:numId="8" w16cid:durableId="1802259862">
    <w:abstractNumId w:val="17"/>
  </w:num>
  <w:num w:numId="9" w16cid:durableId="151068259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8639870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70971554">
    <w:abstractNumId w:val="26"/>
  </w:num>
  <w:num w:numId="12" w16cid:durableId="212226529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16129619">
    <w:abstractNumId w:val="44"/>
  </w:num>
  <w:num w:numId="14" w16cid:durableId="338431858">
    <w:abstractNumId w:val="0"/>
  </w:num>
  <w:num w:numId="15" w16cid:durableId="113883832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1824388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830917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77834292">
    <w:abstractNumId w:val="3"/>
  </w:num>
  <w:num w:numId="19" w16cid:durableId="1087730718">
    <w:abstractNumId w:val="41"/>
  </w:num>
  <w:num w:numId="20" w16cid:durableId="459887172">
    <w:abstractNumId w:val="8"/>
  </w:num>
  <w:num w:numId="21" w16cid:durableId="932012913">
    <w:abstractNumId w:val="37"/>
  </w:num>
  <w:num w:numId="22" w16cid:durableId="500857979">
    <w:abstractNumId w:val="40"/>
  </w:num>
  <w:num w:numId="23" w16cid:durableId="340468506">
    <w:abstractNumId w:val="31"/>
  </w:num>
  <w:num w:numId="24" w16cid:durableId="3926998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89415329">
    <w:abstractNumId w:val="7"/>
  </w:num>
  <w:num w:numId="26" w16cid:durableId="498540718">
    <w:abstractNumId w:val="1"/>
    <w:lvlOverride w:ilvl="0">
      <w:startOverride w:val="1"/>
    </w:lvlOverride>
  </w:num>
  <w:num w:numId="27" w16cid:durableId="1826046715">
    <w:abstractNumId w:val="2"/>
    <w:lvlOverride w:ilvl="0">
      <w:startOverride w:val="1"/>
    </w:lvlOverride>
  </w:num>
  <w:num w:numId="28" w16cid:durableId="199205186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538726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0567940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1357887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71258566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966691770">
    <w:abstractNumId w:val="12"/>
  </w:num>
  <w:num w:numId="34" w16cid:durableId="2135980889">
    <w:abstractNumId w:val="46"/>
  </w:num>
  <w:num w:numId="35" w16cid:durableId="649989026">
    <w:abstractNumId w:val="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 w16cid:durableId="1790009006">
    <w:abstractNumId w:val="16"/>
  </w:num>
  <w:num w:numId="37" w16cid:durableId="79910320">
    <w:abstractNumId w:val="27"/>
  </w:num>
  <w:num w:numId="38" w16cid:durableId="1569195554">
    <w:abstractNumId w:val="4"/>
  </w:num>
  <w:num w:numId="39" w16cid:durableId="71004471">
    <w:abstractNumId w:val="45"/>
  </w:num>
  <w:num w:numId="40" w16cid:durableId="188443937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9320281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930696494">
    <w:abstractNumId w:val="20"/>
  </w:num>
  <w:num w:numId="43" w16cid:durableId="911964551">
    <w:abstractNumId w:val="23"/>
  </w:num>
  <w:num w:numId="44" w16cid:durableId="8738135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1910640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87011671">
    <w:abstractNumId w:val="14"/>
  </w:num>
  <w:num w:numId="47" w16cid:durableId="1051463840">
    <w:abstractNumId w:val="32"/>
  </w:num>
  <w:num w:numId="48" w16cid:durableId="1613241360">
    <w:abstractNumId w:val="11"/>
  </w:num>
  <w:num w:numId="49" w16cid:durableId="384530228">
    <w:abstractNumId w:val="22"/>
  </w:num>
  <w:num w:numId="50" w16cid:durableId="136170735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905"/>
    <w:rsid w:val="0000056A"/>
    <w:rsid w:val="000009C8"/>
    <w:rsid w:val="0002102E"/>
    <w:rsid w:val="000265CC"/>
    <w:rsid w:val="00052552"/>
    <w:rsid w:val="00090976"/>
    <w:rsid w:val="000910FB"/>
    <w:rsid w:val="000914B1"/>
    <w:rsid w:val="000B1A8A"/>
    <w:rsid w:val="000B4CD7"/>
    <w:rsid w:val="000B5D03"/>
    <w:rsid w:val="000C5B35"/>
    <w:rsid w:val="000D2E92"/>
    <w:rsid w:val="000E6F0B"/>
    <w:rsid w:val="0010049D"/>
    <w:rsid w:val="0011407C"/>
    <w:rsid w:val="001207BA"/>
    <w:rsid w:val="00127383"/>
    <w:rsid w:val="00141F86"/>
    <w:rsid w:val="00143E51"/>
    <w:rsid w:val="00160B6F"/>
    <w:rsid w:val="00161C46"/>
    <w:rsid w:val="001852C8"/>
    <w:rsid w:val="00197179"/>
    <w:rsid w:val="00197BDB"/>
    <w:rsid w:val="001D2B4C"/>
    <w:rsid w:val="001D6D22"/>
    <w:rsid w:val="001D73B6"/>
    <w:rsid w:val="00202C08"/>
    <w:rsid w:val="00206140"/>
    <w:rsid w:val="00206EEB"/>
    <w:rsid w:val="0021195B"/>
    <w:rsid w:val="002313C0"/>
    <w:rsid w:val="00240AF2"/>
    <w:rsid w:val="00251791"/>
    <w:rsid w:val="0028019C"/>
    <w:rsid w:val="002868EB"/>
    <w:rsid w:val="002910A2"/>
    <w:rsid w:val="00291386"/>
    <w:rsid w:val="002950FE"/>
    <w:rsid w:val="002D0C34"/>
    <w:rsid w:val="002D1A04"/>
    <w:rsid w:val="002F61A0"/>
    <w:rsid w:val="003505F1"/>
    <w:rsid w:val="00352E4B"/>
    <w:rsid w:val="003650A9"/>
    <w:rsid w:val="0036514E"/>
    <w:rsid w:val="003B0A0B"/>
    <w:rsid w:val="003B76BC"/>
    <w:rsid w:val="003C558A"/>
    <w:rsid w:val="003D4B31"/>
    <w:rsid w:val="003D64B4"/>
    <w:rsid w:val="003F5076"/>
    <w:rsid w:val="003F5739"/>
    <w:rsid w:val="003F6905"/>
    <w:rsid w:val="004113F2"/>
    <w:rsid w:val="00422C41"/>
    <w:rsid w:val="00431B5B"/>
    <w:rsid w:val="00442924"/>
    <w:rsid w:val="0045366A"/>
    <w:rsid w:val="004822F2"/>
    <w:rsid w:val="0048232A"/>
    <w:rsid w:val="00487CC7"/>
    <w:rsid w:val="004E4D0B"/>
    <w:rsid w:val="004F2E55"/>
    <w:rsid w:val="00523F3B"/>
    <w:rsid w:val="00525F77"/>
    <w:rsid w:val="005504E8"/>
    <w:rsid w:val="00551358"/>
    <w:rsid w:val="00563B4F"/>
    <w:rsid w:val="00573804"/>
    <w:rsid w:val="005756AC"/>
    <w:rsid w:val="005779A7"/>
    <w:rsid w:val="00580DF0"/>
    <w:rsid w:val="005826DE"/>
    <w:rsid w:val="005853A1"/>
    <w:rsid w:val="0058625D"/>
    <w:rsid w:val="005905C1"/>
    <w:rsid w:val="00592DE1"/>
    <w:rsid w:val="005A6042"/>
    <w:rsid w:val="005B5CD6"/>
    <w:rsid w:val="005C53B3"/>
    <w:rsid w:val="005D1618"/>
    <w:rsid w:val="005E4805"/>
    <w:rsid w:val="005F4DFE"/>
    <w:rsid w:val="00615E9E"/>
    <w:rsid w:val="0062048A"/>
    <w:rsid w:val="00624AA8"/>
    <w:rsid w:val="00655708"/>
    <w:rsid w:val="00675BE5"/>
    <w:rsid w:val="00677DE4"/>
    <w:rsid w:val="006935AB"/>
    <w:rsid w:val="006B2CB0"/>
    <w:rsid w:val="006C652B"/>
    <w:rsid w:val="006D4FD0"/>
    <w:rsid w:val="006E0830"/>
    <w:rsid w:val="006E6FB4"/>
    <w:rsid w:val="007250D6"/>
    <w:rsid w:val="00733CED"/>
    <w:rsid w:val="00737319"/>
    <w:rsid w:val="0075508F"/>
    <w:rsid w:val="00770390"/>
    <w:rsid w:val="00782829"/>
    <w:rsid w:val="00794A04"/>
    <w:rsid w:val="007B6FBA"/>
    <w:rsid w:val="007C1EC1"/>
    <w:rsid w:val="007D7077"/>
    <w:rsid w:val="007F3857"/>
    <w:rsid w:val="00804ED1"/>
    <w:rsid w:val="008276A4"/>
    <w:rsid w:val="008422D2"/>
    <w:rsid w:val="00851426"/>
    <w:rsid w:val="008555B8"/>
    <w:rsid w:val="008701FB"/>
    <w:rsid w:val="00871D46"/>
    <w:rsid w:val="0087639D"/>
    <w:rsid w:val="008968B6"/>
    <w:rsid w:val="008A24CC"/>
    <w:rsid w:val="008A4E1A"/>
    <w:rsid w:val="008E4BC8"/>
    <w:rsid w:val="00903503"/>
    <w:rsid w:val="00932D43"/>
    <w:rsid w:val="00935AAA"/>
    <w:rsid w:val="009426CD"/>
    <w:rsid w:val="009466F5"/>
    <w:rsid w:val="00957C58"/>
    <w:rsid w:val="00984141"/>
    <w:rsid w:val="00993B02"/>
    <w:rsid w:val="009A2C7D"/>
    <w:rsid w:val="009C7886"/>
    <w:rsid w:val="009E123B"/>
    <w:rsid w:val="009E1FEA"/>
    <w:rsid w:val="009F5A70"/>
    <w:rsid w:val="00A06B41"/>
    <w:rsid w:val="00A0768C"/>
    <w:rsid w:val="00A12EF6"/>
    <w:rsid w:val="00A139CF"/>
    <w:rsid w:val="00A23A38"/>
    <w:rsid w:val="00A3179A"/>
    <w:rsid w:val="00A404A6"/>
    <w:rsid w:val="00A70D4C"/>
    <w:rsid w:val="00A80257"/>
    <w:rsid w:val="00AB45B8"/>
    <w:rsid w:val="00AD1F1F"/>
    <w:rsid w:val="00AE43D6"/>
    <w:rsid w:val="00AF096F"/>
    <w:rsid w:val="00B0643D"/>
    <w:rsid w:val="00B0767E"/>
    <w:rsid w:val="00B14F57"/>
    <w:rsid w:val="00B21BCE"/>
    <w:rsid w:val="00B2539C"/>
    <w:rsid w:val="00B30108"/>
    <w:rsid w:val="00B355BD"/>
    <w:rsid w:val="00B40446"/>
    <w:rsid w:val="00B453AD"/>
    <w:rsid w:val="00B54D81"/>
    <w:rsid w:val="00B7042F"/>
    <w:rsid w:val="00B80013"/>
    <w:rsid w:val="00B81024"/>
    <w:rsid w:val="00BB46A1"/>
    <w:rsid w:val="00C24C28"/>
    <w:rsid w:val="00C253FA"/>
    <w:rsid w:val="00C25CDF"/>
    <w:rsid w:val="00C308CA"/>
    <w:rsid w:val="00C42D1D"/>
    <w:rsid w:val="00C5204A"/>
    <w:rsid w:val="00C67E13"/>
    <w:rsid w:val="00D06613"/>
    <w:rsid w:val="00D154FF"/>
    <w:rsid w:val="00D2177E"/>
    <w:rsid w:val="00D24764"/>
    <w:rsid w:val="00D26AE5"/>
    <w:rsid w:val="00D50703"/>
    <w:rsid w:val="00D55169"/>
    <w:rsid w:val="00D7115F"/>
    <w:rsid w:val="00D81332"/>
    <w:rsid w:val="00D8688D"/>
    <w:rsid w:val="00D90797"/>
    <w:rsid w:val="00D97999"/>
    <w:rsid w:val="00DE76F6"/>
    <w:rsid w:val="00DF06AE"/>
    <w:rsid w:val="00DF734D"/>
    <w:rsid w:val="00E13505"/>
    <w:rsid w:val="00E20B50"/>
    <w:rsid w:val="00E35DB0"/>
    <w:rsid w:val="00E424A6"/>
    <w:rsid w:val="00E535B9"/>
    <w:rsid w:val="00E821E1"/>
    <w:rsid w:val="00E91313"/>
    <w:rsid w:val="00E921D1"/>
    <w:rsid w:val="00EB1FB5"/>
    <w:rsid w:val="00ED0275"/>
    <w:rsid w:val="00EE64BC"/>
    <w:rsid w:val="00F03842"/>
    <w:rsid w:val="00F15922"/>
    <w:rsid w:val="00F178C8"/>
    <w:rsid w:val="00F20826"/>
    <w:rsid w:val="00F243C5"/>
    <w:rsid w:val="00F2539B"/>
    <w:rsid w:val="00F25D2D"/>
    <w:rsid w:val="00F41B04"/>
    <w:rsid w:val="00F95AF1"/>
    <w:rsid w:val="00FA40FE"/>
    <w:rsid w:val="00FE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9E728"/>
  <w15:chartTrackingRefBased/>
  <w15:docId w15:val="{3CCC1A5F-C367-4DCD-A9FA-02B4D5F0E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731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1852C8"/>
    <w:pPr>
      <w:keepNext/>
      <w:widowControl/>
      <w:numPr>
        <w:numId w:val="2"/>
      </w:numPr>
      <w:jc w:val="both"/>
      <w:outlineLvl w:val="0"/>
    </w:pPr>
    <w:rPr>
      <w:rFonts w:eastAsia="Times New Roman" w:cs="Times New Roman"/>
      <w:kern w:val="0"/>
      <w:sz w:val="28"/>
      <w:szCs w:val="20"/>
      <w:lang w:eastAsia="pl-PL"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27383"/>
    <w:pPr>
      <w:keepNext/>
      <w:keepLines/>
      <w:spacing w:before="40"/>
      <w:outlineLvl w:val="2"/>
    </w:pPr>
    <w:rPr>
      <w:rFonts w:asciiTheme="majorHAnsi" w:eastAsiaTheme="majorEastAsia" w:hAnsiTheme="majorHAnsi"/>
      <w:color w:val="1F3763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5A70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A70"/>
    <w:rPr>
      <w:rFonts w:ascii="Segoe UI" w:eastAsia="SimSun" w:hAnsi="Segoe UI" w:cs="Mangal"/>
      <w:kern w:val="2"/>
      <w:sz w:val="18"/>
      <w:szCs w:val="16"/>
      <w:lang w:eastAsia="hi-IN" w:bidi="hi-IN"/>
    </w:rPr>
  </w:style>
  <w:style w:type="paragraph" w:styleId="Akapitzlist">
    <w:name w:val="List Paragraph"/>
    <w:basedOn w:val="Normalny"/>
    <w:uiPriority w:val="34"/>
    <w:qFormat/>
    <w:rsid w:val="003505F1"/>
    <w:pPr>
      <w:ind w:left="720"/>
      <w:contextualSpacing/>
    </w:pPr>
    <w:rPr>
      <w:szCs w:val="21"/>
    </w:rPr>
  </w:style>
  <w:style w:type="paragraph" w:styleId="NormalnyWeb">
    <w:name w:val="Normal (Web)"/>
    <w:basedOn w:val="Normalny"/>
    <w:uiPriority w:val="99"/>
    <w:semiHidden/>
    <w:unhideWhenUsed/>
    <w:rsid w:val="008A24CC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pl-PL" w:bidi="ar-SA"/>
    </w:rPr>
  </w:style>
  <w:style w:type="character" w:styleId="Hipercze">
    <w:name w:val="Hyperlink"/>
    <w:basedOn w:val="Domylnaczcionkaakapitu"/>
    <w:uiPriority w:val="99"/>
    <w:semiHidden/>
    <w:unhideWhenUsed/>
    <w:rsid w:val="00487CC7"/>
    <w:rPr>
      <w:color w:val="0563C1" w:themeColor="hyperlink"/>
      <w:u w:val="single"/>
    </w:rPr>
  </w:style>
  <w:style w:type="paragraph" w:customStyle="1" w:styleId="Standard">
    <w:name w:val="Standard"/>
    <w:rsid w:val="00487CC7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 w:bidi="pl-PL"/>
    </w:rPr>
  </w:style>
  <w:style w:type="table" w:styleId="Tabela-Siatka">
    <w:name w:val="Table Grid"/>
    <w:basedOn w:val="Standardowy"/>
    <w:uiPriority w:val="59"/>
    <w:rsid w:val="0078282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A139CF"/>
    <w:pPr>
      <w:suppressLineNumbers/>
    </w:pPr>
  </w:style>
  <w:style w:type="character" w:customStyle="1" w:styleId="Nagwek1Znak">
    <w:name w:val="Nagłówek 1 Znak"/>
    <w:basedOn w:val="Domylnaczcionkaakapitu"/>
    <w:link w:val="Nagwek1"/>
    <w:rsid w:val="001852C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852C8"/>
    <w:pPr>
      <w:widowControl/>
    </w:pPr>
    <w:rPr>
      <w:rFonts w:eastAsia="Times New Roman" w:cs="Times New Roman"/>
      <w:kern w:val="0"/>
      <w:sz w:val="28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852C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WW-Tekstpodstawowy2">
    <w:name w:val="WW-Tekst podstawowy 2"/>
    <w:basedOn w:val="Normalny"/>
    <w:rsid w:val="001852C8"/>
    <w:pPr>
      <w:widowControl/>
      <w:jc w:val="both"/>
    </w:pPr>
    <w:rPr>
      <w:rFonts w:eastAsia="Times New Roman" w:cs="Times New Roman"/>
      <w:kern w:val="0"/>
      <w:sz w:val="28"/>
      <w:szCs w:val="20"/>
      <w:lang w:eastAsia="pl-PL" w:bidi="ar-SA"/>
    </w:rPr>
  </w:style>
  <w:style w:type="paragraph" w:customStyle="1" w:styleId="Tekstpodstawowy21">
    <w:name w:val="Tekst podstawowy 21"/>
    <w:basedOn w:val="Normalny"/>
    <w:rsid w:val="00580DF0"/>
    <w:rPr>
      <w:rFonts w:eastAsia="Lucida Sans Unicode" w:cs="Tahoma"/>
      <w:b/>
      <w:bCs/>
      <w:kern w:val="0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27383"/>
    <w:rPr>
      <w:rFonts w:asciiTheme="majorHAnsi" w:eastAsiaTheme="majorEastAsia" w:hAnsiTheme="majorHAnsi" w:cs="Mangal"/>
      <w:color w:val="1F3763" w:themeColor="accent1" w:themeShade="7F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6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2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7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1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473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98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7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55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74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6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4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9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2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2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02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0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17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828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46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13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44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0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766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80330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34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1946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2767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8108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8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7187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9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33732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7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704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084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1768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9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7828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9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605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628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692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47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46684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37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642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4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74768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6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513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122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1085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433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513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474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345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943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121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94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460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781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318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7255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180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29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43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768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095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703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063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320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321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706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934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472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5932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101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3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244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7243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45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250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26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8694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6866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9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8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0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7F91B-6E1E-4AC5-84CB-AA63764E6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402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Michalska</dc:creator>
  <cp:keywords/>
  <dc:description/>
  <cp:lastModifiedBy>Robert Czajczyński</cp:lastModifiedBy>
  <cp:revision>4</cp:revision>
  <cp:lastPrinted>2021-05-07T07:59:00Z</cp:lastPrinted>
  <dcterms:created xsi:type="dcterms:W3CDTF">2022-05-17T08:29:00Z</dcterms:created>
  <dcterms:modified xsi:type="dcterms:W3CDTF">2022-05-17T10:15:00Z</dcterms:modified>
</cp:coreProperties>
</file>