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B72A" w14:textId="0782FA46" w:rsidR="00D54ED8" w:rsidRPr="003E0D59" w:rsidRDefault="00F132DA" w:rsidP="00F132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D54ED8" w:rsidRPr="003E0D59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n</w:t>
      </w:r>
      <w:r w:rsidR="00D54ED8" w:rsidRPr="003E0D59">
        <w:rPr>
          <w:rFonts w:asciiTheme="minorHAnsi" w:hAnsiTheme="minorHAnsi" w:cstheme="minorHAnsi"/>
          <w:sz w:val="22"/>
          <w:szCs w:val="22"/>
        </w:rPr>
        <w:t>r</w:t>
      </w:r>
      <w:r w:rsidR="00996FB1" w:rsidRPr="003E0D59">
        <w:rPr>
          <w:rFonts w:asciiTheme="minorHAnsi" w:hAnsiTheme="minorHAnsi" w:cstheme="minorHAnsi"/>
          <w:sz w:val="22"/>
          <w:szCs w:val="22"/>
        </w:rPr>
        <w:t xml:space="preserve"> </w:t>
      </w:r>
      <w:r w:rsidR="00775AFA" w:rsidRPr="003E0D59">
        <w:rPr>
          <w:rFonts w:asciiTheme="minorHAnsi" w:hAnsiTheme="minorHAnsi" w:cstheme="minorHAnsi"/>
          <w:sz w:val="22"/>
          <w:szCs w:val="22"/>
        </w:rPr>
        <w:t>4</w:t>
      </w:r>
    </w:p>
    <w:p w14:paraId="6D161404" w14:textId="77777777" w:rsidR="00996FB1" w:rsidRPr="003E0D59" w:rsidRDefault="00D54ED8" w:rsidP="00734C03">
      <w:pPr>
        <w:spacing w:line="276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E0D59">
        <w:rPr>
          <w:rFonts w:asciiTheme="minorHAnsi" w:hAnsiTheme="minorHAnsi" w:cstheme="minorHAnsi"/>
          <w:sz w:val="22"/>
          <w:szCs w:val="22"/>
        </w:rPr>
        <w:t xml:space="preserve">do Regulaminu Biura Rzeczy Znalezionych </w:t>
      </w:r>
    </w:p>
    <w:p w14:paraId="510BFD31" w14:textId="77777777" w:rsidR="00996FB1" w:rsidRDefault="00996FB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0EF20D" w14:textId="77777777" w:rsidR="003E0D59" w:rsidRDefault="003E0D59" w:rsidP="00996FB1">
      <w:pPr>
        <w:spacing w:line="276" w:lineRule="auto"/>
        <w:ind w:left="141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4FCB8A" w14:textId="77777777" w:rsidR="003E0D59" w:rsidRDefault="003E0D59" w:rsidP="00F132DA">
      <w:pPr>
        <w:spacing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30640936" w14:textId="104662AF" w:rsidR="00996FB1" w:rsidRDefault="00F132DA" w:rsidP="00F132DA">
      <w:pPr>
        <w:spacing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  <w:r w:rsidR="00D54ED8" w:rsidRPr="00996FB1">
        <w:rPr>
          <w:rFonts w:asciiTheme="minorHAnsi" w:hAnsiTheme="minorHAnsi" w:cstheme="minorHAnsi"/>
          <w:b/>
          <w:bCs/>
          <w:sz w:val="22"/>
          <w:szCs w:val="22"/>
        </w:rPr>
        <w:t>ZAWIADOMIENIE ZNALAZCY</w:t>
      </w:r>
    </w:p>
    <w:p w14:paraId="774499DB" w14:textId="77777777" w:rsidR="00F132DA" w:rsidRDefault="00F132DA" w:rsidP="00F132DA">
      <w:pPr>
        <w:spacing w:line="276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</w:p>
    <w:p w14:paraId="382C8677" w14:textId="77777777" w:rsidR="00996FB1" w:rsidRDefault="00996FB1" w:rsidP="00996FB1">
      <w:pPr>
        <w:spacing w:line="276" w:lineRule="auto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2AC1CB" w14:textId="77777777" w:rsidR="00F132DA" w:rsidRDefault="00D54ED8" w:rsidP="00F13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ED8">
        <w:rPr>
          <w:rFonts w:asciiTheme="minorHAnsi" w:hAnsiTheme="minorHAnsi" w:cstheme="minorHAnsi"/>
          <w:sz w:val="22"/>
          <w:szCs w:val="22"/>
        </w:rPr>
        <w:t xml:space="preserve">Działając na podstawie art. 19 ust. 1 ustawy z dnia 20 lutego 2015 r. o rzeczach znalezionych (Dz. U. </w:t>
      </w:r>
    </w:p>
    <w:p w14:paraId="395E3B90" w14:textId="77777777" w:rsidR="00F132DA" w:rsidRDefault="00D54ED8" w:rsidP="00F13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ED8">
        <w:rPr>
          <w:rFonts w:asciiTheme="minorHAnsi" w:hAnsiTheme="minorHAnsi" w:cstheme="minorHAnsi"/>
          <w:sz w:val="22"/>
          <w:szCs w:val="22"/>
        </w:rPr>
        <w:t>z 2015 r. poz. 397) zawiadamiam iż na podstawie art. 187 Kodeksu cywilnego z dniem ………………… nabyła Pani/Pan prawo własności do przekazanej w dniu ……………………………… do Biura Rzeczy Znalezionych prowadzonego przez Wydział Organizacyjn</w:t>
      </w:r>
      <w:r w:rsidR="00F132DA">
        <w:rPr>
          <w:rFonts w:asciiTheme="minorHAnsi" w:hAnsiTheme="minorHAnsi" w:cstheme="minorHAnsi"/>
          <w:sz w:val="22"/>
          <w:szCs w:val="22"/>
        </w:rPr>
        <w:t>o-Administracyjny</w:t>
      </w:r>
      <w:r w:rsidRPr="00D54ED8">
        <w:rPr>
          <w:rFonts w:asciiTheme="minorHAnsi" w:hAnsiTheme="minorHAnsi" w:cstheme="minorHAnsi"/>
          <w:sz w:val="22"/>
          <w:szCs w:val="22"/>
        </w:rPr>
        <w:t xml:space="preserve"> Starostwa Powiatowego </w:t>
      </w:r>
    </w:p>
    <w:p w14:paraId="2B1A7776" w14:textId="2B14005A" w:rsidR="00F132DA" w:rsidRDefault="00D54ED8" w:rsidP="00F13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ED8">
        <w:rPr>
          <w:rFonts w:asciiTheme="minorHAnsi" w:hAnsiTheme="minorHAnsi" w:cstheme="minorHAnsi"/>
          <w:sz w:val="22"/>
          <w:szCs w:val="22"/>
        </w:rPr>
        <w:t xml:space="preserve">w </w:t>
      </w:r>
      <w:r w:rsidR="00F132DA">
        <w:rPr>
          <w:rFonts w:asciiTheme="minorHAnsi" w:hAnsiTheme="minorHAnsi" w:cstheme="minorHAnsi"/>
          <w:sz w:val="22"/>
          <w:szCs w:val="22"/>
        </w:rPr>
        <w:t>Pleszewie</w:t>
      </w:r>
      <w:r w:rsidRPr="00D54ED8">
        <w:rPr>
          <w:rFonts w:asciiTheme="minorHAnsi" w:hAnsiTheme="minorHAnsi" w:cstheme="minorHAnsi"/>
          <w:sz w:val="22"/>
          <w:szCs w:val="22"/>
        </w:rPr>
        <w:t xml:space="preserve">, rzeczy znalezionej ………………………..………………………………………………. opisanej szczegółowo </w:t>
      </w:r>
    </w:p>
    <w:p w14:paraId="63940F73" w14:textId="3500F58B" w:rsidR="00836274" w:rsidRDefault="00D54ED8" w:rsidP="00F13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ED8">
        <w:rPr>
          <w:rFonts w:asciiTheme="minorHAnsi" w:hAnsiTheme="minorHAnsi" w:cstheme="minorHAnsi"/>
          <w:sz w:val="22"/>
          <w:szCs w:val="22"/>
        </w:rPr>
        <w:t>w protokole i poświadczeniu zawiadomienia z dnia .............................................................</w:t>
      </w:r>
      <w:r w:rsidR="00836274">
        <w:rPr>
          <w:rFonts w:asciiTheme="minorHAnsi" w:hAnsiTheme="minorHAnsi" w:cstheme="minorHAnsi"/>
          <w:sz w:val="22"/>
          <w:szCs w:val="22"/>
        </w:rPr>
        <w:t>.....</w:t>
      </w:r>
      <w:r w:rsidRPr="00D54ED8">
        <w:rPr>
          <w:rFonts w:asciiTheme="minorHAnsi" w:hAnsiTheme="minorHAnsi" w:cstheme="minorHAnsi"/>
          <w:sz w:val="22"/>
          <w:szCs w:val="22"/>
        </w:rPr>
        <w:t>.</w:t>
      </w:r>
      <w:r w:rsidR="00836274">
        <w:rPr>
          <w:rFonts w:asciiTheme="minorHAnsi" w:hAnsiTheme="minorHAnsi" w:cstheme="minorHAnsi"/>
          <w:sz w:val="22"/>
          <w:szCs w:val="22"/>
        </w:rPr>
        <w:t>.............</w:t>
      </w:r>
      <w:r w:rsidR="00F132DA">
        <w:rPr>
          <w:rFonts w:asciiTheme="minorHAnsi" w:hAnsiTheme="minorHAnsi" w:cstheme="minorHAnsi"/>
          <w:sz w:val="22"/>
          <w:szCs w:val="22"/>
        </w:rPr>
        <w:t>..</w:t>
      </w:r>
    </w:p>
    <w:p w14:paraId="30FBBACE" w14:textId="77777777" w:rsidR="00F132DA" w:rsidRDefault="00D54ED8" w:rsidP="00F13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ED8">
        <w:rPr>
          <w:rFonts w:asciiTheme="minorHAnsi" w:hAnsiTheme="minorHAnsi" w:cstheme="minorHAnsi"/>
          <w:sz w:val="22"/>
          <w:szCs w:val="22"/>
        </w:rPr>
        <w:t>W związku z powyższym na podstawie art. 19 ustawy o rzeczach znalezionych, wzywam Panią/Pana jako znalazcę uprawnionego do odbioru depozytu w terminie 21 dni od dnia doręczenia niniejszego zawiadomienia. W przypadku nie odebrania rzeczy w wyznaczonym terminie jej właścicielem, na mocy art. 19 ust.1 ustawy o rzeczach znalezionych, stanie się Powiat</w:t>
      </w:r>
      <w:r w:rsidR="00F132DA">
        <w:rPr>
          <w:rFonts w:asciiTheme="minorHAnsi" w:hAnsiTheme="minorHAnsi" w:cstheme="minorHAnsi"/>
          <w:sz w:val="22"/>
          <w:szCs w:val="22"/>
        </w:rPr>
        <w:t xml:space="preserve"> Pleszewski</w:t>
      </w:r>
      <w:r w:rsidRPr="00D54ED8">
        <w:rPr>
          <w:rFonts w:asciiTheme="minorHAnsi" w:hAnsiTheme="minorHAnsi" w:cstheme="minorHAnsi"/>
          <w:sz w:val="22"/>
          <w:szCs w:val="22"/>
        </w:rPr>
        <w:t xml:space="preserve">. Depozyt można odebrać </w:t>
      </w:r>
    </w:p>
    <w:p w14:paraId="2A59E297" w14:textId="443A2B5B" w:rsidR="00F132DA" w:rsidRDefault="00D54ED8" w:rsidP="00F13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ED8">
        <w:rPr>
          <w:rFonts w:asciiTheme="minorHAnsi" w:hAnsiTheme="minorHAnsi" w:cstheme="minorHAnsi"/>
          <w:sz w:val="22"/>
          <w:szCs w:val="22"/>
        </w:rPr>
        <w:t xml:space="preserve">w godzinach pracy </w:t>
      </w:r>
      <w:r w:rsidR="00F132DA">
        <w:rPr>
          <w:rFonts w:asciiTheme="minorHAnsi" w:hAnsiTheme="minorHAnsi" w:cstheme="minorHAnsi"/>
          <w:sz w:val="22"/>
          <w:szCs w:val="22"/>
        </w:rPr>
        <w:t>Starostwa Powiatowego w Pleszewie</w:t>
      </w:r>
      <w:r w:rsidRPr="00D54ED8">
        <w:rPr>
          <w:rFonts w:asciiTheme="minorHAnsi" w:hAnsiTheme="minorHAnsi" w:cstheme="minorHAnsi"/>
          <w:sz w:val="22"/>
          <w:szCs w:val="22"/>
        </w:rPr>
        <w:t>. Informacje telefoniczne pod numerem</w:t>
      </w:r>
      <w:r w:rsidR="008362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CD6DC9" w14:textId="77777777" w:rsidR="00F132DA" w:rsidRDefault="00836274" w:rsidP="00F13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62 7429 654 </w:t>
      </w:r>
    </w:p>
    <w:p w14:paraId="3795EF06" w14:textId="5B1AB80F" w:rsidR="00F132DA" w:rsidRDefault="00F132DA" w:rsidP="00F13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8BA25CD" w14:textId="3AB77F0F" w:rsidR="00836274" w:rsidRDefault="00D54ED8" w:rsidP="00F13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ED8">
        <w:rPr>
          <w:rFonts w:asciiTheme="minorHAnsi" w:hAnsiTheme="minorHAnsi" w:cstheme="minorHAnsi"/>
          <w:sz w:val="22"/>
          <w:szCs w:val="22"/>
        </w:rPr>
        <w:t>(data i podpis pracownika upoważnionego B</w:t>
      </w:r>
      <w:r w:rsidR="00F132DA">
        <w:rPr>
          <w:rFonts w:asciiTheme="minorHAnsi" w:hAnsiTheme="minorHAnsi" w:cstheme="minorHAnsi"/>
          <w:sz w:val="22"/>
          <w:szCs w:val="22"/>
        </w:rPr>
        <w:t>iura Rzeczy Znalezionych</w:t>
      </w:r>
      <w:r w:rsidRPr="00D54ED8">
        <w:rPr>
          <w:rFonts w:asciiTheme="minorHAnsi" w:hAnsiTheme="minorHAnsi" w:cstheme="minorHAnsi"/>
          <w:sz w:val="22"/>
          <w:szCs w:val="22"/>
        </w:rPr>
        <w:t>)</w:t>
      </w:r>
      <w:r w:rsidR="0083627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92420F" w14:textId="77777777" w:rsidR="00F132DA" w:rsidRDefault="00F132DA" w:rsidP="00F13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4F093A" w14:textId="614D2CBC" w:rsidR="000B5D03" w:rsidRPr="00D54ED8" w:rsidRDefault="00D54ED8" w:rsidP="00F13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ED8">
        <w:rPr>
          <w:rFonts w:asciiTheme="minorHAnsi" w:hAnsiTheme="minorHAnsi" w:cstheme="minorHAnsi"/>
          <w:sz w:val="22"/>
          <w:szCs w:val="22"/>
        </w:rPr>
        <w:t>Właściwy starosta wydaje znalazcy, który odebrał rzecz, zaświadczenie stwierdzające upływ terminów przechowania rzeczy oraz zawierające informację o wydaniu rzeczy</w:t>
      </w:r>
    </w:p>
    <w:sectPr w:rsidR="000B5D03" w:rsidRPr="00D54ED8" w:rsidSect="0095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2C168E"/>
    <w:multiLevelType w:val="hybridMultilevel"/>
    <w:tmpl w:val="FA24C53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7627D34"/>
    <w:multiLevelType w:val="hybridMultilevel"/>
    <w:tmpl w:val="7FDC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52C0"/>
    <w:multiLevelType w:val="hybridMultilevel"/>
    <w:tmpl w:val="FCC2451A"/>
    <w:lvl w:ilvl="0" w:tplc="D562A8F0">
      <w:start w:val="1"/>
      <w:numFmt w:val="lowerLetter"/>
      <w:lvlText w:val="%1)"/>
      <w:lvlJc w:val="left"/>
      <w:pPr>
        <w:ind w:left="360" w:hanging="360"/>
      </w:pPr>
      <w:rPr>
        <w:rFonts w:eastAsia="SimSun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241D2"/>
    <w:multiLevelType w:val="hybridMultilevel"/>
    <w:tmpl w:val="E0E0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54095"/>
    <w:multiLevelType w:val="hybridMultilevel"/>
    <w:tmpl w:val="3D8E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B52"/>
    <w:multiLevelType w:val="hybridMultilevel"/>
    <w:tmpl w:val="E6DAF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247E"/>
    <w:multiLevelType w:val="multilevel"/>
    <w:tmpl w:val="515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43FC8"/>
    <w:multiLevelType w:val="hybridMultilevel"/>
    <w:tmpl w:val="1D9C2F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CB20EAC"/>
    <w:multiLevelType w:val="multilevel"/>
    <w:tmpl w:val="2EA2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1E4C14"/>
    <w:multiLevelType w:val="hybridMultilevel"/>
    <w:tmpl w:val="BAE807D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F0F88"/>
    <w:multiLevelType w:val="hybridMultilevel"/>
    <w:tmpl w:val="3B92DF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F3985"/>
    <w:multiLevelType w:val="hybridMultilevel"/>
    <w:tmpl w:val="1AE29A9C"/>
    <w:lvl w:ilvl="0" w:tplc="CFB84F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71E5B"/>
    <w:multiLevelType w:val="hybridMultilevel"/>
    <w:tmpl w:val="9226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E2B6E"/>
    <w:multiLevelType w:val="hybridMultilevel"/>
    <w:tmpl w:val="7292D3D6"/>
    <w:lvl w:ilvl="0" w:tplc="4838E4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5C08"/>
    <w:multiLevelType w:val="hybridMultilevel"/>
    <w:tmpl w:val="05D8AA7A"/>
    <w:lvl w:ilvl="0" w:tplc="FD1A81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9696048"/>
    <w:multiLevelType w:val="hybridMultilevel"/>
    <w:tmpl w:val="FF9E0566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2BD25220"/>
    <w:multiLevelType w:val="hybridMultilevel"/>
    <w:tmpl w:val="C8DAFC88"/>
    <w:lvl w:ilvl="0" w:tplc="A5AC5C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0914E7"/>
    <w:multiLevelType w:val="hybridMultilevel"/>
    <w:tmpl w:val="2DA43622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30766912"/>
    <w:multiLevelType w:val="hybridMultilevel"/>
    <w:tmpl w:val="94BEA5DC"/>
    <w:lvl w:ilvl="0" w:tplc="F5D49062">
      <w:start w:val="1"/>
      <w:numFmt w:val="decimal"/>
      <w:lvlText w:val="%1."/>
      <w:lvlJc w:val="left"/>
      <w:pPr>
        <w:ind w:left="2407" w:hanging="70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30921B68"/>
    <w:multiLevelType w:val="multilevel"/>
    <w:tmpl w:val="5354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397E20"/>
    <w:multiLevelType w:val="hybridMultilevel"/>
    <w:tmpl w:val="980E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C7237"/>
    <w:multiLevelType w:val="hybridMultilevel"/>
    <w:tmpl w:val="5AB08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E67DF"/>
    <w:multiLevelType w:val="hybridMultilevel"/>
    <w:tmpl w:val="359A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B66D1"/>
    <w:multiLevelType w:val="hybridMultilevel"/>
    <w:tmpl w:val="AF7A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663C2"/>
    <w:multiLevelType w:val="hybridMultilevel"/>
    <w:tmpl w:val="32380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9579A"/>
    <w:multiLevelType w:val="hybridMultilevel"/>
    <w:tmpl w:val="FAB6BB7C"/>
    <w:lvl w:ilvl="0" w:tplc="B76893FE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D436C2F"/>
    <w:multiLevelType w:val="hybridMultilevel"/>
    <w:tmpl w:val="1B20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824C8"/>
    <w:multiLevelType w:val="hybridMultilevel"/>
    <w:tmpl w:val="71985790"/>
    <w:lvl w:ilvl="0" w:tplc="FFAAE748">
      <w:start w:val="1"/>
      <w:numFmt w:val="lowerLetter"/>
      <w:lvlText w:val="%1)"/>
      <w:lvlJc w:val="left"/>
      <w:pPr>
        <w:ind w:left="720" w:hanging="360"/>
      </w:pPr>
      <w:rPr>
        <w:rFonts w:eastAsia="SimSun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2631B9"/>
    <w:multiLevelType w:val="hybridMultilevel"/>
    <w:tmpl w:val="E0F6F592"/>
    <w:lvl w:ilvl="0" w:tplc="733E9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450899"/>
    <w:multiLevelType w:val="multilevel"/>
    <w:tmpl w:val="320C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5D0763"/>
    <w:multiLevelType w:val="hybridMultilevel"/>
    <w:tmpl w:val="9610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35462"/>
    <w:multiLevelType w:val="hybridMultilevel"/>
    <w:tmpl w:val="B9F6A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F678D"/>
    <w:multiLevelType w:val="hybridMultilevel"/>
    <w:tmpl w:val="5B58C9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3D60BA3"/>
    <w:multiLevelType w:val="hybridMultilevel"/>
    <w:tmpl w:val="3DE8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27299"/>
    <w:multiLevelType w:val="hybridMultilevel"/>
    <w:tmpl w:val="83B4FB2C"/>
    <w:lvl w:ilvl="0" w:tplc="73EED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7F2219C"/>
    <w:multiLevelType w:val="hybridMultilevel"/>
    <w:tmpl w:val="A03250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5A541D"/>
    <w:multiLevelType w:val="hybridMultilevel"/>
    <w:tmpl w:val="EECE0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84700"/>
    <w:multiLevelType w:val="hybridMultilevel"/>
    <w:tmpl w:val="FEE08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728A4"/>
    <w:multiLevelType w:val="hybridMultilevel"/>
    <w:tmpl w:val="6608DCF4"/>
    <w:lvl w:ilvl="0" w:tplc="F168ACBE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 w15:restartNumberingAfterBreak="0">
    <w:nsid w:val="74762D8A"/>
    <w:multiLevelType w:val="hybridMultilevel"/>
    <w:tmpl w:val="A9C8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4724F"/>
    <w:multiLevelType w:val="hybridMultilevel"/>
    <w:tmpl w:val="1CC03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2731E6"/>
    <w:multiLevelType w:val="multilevel"/>
    <w:tmpl w:val="EE9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92918"/>
    <w:multiLevelType w:val="hybridMultilevel"/>
    <w:tmpl w:val="C6FE9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965F2"/>
    <w:multiLevelType w:val="hybridMultilevel"/>
    <w:tmpl w:val="A5B2388A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E4C34"/>
    <w:multiLevelType w:val="hybridMultilevel"/>
    <w:tmpl w:val="2A06AE38"/>
    <w:lvl w:ilvl="0" w:tplc="3CDC36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7329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089518">
    <w:abstractNumId w:val="13"/>
  </w:num>
  <w:num w:numId="3" w16cid:durableId="19696300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7890100">
    <w:abstractNumId w:val="24"/>
  </w:num>
  <w:num w:numId="5" w16cid:durableId="15700746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8075307">
    <w:abstractNumId w:val="43"/>
  </w:num>
  <w:num w:numId="7" w16cid:durableId="253243474">
    <w:abstractNumId w:val="18"/>
  </w:num>
  <w:num w:numId="8" w16cid:durableId="1249773979">
    <w:abstractNumId w:val="17"/>
  </w:num>
  <w:num w:numId="9" w16cid:durableId="8925016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09459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7650612">
    <w:abstractNumId w:val="26"/>
  </w:num>
  <w:num w:numId="12" w16cid:durableId="12573970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2725543">
    <w:abstractNumId w:val="44"/>
  </w:num>
  <w:num w:numId="14" w16cid:durableId="1921401580">
    <w:abstractNumId w:val="0"/>
  </w:num>
  <w:num w:numId="15" w16cid:durableId="5750882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27310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65197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6564460">
    <w:abstractNumId w:val="3"/>
  </w:num>
  <w:num w:numId="19" w16cid:durableId="28651297">
    <w:abstractNumId w:val="41"/>
  </w:num>
  <w:num w:numId="20" w16cid:durableId="1759520940">
    <w:abstractNumId w:val="8"/>
  </w:num>
  <w:num w:numId="21" w16cid:durableId="600987567">
    <w:abstractNumId w:val="37"/>
  </w:num>
  <w:num w:numId="22" w16cid:durableId="2083022922">
    <w:abstractNumId w:val="40"/>
  </w:num>
  <w:num w:numId="23" w16cid:durableId="1191141774">
    <w:abstractNumId w:val="31"/>
  </w:num>
  <w:num w:numId="24" w16cid:durableId="11146392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3819246">
    <w:abstractNumId w:val="7"/>
  </w:num>
  <w:num w:numId="26" w16cid:durableId="927158693">
    <w:abstractNumId w:val="1"/>
    <w:lvlOverride w:ilvl="0">
      <w:startOverride w:val="1"/>
    </w:lvlOverride>
  </w:num>
  <w:num w:numId="27" w16cid:durableId="675889812">
    <w:abstractNumId w:val="2"/>
    <w:lvlOverride w:ilvl="0">
      <w:startOverride w:val="1"/>
    </w:lvlOverride>
  </w:num>
  <w:num w:numId="28" w16cid:durableId="10641770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29561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99545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24380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63728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4841912">
    <w:abstractNumId w:val="12"/>
  </w:num>
  <w:num w:numId="34" w16cid:durableId="1351832162">
    <w:abstractNumId w:val="46"/>
  </w:num>
  <w:num w:numId="35" w16cid:durableId="199702884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082024997">
    <w:abstractNumId w:val="16"/>
  </w:num>
  <w:num w:numId="37" w16cid:durableId="1853564709">
    <w:abstractNumId w:val="27"/>
  </w:num>
  <w:num w:numId="38" w16cid:durableId="465634166">
    <w:abstractNumId w:val="4"/>
  </w:num>
  <w:num w:numId="39" w16cid:durableId="423385700">
    <w:abstractNumId w:val="45"/>
  </w:num>
  <w:num w:numId="40" w16cid:durableId="11689866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879189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42284400">
    <w:abstractNumId w:val="20"/>
  </w:num>
  <w:num w:numId="43" w16cid:durableId="269166631">
    <w:abstractNumId w:val="23"/>
  </w:num>
  <w:num w:numId="44" w16cid:durableId="15025004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6876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79812468">
    <w:abstractNumId w:val="14"/>
  </w:num>
  <w:num w:numId="47" w16cid:durableId="1255671415">
    <w:abstractNumId w:val="32"/>
  </w:num>
  <w:num w:numId="48" w16cid:durableId="1818692787">
    <w:abstractNumId w:val="11"/>
  </w:num>
  <w:num w:numId="49" w16cid:durableId="310523228">
    <w:abstractNumId w:val="22"/>
  </w:num>
  <w:num w:numId="50" w16cid:durableId="12449953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05"/>
    <w:rsid w:val="0000056A"/>
    <w:rsid w:val="000009C8"/>
    <w:rsid w:val="0002102E"/>
    <w:rsid w:val="000265CC"/>
    <w:rsid w:val="00052552"/>
    <w:rsid w:val="00090976"/>
    <w:rsid w:val="000910FB"/>
    <w:rsid w:val="000914B1"/>
    <w:rsid w:val="000B4CD7"/>
    <w:rsid w:val="000B5D03"/>
    <w:rsid w:val="000C5B35"/>
    <w:rsid w:val="000D2E92"/>
    <w:rsid w:val="000E6F0B"/>
    <w:rsid w:val="0010049D"/>
    <w:rsid w:val="0011407C"/>
    <w:rsid w:val="001207BA"/>
    <w:rsid w:val="00127383"/>
    <w:rsid w:val="00141F86"/>
    <w:rsid w:val="00143E51"/>
    <w:rsid w:val="00160B6F"/>
    <w:rsid w:val="00161C46"/>
    <w:rsid w:val="001852C8"/>
    <w:rsid w:val="00197179"/>
    <w:rsid w:val="00197BDB"/>
    <w:rsid w:val="001D2B4C"/>
    <w:rsid w:val="001D73B6"/>
    <w:rsid w:val="00202C08"/>
    <w:rsid w:val="002037F1"/>
    <w:rsid w:val="00206140"/>
    <w:rsid w:val="00206EEB"/>
    <w:rsid w:val="0021195B"/>
    <w:rsid w:val="002313C0"/>
    <w:rsid w:val="00240AF2"/>
    <w:rsid w:val="00251791"/>
    <w:rsid w:val="0028019C"/>
    <w:rsid w:val="002868EB"/>
    <w:rsid w:val="002910A2"/>
    <w:rsid w:val="00291386"/>
    <w:rsid w:val="002950FE"/>
    <w:rsid w:val="002D0C34"/>
    <w:rsid w:val="002D1A04"/>
    <w:rsid w:val="002F61A0"/>
    <w:rsid w:val="003505F1"/>
    <w:rsid w:val="00352E4B"/>
    <w:rsid w:val="003650A9"/>
    <w:rsid w:val="0036514E"/>
    <w:rsid w:val="003B0A0B"/>
    <w:rsid w:val="003B76BC"/>
    <w:rsid w:val="003C558A"/>
    <w:rsid w:val="003D4B31"/>
    <w:rsid w:val="003D64B4"/>
    <w:rsid w:val="003E0D59"/>
    <w:rsid w:val="003F5076"/>
    <w:rsid w:val="003F5739"/>
    <w:rsid w:val="003F6905"/>
    <w:rsid w:val="004113F2"/>
    <w:rsid w:val="00431B5B"/>
    <w:rsid w:val="00442924"/>
    <w:rsid w:val="0045366A"/>
    <w:rsid w:val="004822F2"/>
    <w:rsid w:val="0048232A"/>
    <w:rsid w:val="00487CC7"/>
    <w:rsid w:val="004F2E55"/>
    <w:rsid w:val="00523F3B"/>
    <w:rsid w:val="00525F77"/>
    <w:rsid w:val="005504E8"/>
    <w:rsid w:val="00551358"/>
    <w:rsid w:val="00563B4F"/>
    <w:rsid w:val="00573804"/>
    <w:rsid w:val="005756AC"/>
    <w:rsid w:val="005779A7"/>
    <w:rsid w:val="00580DF0"/>
    <w:rsid w:val="005826DE"/>
    <w:rsid w:val="005853A1"/>
    <w:rsid w:val="0058625D"/>
    <w:rsid w:val="005905C1"/>
    <w:rsid w:val="00592DE1"/>
    <w:rsid w:val="005A6042"/>
    <w:rsid w:val="005B5CD6"/>
    <w:rsid w:val="005C53B3"/>
    <w:rsid w:val="005D1618"/>
    <w:rsid w:val="005E4805"/>
    <w:rsid w:val="005F4DFE"/>
    <w:rsid w:val="00615E9E"/>
    <w:rsid w:val="0062048A"/>
    <w:rsid w:val="00624AA8"/>
    <w:rsid w:val="00655708"/>
    <w:rsid w:val="00675BE5"/>
    <w:rsid w:val="00677DE4"/>
    <w:rsid w:val="006935AB"/>
    <w:rsid w:val="006B2CB0"/>
    <w:rsid w:val="006C652B"/>
    <w:rsid w:val="006D4FD0"/>
    <w:rsid w:val="006E0830"/>
    <w:rsid w:val="006E6FB4"/>
    <w:rsid w:val="007250D6"/>
    <w:rsid w:val="00734C03"/>
    <w:rsid w:val="00737319"/>
    <w:rsid w:val="0075508F"/>
    <w:rsid w:val="00770390"/>
    <w:rsid w:val="00775AFA"/>
    <w:rsid w:val="00782829"/>
    <w:rsid w:val="00794A04"/>
    <w:rsid w:val="007B6FBA"/>
    <w:rsid w:val="007D7077"/>
    <w:rsid w:val="007F3857"/>
    <w:rsid w:val="00804ED1"/>
    <w:rsid w:val="008276A4"/>
    <w:rsid w:val="00836274"/>
    <w:rsid w:val="008422D2"/>
    <w:rsid w:val="00851426"/>
    <w:rsid w:val="008555B8"/>
    <w:rsid w:val="008701FB"/>
    <w:rsid w:val="00871D46"/>
    <w:rsid w:val="0087639D"/>
    <w:rsid w:val="008968B6"/>
    <w:rsid w:val="008A24CC"/>
    <w:rsid w:val="008A4E1A"/>
    <w:rsid w:val="008E4BC8"/>
    <w:rsid w:val="00903503"/>
    <w:rsid w:val="00932D43"/>
    <w:rsid w:val="00935AAA"/>
    <w:rsid w:val="009426CD"/>
    <w:rsid w:val="009466F5"/>
    <w:rsid w:val="00957C58"/>
    <w:rsid w:val="00984141"/>
    <w:rsid w:val="00996FB1"/>
    <w:rsid w:val="009A2C7D"/>
    <w:rsid w:val="009C7886"/>
    <w:rsid w:val="009E1FEA"/>
    <w:rsid w:val="009F5A70"/>
    <w:rsid w:val="00A06B41"/>
    <w:rsid w:val="00A0768C"/>
    <w:rsid w:val="00A12EF6"/>
    <w:rsid w:val="00A139CF"/>
    <w:rsid w:val="00A23A38"/>
    <w:rsid w:val="00A3179A"/>
    <w:rsid w:val="00A404A6"/>
    <w:rsid w:val="00A70D4C"/>
    <w:rsid w:val="00A80257"/>
    <w:rsid w:val="00AB45B8"/>
    <w:rsid w:val="00AD1F1F"/>
    <w:rsid w:val="00AE43D6"/>
    <w:rsid w:val="00AF096F"/>
    <w:rsid w:val="00B0643D"/>
    <w:rsid w:val="00B0767E"/>
    <w:rsid w:val="00B14F57"/>
    <w:rsid w:val="00B21BCE"/>
    <w:rsid w:val="00B2539C"/>
    <w:rsid w:val="00B30108"/>
    <w:rsid w:val="00B355BD"/>
    <w:rsid w:val="00B40446"/>
    <w:rsid w:val="00B453AD"/>
    <w:rsid w:val="00B54D81"/>
    <w:rsid w:val="00B7042F"/>
    <w:rsid w:val="00B80013"/>
    <w:rsid w:val="00B81024"/>
    <w:rsid w:val="00BB46A1"/>
    <w:rsid w:val="00C24C28"/>
    <w:rsid w:val="00C253FA"/>
    <w:rsid w:val="00C25CDF"/>
    <w:rsid w:val="00C308CA"/>
    <w:rsid w:val="00C42D1D"/>
    <w:rsid w:val="00C5204A"/>
    <w:rsid w:val="00D06613"/>
    <w:rsid w:val="00D154FF"/>
    <w:rsid w:val="00D2177E"/>
    <w:rsid w:val="00D24764"/>
    <w:rsid w:val="00D26AE5"/>
    <w:rsid w:val="00D50703"/>
    <w:rsid w:val="00D54ED8"/>
    <w:rsid w:val="00D55169"/>
    <w:rsid w:val="00D7115F"/>
    <w:rsid w:val="00D81332"/>
    <w:rsid w:val="00D8688D"/>
    <w:rsid w:val="00D90797"/>
    <w:rsid w:val="00D97999"/>
    <w:rsid w:val="00DE76F6"/>
    <w:rsid w:val="00DF06AE"/>
    <w:rsid w:val="00DF734D"/>
    <w:rsid w:val="00E13505"/>
    <w:rsid w:val="00E20B50"/>
    <w:rsid w:val="00E35DB0"/>
    <w:rsid w:val="00E424A6"/>
    <w:rsid w:val="00E535B9"/>
    <w:rsid w:val="00E821E1"/>
    <w:rsid w:val="00E91313"/>
    <w:rsid w:val="00E921D1"/>
    <w:rsid w:val="00EB1FB5"/>
    <w:rsid w:val="00ED0275"/>
    <w:rsid w:val="00EE64BC"/>
    <w:rsid w:val="00F03842"/>
    <w:rsid w:val="00F132DA"/>
    <w:rsid w:val="00F15922"/>
    <w:rsid w:val="00F20826"/>
    <w:rsid w:val="00F243C5"/>
    <w:rsid w:val="00F2539B"/>
    <w:rsid w:val="00F25D2D"/>
    <w:rsid w:val="00F41B04"/>
    <w:rsid w:val="00F83F53"/>
    <w:rsid w:val="00F95AF1"/>
    <w:rsid w:val="00FA40FE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E728"/>
  <w15:chartTrackingRefBased/>
  <w15:docId w15:val="{3CCC1A5F-C367-4DCD-A9FA-02B4D5F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3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852C8"/>
    <w:pPr>
      <w:keepNext/>
      <w:widowControl/>
      <w:numPr>
        <w:numId w:val="2"/>
      </w:numPr>
      <w:jc w:val="both"/>
      <w:outlineLvl w:val="0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7383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A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7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3505F1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8A24C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487CC7"/>
    <w:rPr>
      <w:color w:val="0563C1" w:themeColor="hyperlink"/>
      <w:u w:val="single"/>
    </w:rPr>
  </w:style>
  <w:style w:type="paragraph" w:customStyle="1" w:styleId="Standard">
    <w:name w:val="Standard"/>
    <w:rsid w:val="00487C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7828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139CF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1852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52C8"/>
    <w:pPr>
      <w:widowControl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2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rsid w:val="001852C8"/>
    <w:pPr>
      <w:widowControl/>
      <w:jc w:val="both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580DF0"/>
    <w:rPr>
      <w:rFonts w:eastAsia="Lucida Sans Unicode" w:cs="Tahoma"/>
      <w:b/>
      <w:bCs/>
      <w:kern w:val="0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7383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7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6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3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76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0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18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3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0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8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6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2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0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2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4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6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1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2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8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1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7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4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4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2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6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8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2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3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9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6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2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7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3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4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9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6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F91B-6E1E-4AC5-84CB-AA63764E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Michalska</dc:creator>
  <cp:keywords/>
  <dc:description/>
  <cp:lastModifiedBy>Robert Czajczyński</cp:lastModifiedBy>
  <cp:revision>3</cp:revision>
  <cp:lastPrinted>2022-05-17T09:00:00Z</cp:lastPrinted>
  <dcterms:created xsi:type="dcterms:W3CDTF">2022-05-17T08:28:00Z</dcterms:created>
  <dcterms:modified xsi:type="dcterms:W3CDTF">2022-05-17T09:00:00Z</dcterms:modified>
</cp:coreProperties>
</file>