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6BD7" w14:textId="4C19D6E2" w:rsidR="008D6479" w:rsidRDefault="007C2004" w:rsidP="007F47E7">
      <w:pPr>
        <w:spacing w:line="276" w:lineRule="auto"/>
        <w:ind w:left="2124" w:firstLine="708"/>
        <w:jc w:val="both"/>
        <w:rPr>
          <w:rFonts w:asciiTheme="minorHAnsi" w:hAnsiTheme="minorHAnsi" w:cstheme="minorHAnsi"/>
          <w:sz w:val="22"/>
          <w:szCs w:val="22"/>
        </w:rPr>
      </w:pPr>
      <w:r w:rsidRPr="007C2004">
        <w:rPr>
          <w:rFonts w:asciiTheme="minorHAnsi" w:hAnsiTheme="minorHAnsi" w:cstheme="minorHAnsi"/>
          <w:b/>
          <w:bCs/>
          <w:sz w:val="22"/>
          <w:szCs w:val="22"/>
        </w:rPr>
        <w:t xml:space="preserve">          </w:t>
      </w:r>
      <w:r w:rsidR="00961580">
        <w:rPr>
          <w:rFonts w:asciiTheme="minorHAnsi" w:hAnsiTheme="minorHAnsi" w:cstheme="minorHAnsi"/>
          <w:b/>
          <w:bCs/>
          <w:sz w:val="22"/>
          <w:szCs w:val="22"/>
        </w:rPr>
        <w:tab/>
      </w:r>
      <w:r w:rsidR="00961580">
        <w:rPr>
          <w:rFonts w:asciiTheme="minorHAnsi" w:hAnsiTheme="minorHAnsi" w:cstheme="minorHAnsi"/>
          <w:b/>
          <w:bCs/>
          <w:sz w:val="22"/>
          <w:szCs w:val="22"/>
        </w:rPr>
        <w:tab/>
      </w:r>
      <w:r w:rsidR="00961580">
        <w:rPr>
          <w:rFonts w:asciiTheme="minorHAnsi" w:hAnsiTheme="minorHAnsi" w:cstheme="minorHAnsi"/>
          <w:b/>
          <w:bCs/>
          <w:sz w:val="22"/>
          <w:szCs w:val="22"/>
        </w:rPr>
        <w:tab/>
      </w:r>
      <w:r w:rsidR="0059517B" w:rsidRPr="003951A7">
        <w:rPr>
          <w:rFonts w:asciiTheme="minorHAnsi" w:hAnsiTheme="minorHAnsi" w:cstheme="minorHAnsi"/>
          <w:sz w:val="22"/>
          <w:szCs w:val="22"/>
        </w:rPr>
        <w:t xml:space="preserve">Załącznik </w:t>
      </w:r>
      <w:r w:rsidR="00B306FE">
        <w:rPr>
          <w:rFonts w:asciiTheme="minorHAnsi" w:hAnsiTheme="minorHAnsi" w:cstheme="minorHAnsi"/>
          <w:sz w:val="22"/>
          <w:szCs w:val="22"/>
        </w:rPr>
        <w:t>n</w:t>
      </w:r>
      <w:r w:rsidR="0059517B" w:rsidRPr="003951A7">
        <w:rPr>
          <w:rFonts w:asciiTheme="minorHAnsi" w:hAnsiTheme="minorHAnsi" w:cstheme="minorHAnsi"/>
          <w:sz w:val="22"/>
          <w:szCs w:val="22"/>
        </w:rPr>
        <w:t xml:space="preserve">r </w:t>
      </w:r>
      <w:r w:rsidR="0059517B">
        <w:rPr>
          <w:rFonts w:asciiTheme="minorHAnsi" w:hAnsiTheme="minorHAnsi" w:cstheme="minorHAnsi"/>
          <w:sz w:val="22"/>
          <w:szCs w:val="22"/>
        </w:rPr>
        <w:t xml:space="preserve"> 3  </w:t>
      </w:r>
    </w:p>
    <w:p w14:paraId="321842A7" w14:textId="16558AEC" w:rsidR="0059517B" w:rsidRDefault="0059517B" w:rsidP="007F47E7">
      <w:pPr>
        <w:spacing w:line="276" w:lineRule="auto"/>
        <w:ind w:left="4248" w:firstLine="708"/>
        <w:jc w:val="both"/>
        <w:rPr>
          <w:rFonts w:asciiTheme="minorHAnsi" w:hAnsiTheme="minorHAnsi" w:cstheme="minorHAnsi"/>
          <w:b/>
          <w:bCs/>
          <w:sz w:val="22"/>
          <w:szCs w:val="22"/>
        </w:rPr>
      </w:pPr>
      <w:r w:rsidRPr="003951A7">
        <w:rPr>
          <w:rFonts w:asciiTheme="minorHAnsi" w:hAnsiTheme="minorHAnsi" w:cstheme="minorHAnsi"/>
          <w:sz w:val="22"/>
          <w:szCs w:val="22"/>
        </w:rPr>
        <w:t>do Regulaminu Biura Rzeczy Znalezionych</w:t>
      </w:r>
    </w:p>
    <w:p w14:paraId="11EB8A48" w14:textId="77777777" w:rsidR="0059517B" w:rsidRDefault="0059517B" w:rsidP="007C2004">
      <w:pPr>
        <w:spacing w:line="276" w:lineRule="auto"/>
        <w:jc w:val="both"/>
        <w:rPr>
          <w:rFonts w:asciiTheme="minorHAnsi" w:hAnsiTheme="minorHAnsi" w:cstheme="minorHAnsi"/>
          <w:b/>
          <w:bCs/>
          <w:sz w:val="22"/>
          <w:szCs w:val="22"/>
        </w:rPr>
      </w:pPr>
    </w:p>
    <w:p w14:paraId="7BF1DE76" w14:textId="4D191EC5" w:rsidR="0097761F" w:rsidRDefault="007C2004" w:rsidP="00B306FE">
      <w:pPr>
        <w:spacing w:line="276" w:lineRule="auto"/>
        <w:jc w:val="center"/>
        <w:rPr>
          <w:rFonts w:asciiTheme="minorHAnsi" w:hAnsiTheme="minorHAnsi" w:cstheme="minorHAnsi"/>
          <w:sz w:val="22"/>
          <w:szCs w:val="22"/>
        </w:rPr>
      </w:pPr>
      <w:r w:rsidRPr="007C2004">
        <w:rPr>
          <w:rFonts w:asciiTheme="minorHAnsi" w:hAnsiTheme="minorHAnsi" w:cstheme="minorHAnsi"/>
          <w:b/>
          <w:bCs/>
          <w:sz w:val="22"/>
          <w:szCs w:val="22"/>
        </w:rPr>
        <w:t>Potwierdzenie lub odmowa przyjęcia rzeczy znalezionej</w:t>
      </w:r>
    </w:p>
    <w:p w14:paraId="0863B50D" w14:textId="77777777" w:rsidR="0097761F" w:rsidRDefault="0097761F" w:rsidP="007C2004">
      <w:pPr>
        <w:spacing w:line="276" w:lineRule="auto"/>
        <w:jc w:val="both"/>
        <w:rPr>
          <w:rFonts w:asciiTheme="minorHAnsi" w:hAnsiTheme="minorHAnsi" w:cstheme="minorHAnsi"/>
          <w:sz w:val="22"/>
          <w:szCs w:val="22"/>
        </w:rPr>
      </w:pPr>
    </w:p>
    <w:p w14:paraId="3AE68808" w14:textId="77777777" w:rsidR="00B306FE"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Starosta</w:t>
      </w:r>
      <w:r w:rsidR="0097761F">
        <w:rPr>
          <w:rFonts w:asciiTheme="minorHAnsi" w:hAnsiTheme="minorHAnsi" w:cstheme="minorHAnsi"/>
          <w:sz w:val="22"/>
          <w:szCs w:val="22"/>
        </w:rPr>
        <w:t xml:space="preserve"> Pleszewski </w:t>
      </w:r>
      <w:r w:rsidRPr="007C2004">
        <w:rPr>
          <w:rFonts w:asciiTheme="minorHAnsi" w:hAnsiTheme="minorHAnsi" w:cstheme="minorHAnsi"/>
          <w:sz w:val="22"/>
          <w:szCs w:val="22"/>
        </w:rPr>
        <w:t xml:space="preserve"> potwierdza przyjęcie zawiadomienia o znalezieniu rzeczy/albo znalezieniu oraz przejęciu rzeczy wskazanych w protokole</w:t>
      </w:r>
    </w:p>
    <w:p w14:paraId="5F55854F" w14:textId="57BE4EEC" w:rsidR="00E6243D"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 ………………………………………………………………………………………………………………</w:t>
      </w:r>
      <w:r w:rsidR="00E6243D">
        <w:rPr>
          <w:rFonts w:asciiTheme="minorHAnsi" w:hAnsiTheme="minorHAnsi" w:cstheme="minorHAnsi"/>
          <w:sz w:val="22"/>
          <w:szCs w:val="22"/>
        </w:rPr>
        <w:t>……………………………………………</w:t>
      </w:r>
      <w:r w:rsidRPr="007C2004">
        <w:rPr>
          <w:rFonts w:asciiTheme="minorHAnsi" w:hAnsiTheme="minorHAnsi" w:cstheme="minorHAnsi"/>
          <w:sz w:val="22"/>
          <w:szCs w:val="22"/>
        </w:rPr>
        <w:t xml:space="preserve"> </w:t>
      </w:r>
    </w:p>
    <w:p w14:paraId="6AB1A061" w14:textId="6DB78A60" w:rsidR="00B306FE"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Starosta </w:t>
      </w:r>
      <w:r w:rsidR="00B306FE">
        <w:rPr>
          <w:rFonts w:asciiTheme="minorHAnsi" w:hAnsiTheme="minorHAnsi" w:cstheme="minorHAnsi"/>
          <w:sz w:val="22"/>
          <w:szCs w:val="22"/>
        </w:rPr>
        <w:t xml:space="preserve">Pleszewski </w:t>
      </w:r>
      <w:r w:rsidRPr="007C2004">
        <w:rPr>
          <w:rFonts w:asciiTheme="minorHAnsi" w:hAnsiTheme="minorHAnsi" w:cstheme="minorHAnsi"/>
          <w:sz w:val="22"/>
          <w:szCs w:val="22"/>
        </w:rPr>
        <w:t>odmawia przyjęcia</w:t>
      </w:r>
    </w:p>
    <w:p w14:paraId="6BEF400F" w14:textId="3B62A878"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rzeczy……………………………………………………………………………………………………………..objętej zawiadomieniem znalazcy ……………………………………………………………………………………………………………… z uwagi na niską wartość szacunkową rzeczy……………………………………………………………………………………………….. ( opis, np. klucze, telefon komórkowy uszkodzony, pęknięta obudowa, itp. laptop –zepsuta klawiatura braki liter, brak kabli, porysowana i pęknięta przykrywa, nie działa po włączeniu do prądu,</w:t>
      </w:r>
      <w:r w:rsidR="00E6243D">
        <w:rPr>
          <w:rFonts w:asciiTheme="minorHAnsi" w:hAnsiTheme="minorHAnsi" w:cstheme="minorHAnsi"/>
          <w:sz w:val="22"/>
          <w:szCs w:val="22"/>
        </w:rPr>
        <w:t xml:space="preserve"> </w:t>
      </w:r>
      <w:r w:rsidRPr="007C2004">
        <w:rPr>
          <w:rFonts w:asciiTheme="minorHAnsi" w:hAnsiTheme="minorHAnsi" w:cstheme="minorHAnsi"/>
          <w:sz w:val="22"/>
          <w:szCs w:val="22"/>
        </w:rPr>
        <w:t>itp.).</w:t>
      </w:r>
    </w:p>
    <w:p w14:paraId="4CEA66EA" w14:textId="77777777"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 </w:t>
      </w:r>
    </w:p>
    <w:p w14:paraId="24391408" w14:textId="541FA304"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Starosta </w:t>
      </w:r>
      <w:r w:rsidR="0097761F">
        <w:rPr>
          <w:rFonts w:asciiTheme="minorHAnsi" w:hAnsiTheme="minorHAnsi" w:cstheme="minorHAnsi"/>
          <w:sz w:val="22"/>
          <w:szCs w:val="22"/>
        </w:rPr>
        <w:t xml:space="preserve">Pleszewski </w:t>
      </w:r>
      <w:r w:rsidRPr="007C2004">
        <w:rPr>
          <w:rFonts w:asciiTheme="minorHAnsi" w:hAnsiTheme="minorHAnsi" w:cstheme="minorHAnsi"/>
          <w:sz w:val="22"/>
          <w:szCs w:val="22"/>
        </w:rPr>
        <w:t xml:space="preserve"> ma prawo odmówić przyjęcia rzeczy znalezionej jeżeli jej szacunkowa wartość nie przekracza 100zł. i nie jest to rzecz o wartości historycznej, naukowej lub artystycznej –</w:t>
      </w:r>
      <w:r w:rsidR="00B306FE">
        <w:rPr>
          <w:rFonts w:asciiTheme="minorHAnsi" w:hAnsiTheme="minorHAnsi" w:cstheme="minorHAnsi"/>
          <w:sz w:val="22"/>
          <w:szCs w:val="22"/>
        </w:rPr>
        <w:t xml:space="preserve"> </w:t>
      </w:r>
      <w:r w:rsidRPr="007C2004">
        <w:rPr>
          <w:rFonts w:asciiTheme="minorHAnsi" w:hAnsiTheme="minorHAnsi" w:cstheme="minorHAnsi"/>
          <w:sz w:val="22"/>
          <w:szCs w:val="22"/>
        </w:rPr>
        <w:t xml:space="preserve">na podstawie art.12 ust.4 ustawy o rzeczach znalezionych.  </w:t>
      </w:r>
    </w:p>
    <w:p w14:paraId="28922BCE" w14:textId="77777777" w:rsidR="0097761F" w:rsidRDefault="0097761F" w:rsidP="007C2004">
      <w:pPr>
        <w:spacing w:line="276" w:lineRule="auto"/>
        <w:jc w:val="both"/>
        <w:rPr>
          <w:rFonts w:asciiTheme="minorHAnsi" w:hAnsiTheme="minorHAnsi" w:cstheme="minorHAnsi"/>
          <w:sz w:val="22"/>
          <w:szCs w:val="22"/>
        </w:rPr>
      </w:pPr>
    </w:p>
    <w:p w14:paraId="7DC9C9D7" w14:textId="69CAEA7A"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W przypadku odmowy przyjęcia rzeczy przez Starostę, na podstawie art.12 ust.5 ustawy o rzeczach znalezionych znalazca zastał poinformowany o prawie postąpienia z rzeczą według swojego uznania.9 </w:t>
      </w:r>
    </w:p>
    <w:p w14:paraId="641737F7" w14:textId="77777777" w:rsidR="0097761F" w:rsidRDefault="0097761F" w:rsidP="007C2004">
      <w:pPr>
        <w:spacing w:line="276" w:lineRule="auto"/>
        <w:jc w:val="both"/>
        <w:rPr>
          <w:rFonts w:asciiTheme="minorHAnsi" w:hAnsiTheme="minorHAnsi" w:cstheme="minorHAnsi"/>
          <w:sz w:val="22"/>
          <w:szCs w:val="22"/>
        </w:rPr>
      </w:pPr>
    </w:p>
    <w:p w14:paraId="73F32EE0" w14:textId="4151397D"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Poświadczenie sporządzono w dwóch jednobrzmiących egzemplarzach z których jeden przekazano znalazcy rzeczy, a drugi pozostaje w aktach Biura Rzeczy Znalezionych.</w:t>
      </w:r>
    </w:p>
    <w:p w14:paraId="455CB9D8" w14:textId="77777777" w:rsidR="0097761F" w:rsidRDefault="0097761F" w:rsidP="007C2004">
      <w:pPr>
        <w:spacing w:line="276" w:lineRule="auto"/>
        <w:jc w:val="both"/>
        <w:rPr>
          <w:rFonts w:asciiTheme="minorHAnsi" w:hAnsiTheme="minorHAnsi" w:cstheme="minorHAnsi"/>
          <w:sz w:val="22"/>
          <w:szCs w:val="22"/>
        </w:rPr>
      </w:pPr>
    </w:p>
    <w:p w14:paraId="2504012C" w14:textId="437DDB7B" w:rsidR="0097761F" w:rsidRDefault="007C2004" w:rsidP="0097761F">
      <w:pPr>
        <w:spacing w:line="276" w:lineRule="auto"/>
        <w:rPr>
          <w:rFonts w:asciiTheme="minorHAnsi" w:hAnsiTheme="minorHAnsi" w:cstheme="minorHAnsi"/>
          <w:sz w:val="22"/>
          <w:szCs w:val="22"/>
        </w:rPr>
      </w:pPr>
      <w:r w:rsidRPr="007C2004">
        <w:rPr>
          <w:rFonts w:asciiTheme="minorHAnsi" w:hAnsiTheme="minorHAnsi" w:cstheme="minorHAnsi"/>
          <w:sz w:val="22"/>
          <w:szCs w:val="22"/>
        </w:rPr>
        <w:t>data i podpis upoważnionego pracownika B</w:t>
      </w:r>
      <w:r w:rsidR="00B306FE">
        <w:rPr>
          <w:rFonts w:asciiTheme="minorHAnsi" w:hAnsiTheme="minorHAnsi" w:cstheme="minorHAnsi"/>
          <w:sz w:val="22"/>
          <w:szCs w:val="22"/>
        </w:rPr>
        <w:t xml:space="preserve">iura Rzeczy </w:t>
      </w:r>
      <w:r w:rsidRPr="007C2004">
        <w:rPr>
          <w:rFonts w:asciiTheme="minorHAnsi" w:hAnsiTheme="minorHAnsi" w:cstheme="minorHAnsi"/>
          <w:sz w:val="22"/>
          <w:szCs w:val="22"/>
        </w:rPr>
        <w:t>Z</w:t>
      </w:r>
      <w:r w:rsidR="00B306FE">
        <w:rPr>
          <w:rFonts w:asciiTheme="minorHAnsi" w:hAnsiTheme="minorHAnsi" w:cstheme="minorHAnsi"/>
          <w:sz w:val="22"/>
          <w:szCs w:val="22"/>
        </w:rPr>
        <w:t xml:space="preserve">nalezionych </w:t>
      </w:r>
      <w:r w:rsidRPr="007C2004">
        <w:rPr>
          <w:rFonts w:asciiTheme="minorHAnsi" w:hAnsiTheme="minorHAnsi" w:cstheme="minorHAnsi"/>
          <w:sz w:val="22"/>
          <w:szCs w:val="22"/>
        </w:rPr>
        <w:t>…………………………………………………</w:t>
      </w:r>
      <w:r w:rsidR="00E6243D">
        <w:rPr>
          <w:rFonts w:asciiTheme="minorHAnsi" w:hAnsiTheme="minorHAnsi" w:cstheme="minorHAnsi"/>
          <w:sz w:val="22"/>
          <w:szCs w:val="22"/>
        </w:rPr>
        <w:t>………………………………</w:t>
      </w:r>
      <w:r w:rsidR="00B306FE">
        <w:rPr>
          <w:rFonts w:asciiTheme="minorHAnsi" w:hAnsiTheme="minorHAnsi" w:cstheme="minorHAnsi"/>
          <w:sz w:val="22"/>
          <w:szCs w:val="22"/>
        </w:rPr>
        <w:t>………………………………………………………………………….</w:t>
      </w:r>
    </w:p>
    <w:p w14:paraId="0E65365A" w14:textId="77777777" w:rsidR="00B306FE" w:rsidRDefault="00B306FE" w:rsidP="0097761F">
      <w:pPr>
        <w:spacing w:line="276" w:lineRule="auto"/>
        <w:rPr>
          <w:rFonts w:asciiTheme="minorHAnsi" w:hAnsiTheme="minorHAnsi" w:cstheme="minorHAnsi"/>
          <w:sz w:val="22"/>
          <w:szCs w:val="22"/>
        </w:rPr>
      </w:pPr>
    </w:p>
    <w:p w14:paraId="138618A3" w14:textId="61EFAD83" w:rsidR="0097761F" w:rsidRDefault="007C2004" w:rsidP="0097761F">
      <w:pPr>
        <w:spacing w:line="276" w:lineRule="auto"/>
        <w:rPr>
          <w:rFonts w:asciiTheme="minorHAnsi" w:hAnsiTheme="minorHAnsi" w:cstheme="minorHAnsi"/>
          <w:sz w:val="22"/>
          <w:szCs w:val="22"/>
        </w:rPr>
      </w:pPr>
      <w:r w:rsidRPr="007C2004">
        <w:rPr>
          <w:rFonts w:asciiTheme="minorHAnsi" w:hAnsiTheme="minorHAnsi" w:cstheme="minorHAnsi"/>
          <w:sz w:val="22"/>
          <w:szCs w:val="22"/>
        </w:rPr>
        <w:t>data i podpis znalazcy ……………………………………………………………………………………………</w:t>
      </w:r>
      <w:r w:rsidR="00E6243D">
        <w:rPr>
          <w:rFonts w:asciiTheme="minorHAnsi" w:hAnsiTheme="minorHAnsi" w:cstheme="minorHAnsi"/>
          <w:sz w:val="22"/>
          <w:szCs w:val="22"/>
        </w:rPr>
        <w:t>………………………</w:t>
      </w:r>
      <w:r w:rsidR="00B306FE">
        <w:rPr>
          <w:rFonts w:asciiTheme="minorHAnsi" w:hAnsiTheme="minorHAnsi" w:cstheme="minorHAnsi"/>
          <w:sz w:val="22"/>
          <w:szCs w:val="22"/>
        </w:rPr>
        <w:t>…….</w:t>
      </w:r>
    </w:p>
    <w:p w14:paraId="47A6B853" w14:textId="77777777" w:rsidR="00B306FE" w:rsidRDefault="00B306FE" w:rsidP="0097761F">
      <w:pPr>
        <w:spacing w:line="276" w:lineRule="auto"/>
        <w:rPr>
          <w:rFonts w:asciiTheme="minorHAnsi" w:hAnsiTheme="minorHAnsi" w:cstheme="minorHAnsi"/>
          <w:sz w:val="22"/>
          <w:szCs w:val="22"/>
        </w:rPr>
      </w:pPr>
    </w:p>
    <w:p w14:paraId="04644F4A" w14:textId="3FCBD443" w:rsidR="0097761F" w:rsidRDefault="007C2004" w:rsidP="00B306FE">
      <w:pPr>
        <w:spacing w:line="276" w:lineRule="auto"/>
        <w:rPr>
          <w:rFonts w:asciiTheme="minorHAnsi" w:hAnsiTheme="minorHAnsi" w:cstheme="minorHAnsi"/>
          <w:sz w:val="22"/>
          <w:szCs w:val="22"/>
        </w:rPr>
      </w:pPr>
      <w:r w:rsidRPr="007C2004">
        <w:rPr>
          <w:rFonts w:asciiTheme="minorHAnsi" w:hAnsiTheme="minorHAnsi" w:cstheme="minorHAnsi"/>
          <w:sz w:val="22"/>
          <w:szCs w:val="22"/>
        </w:rPr>
        <w:t xml:space="preserve">podpis </w:t>
      </w:r>
      <w:r w:rsidR="0097761F">
        <w:rPr>
          <w:rFonts w:asciiTheme="minorHAnsi" w:hAnsiTheme="minorHAnsi" w:cstheme="minorHAnsi"/>
          <w:sz w:val="22"/>
          <w:szCs w:val="22"/>
        </w:rPr>
        <w:t xml:space="preserve">Naczelnika </w:t>
      </w:r>
      <w:r w:rsidRPr="007C2004">
        <w:rPr>
          <w:rFonts w:asciiTheme="minorHAnsi" w:hAnsiTheme="minorHAnsi" w:cstheme="minorHAnsi"/>
          <w:sz w:val="22"/>
          <w:szCs w:val="22"/>
        </w:rPr>
        <w:t xml:space="preserve"> Wydziału </w:t>
      </w:r>
      <w:proofErr w:type="spellStart"/>
      <w:r w:rsidR="00E6243D">
        <w:rPr>
          <w:rFonts w:asciiTheme="minorHAnsi" w:hAnsiTheme="minorHAnsi" w:cstheme="minorHAnsi"/>
          <w:sz w:val="22"/>
          <w:szCs w:val="22"/>
        </w:rPr>
        <w:t>Organizacyjno</w:t>
      </w:r>
      <w:proofErr w:type="spellEnd"/>
      <w:r w:rsidR="00E6243D">
        <w:rPr>
          <w:rFonts w:asciiTheme="minorHAnsi" w:hAnsiTheme="minorHAnsi" w:cstheme="minorHAnsi"/>
          <w:sz w:val="22"/>
          <w:szCs w:val="22"/>
        </w:rPr>
        <w:t>–Administracyjn</w:t>
      </w:r>
      <w:r w:rsidR="00B306FE">
        <w:rPr>
          <w:rFonts w:asciiTheme="minorHAnsi" w:hAnsiTheme="minorHAnsi" w:cstheme="minorHAnsi"/>
          <w:sz w:val="22"/>
          <w:szCs w:val="22"/>
        </w:rPr>
        <w:t>ego</w:t>
      </w:r>
      <w:r w:rsidRPr="007C2004">
        <w:rPr>
          <w:rFonts w:asciiTheme="minorHAnsi" w:hAnsiTheme="minorHAnsi" w:cstheme="minorHAnsi"/>
          <w:sz w:val="22"/>
          <w:szCs w:val="22"/>
        </w:rPr>
        <w:t>…………………………………………………………</w:t>
      </w:r>
      <w:r w:rsidR="00B306FE">
        <w:rPr>
          <w:rFonts w:asciiTheme="minorHAnsi" w:hAnsiTheme="minorHAnsi" w:cstheme="minorHAnsi"/>
          <w:sz w:val="22"/>
          <w:szCs w:val="22"/>
        </w:rPr>
        <w:t>..</w:t>
      </w:r>
    </w:p>
    <w:p w14:paraId="6BB09106" w14:textId="77777777" w:rsidR="0097761F" w:rsidRDefault="0097761F" w:rsidP="007C2004">
      <w:pPr>
        <w:spacing w:line="276" w:lineRule="auto"/>
        <w:jc w:val="both"/>
        <w:rPr>
          <w:rFonts w:asciiTheme="minorHAnsi" w:hAnsiTheme="minorHAnsi" w:cstheme="minorHAnsi"/>
          <w:sz w:val="22"/>
          <w:szCs w:val="22"/>
        </w:rPr>
      </w:pPr>
    </w:p>
    <w:p w14:paraId="147D8F69" w14:textId="46E4B8CA" w:rsidR="00E6243D"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Wyrażam zgodę na przetwarzanie moich danych osobowych zgodnie z przepisami ustawy z dnia 29 sierpnia 1997 r. o ochronie danych osobowych w zakresie niezbędnym do realizacji zadań Biura Rzeczy Znalezionych. </w:t>
      </w:r>
    </w:p>
    <w:p w14:paraId="04E592D0" w14:textId="1070AFF6" w:rsidR="00B306FE"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Kwituję odbiór zawiadomienia o znalezieniu rzeczy</w:t>
      </w:r>
      <w:r w:rsidR="00412052">
        <w:rPr>
          <w:rFonts w:asciiTheme="minorHAnsi" w:hAnsiTheme="minorHAnsi" w:cstheme="minorHAnsi"/>
          <w:sz w:val="22"/>
          <w:szCs w:val="22"/>
        </w:rPr>
        <w:t>…………………………………………………………………………….</w:t>
      </w:r>
    </w:p>
    <w:p w14:paraId="4E1B2557" w14:textId="77777777" w:rsidR="00412052" w:rsidRDefault="00412052" w:rsidP="007C2004">
      <w:pPr>
        <w:spacing w:line="276" w:lineRule="auto"/>
        <w:jc w:val="both"/>
        <w:rPr>
          <w:rFonts w:asciiTheme="minorHAnsi" w:hAnsiTheme="minorHAnsi" w:cstheme="minorHAnsi"/>
          <w:sz w:val="22"/>
          <w:szCs w:val="22"/>
        </w:rPr>
      </w:pPr>
    </w:p>
    <w:p w14:paraId="2909A931" w14:textId="763DF613" w:rsidR="00E6243D"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w:t>
      </w:r>
      <w:r w:rsidR="00E6243D">
        <w:rPr>
          <w:rFonts w:asciiTheme="minorHAnsi" w:hAnsiTheme="minorHAnsi" w:cstheme="minorHAnsi"/>
          <w:sz w:val="22"/>
          <w:szCs w:val="22"/>
        </w:rPr>
        <w:t>…………………………………………………………………….</w:t>
      </w:r>
    </w:p>
    <w:p w14:paraId="0E1EC768" w14:textId="2FF36F82"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data i podpis przekazującego rzecz do Biura Rzeczy Znalezionych</w:t>
      </w:r>
      <w:r w:rsidR="0097761F">
        <w:rPr>
          <w:rFonts w:asciiTheme="minorHAnsi" w:hAnsiTheme="minorHAnsi" w:cstheme="minorHAnsi"/>
          <w:sz w:val="22"/>
          <w:szCs w:val="22"/>
        </w:rPr>
        <w:t xml:space="preserve"> w Pleszewie .</w:t>
      </w:r>
      <w:r w:rsidRPr="007C2004">
        <w:rPr>
          <w:rFonts w:asciiTheme="minorHAnsi" w:hAnsiTheme="minorHAnsi" w:cstheme="minorHAnsi"/>
          <w:sz w:val="22"/>
          <w:szCs w:val="22"/>
        </w:rPr>
        <w:t xml:space="preserve"> </w:t>
      </w:r>
    </w:p>
    <w:p w14:paraId="7CC464D5" w14:textId="77777777" w:rsidR="0097761F" w:rsidRDefault="0097761F" w:rsidP="007C2004">
      <w:pPr>
        <w:spacing w:line="276" w:lineRule="auto"/>
        <w:jc w:val="both"/>
        <w:rPr>
          <w:rFonts w:asciiTheme="minorHAnsi" w:hAnsiTheme="minorHAnsi" w:cstheme="minorHAnsi"/>
          <w:sz w:val="22"/>
          <w:szCs w:val="22"/>
        </w:rPr>
      </w:pPr>
    </w:p>
    <w:p w14:paraId="70622CF9" w14:textId="016437FC" w:rsidR="0097761F" w:rsidRPr="0097761F" w:rsidRDefault="007C2004" w:rsidP="007C2004">
      <w:pPr>
        <w:spacing w:line="276" w:lineRule="auto"/>
        <w:jc w:val="both"/>
        <w:rPr>
          <w:rFonts w:asciiTheme="minorHAnsi" w:hAnsiTheme="minorHAnsi" w:cstheme="minorHAnsi"/>
          <w:b/>
          <w:bCs/>
          <w:sz w:val="22"/>
          <w:szCs w:val="22"/>
        </w:rPr>
      </w:pPr>
      <w:r w:rsidRPr="0097761F">
        <w:rPr>
          <w:rFonts w:asciiTheme="minorHAnsi" w:hAnsiTheme="minorHAnsi" w:cstheme="minorHAnsi"/>
          <w:b/>
          <w:bCs/>
          <w:sz w:val="22"/>
          <w:szCs w:val="22"/>
        </w:rPr>
        <w:t>POUCZENIE</w:t>
      </w:r>
    </w:p>
    <w:p w14:paraId="3451C05E" w14:textId="77777777"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 </w:t>
      </w:r>
    </w:p>
    <w:p w14:paraId="7F9BE6C8" w14:textId="0274648F"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Znalazca przechowujący rzecz, który uczynił zadość swoim obowiązkom, może żądać od osoby uprawnionej do odbioru rzeczy (właściciela) znaleźnego w wysokości jednej dziesiątej wartości rzeczy, jeżeli zgłosił swoje roszczenie najpóźniej w chwili wydania rzeczy osobie uprawnionej do jej odbioru. </w:t>
      </w:r>
      <w:r w:rsidR="00412052">
        <w:rPr>
          <w:rFonts w:asciiTheme="minorHAnsi" w:hAnsiTheme="minorHAnsi" w:cstheme="minorHAnsi"/>
          <w:sz w:val="22"/>
          <w:szCs w:val="22"/>
        </w:rPr>
        <w:br/>
      </w:r>
      <w:r w:rsidRPr="007C2004">
        <w:rPr>
          <w:rFonts w:asciiTheme="minorHAnsi" w:hAnsiTheme="minorHAnsi" w:cstheme="minorHAnsi"/>
          <w:sz w:val="22"/>
          <w:szCs w:val="22"/>
        </w:rPr>
        <w:lastRenderedPageBreak/>
        <w:t xml:space="preserve">W przypadku gdy rzecz nie jest przechowywana przez znalazcę, znalazca może zastrzec wobec przechowującego (starosty), że będzie żądał znaleźnego. W takim przypadku przechowujący zawiadamia znalazcę o wydaniu rzeczy osobie uprawnionej do jej odbioru oraz o jej adresie zamieszkania albo siedziby, a znalazca może zgłosić żądanie znaleźnego w terminie miesiąca od dnia zawiadomienia go o wydaniu rzeczy. Przechowujący informuje o tym osobę uprawnioną do odbioru rzeczy. W przypadku gdy rzecz znaleziona nie została odebrana przez osobę uprawnioną do jej odbioru, w terminie określonym w art. 187 Kodeksu cywilnego, tj. w ciągu roku od dnia doręczenia jej wezwania do odbioru, a w przypadku niemożności wezwania – w ciągu dwóch lat od dnia jej znalezienia, rzecz staje się własnością znalazcy, jeżeli uczynił on zadość swoim obowiązkom. Jeżeli jednak rzecz została oddana staroście, znalazca staje się jej właścicielem, jeżeli rzecz odebrał w wyznaczonym przez starostę terminie nie krótszym niż 2 tygodnie. </w:t>
      </w:r>
    </w:p>
    <w:p w14:paraId="308C98C1" w14:textId="1CCD0094"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 xml:space="preserve">W przypadku nieodebrania rzeczy w tym terminie jej właścicielem stanie się powiat. </w:t>
      </w:r>
    </w:p>
    <w:p w14:paraId="21E622CF" w14:textId="4C533E5F" w:rsidR="0097761F" w:rsidRDefault="007C2004" w:rsidP="007C2004">
      <w:pPr>
        <w:spacing w:line="276" w:lineRule="auto"/>
        <w:jc w:val="both"/>
        <w:rPr>
          <w:rFonts w:asciiTheme="minorHAnsi" w:hAnsiTheme="minorHAnsi" w:cstheme="minorHAnsi"/>
          <w:sz w:val="22"/>
          <w:szCs w:val="22"/>
        </w:rPr>
      </w:pPr>
      <w:r w:rsidRPr="007C2004">
        <w:rPr>
          <w:rFonts w:asciiTheme="minorHAnsi" w:hAnsiTheme="minorHAnsi" w:cstheme="minorHAnsi"/>
          <w:sz w:val="22"/>
          <w:szCs w:val="22"/>
        </w:rPr>
        <w:t>Starosta wydaje znalazcy, który odebrał rzecz, zaświadczenie stwierdzające upływ terminów przechowania rzeczy oraz zawierające informację o wydaniu rzeczy.</w:t>
      </w:r>
    </w:p>
    <w:p w14:paraId="5F0B7001" w14:textId="77777777" w:rsidR="0097761F" w:rsidRPr="0097761F" w:rsidRDefault="0097761F" w:rsidP="007C2004">
      <w:pPr>
        <w:spacing w:line="276" w:lineRule="auto"/>
        <w:jc w:val="both"/>
        <w:rPr>
          <w:rFonts w:asciiTheme="minorHAnsi" w:hAnsiTheme="minorHAnsi" w:cstheme="minorHAnsi"/>
          <w:sz w:val="22"/>
          <w:szCs w:val="22"/>
        </w:rPr>
      </w:pPr>
    </w:p>
    <w:sectPr w:rsidR="0097761F" w:rsidRPr="0097761F" w:rsidSect="00957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0" w:firstLine="0"/>
      </w:pPr>
    </w:lvl>
  </w:abstractNum>
  <w:abstractNum w:abstractNumId="3" w15:restartNumberingAfterBreak="0">
    <w:nsid w:val="012C168E"/>
    <w:multiLevelType w:val="hybridMultilevel"/>
    <w:tmpl w:val="FA24C532"/>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 w15:restartNumberingAfterBreak="0">
    <w:nsid w:val="07627D34"/>
    <w:multiLevelType w:val="hybridMultilevel"/>
    <w:tmpl w:val="7FDCB8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152C0"/>
    <w:multiLevelType w:val="hybridMultilevel"/>
    <w:tmpl w:val="FCC2451A"/>
    <w:lvl w:ilvl="0" w:tplc="D562A8F0">
      <w:start w:val="1"/>
      <w:numFmt w:val="lowerLetter"/>
      <w:lvlText w:val="%1)"/>
      <w:lvlJc w:val="left"/>
      <w:pPr>
        <w:ind w:left="360" w:hanging="360"/>
      </w:pPr>
      <w:rPr>
        <w:rFonts w:eastAsia="SimSun" w:cs="Arial"/>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A9241D2"/>
    <w:multiLevelType w:val="hybridMultilevel"/>
    <w:tmpl w:val="E0E082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354095"/>
    <w:multiLevelType w:val="hybridMultilevel"/>
    <w:tmpl w:val="3D8ECA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794B52"/>
    <w:multiLevelType w:val="hybridMultilevel"/>
    <w:tmpl w:val="E6DAF2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B247E"/>
    <w:multiLevelType w:val="multilevel"/>
    <w:tmpl w:val="5154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43FC8"/>
    <w:multiLevelType w:val="hybridMultilevel"/>
    <w:tmpl w:val="1D9C2FC2"/>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1" w15:restartNumberingAfterBreak="0">
    <w:nsid w:val="1CB20EAC"/>
    <w:multiLevelType w:val="multilevel"/>
    <w:tmpl w:val="2EA2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E4C14"/>
    <w:multiLevelType w:val="hybridMultilevel"/>
    <w:tmpl w:val="BAE807DA"/>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1ECF0F88"/>
    <w:multiLevelType w:val="hybridMultilevel"/>
    <w:tmpl w:val="3B92DF9E"/>
    <w:lvl w:ilvl="0" w:tplc="0415000F">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EF3985"/>
    <w:multiLevelType w:val="hybridMultilevel"/>
    <w:tmpl w:val="1AE29A9C"/>
    <w:lvl w:ilvl="0" w:tplc="CFB84FBA">
      <w:start w:val="1"/>
      <w:numFmt w:val="lowerLetter"/>
      <w:lvlText w:val="%1)"/>
      <w:lvlJc w:val="left"/>
      <w:pPr>
        <w:ind w:left="720" w:hanging="360"/>
      </w:pPr>
      <w:rPr>
        <w:rFonts w:hint="default"/>
        <w:b/>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771E5B"/>
    <w:multiLevelType w:val="hybridMultilevel"/>
    <w:tmpl w:val="92265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0CE2B6E"/>
    <w:multiLevelType w:val="hybridMultilevel"/>
    <w:tmpl w:val="7292D3D6"/>
    <w:lvl w:ilvl="0" w:tplc="4838E456">
      <w:start w:val="1"/>
      <w:numFmt w:val="lowerLetter"/>
      <w:lvlText w:val="%1)"/>
      <w:lvlJc w:val="left"/>
      <w:pPr>
        <w:ind w:left="720" w:hanging="360"/>
      </w:pPr>
      <w:rPr>
        <w:rFonts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35C08"/>
    <w:multiLevelType w:val="hybridMultilevel"/>
    <w:tmpl w:val="05D8AA7A"/>
    <w:lvl w:ilvl="0" w:tplc="FD1A81D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15:restartNumberingAfterBreak="0">
    <w:nsid w:val="29696048"/>
    <w:multiLevelType w:val="hybridMultilevel"/>
    <w:tmpl w:val="FF9E0566"/>
    <w:lvl w:ilvl="0" w:tplc="0415000D">
      <w:start w:val="1"/>
      <w:numFmt w:val="bullet"/>
      <w:lvlText w:val=""/>
      <w:lvlJc w:val="left"/>
      <w:pPr>
        <w:ind w:left="1125" w:hanging="360"/>
      </w:pPr>
      <w:rPr>
        <w:rFonts w:ascii="Wingdings" w:hAnsi="Wingdings"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19" w15:restartNumberingAfterBreak="0">
    <w:nsid w:val="2BD25220"/>
    <w:multiLevelType w:val="hybridMultilevel"/>
    <w:tmpl w:val="C8DAFC88"/>
    <w:lvl w:ilvl="0" w:tplc="A5AC5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C0914E7"/>
    <w:multiLevelType w:val="hybridMultilevel"/>
    <w:tmpl w:val="2DA43622"/>
    <w:lvl w:ilvl="0" w:tplc="04150001">
      <w:start w:val="1"/>
      <w:numFmt w:val="bullet"/>
      <w:lvlText w:val=""/>
      <w:lvlJc w:val="left"/>
      <w:pPr>
        <w:ind w:left="722" w:hanging="360"/>
      </w:pPr>
      <w:rPr>
        <w:rFonts w:ascii="Symbol" w:hAnsi="Symbol" w:hint="default"/>
      </w:rPr>
    </w:lvl>
    <w:lvl w:ilvl="1" w:tplc="04150003">
      <w:start w:val="1"/>
      <w:numFmt w:val="bullet"/>
      <w:lvlText w:val="o"/>
      <w:lvlJc w:val="left"/>
      <w:pPr>
        <w:ind w:left="1442" w:hanging="360"/>
      </w:pPr>
      <w:rPr>
        <w:rFonts w:ascii="Courier New" w:hAnsi="Courier New" w:cs="Courier New" w:hint="default"/>
      </w:rPr>
    </w:lvl>
    <w:lvl w:ilvl="2" w:tplc="04150005">
      <w:start w:val="1"/>
      <w:numFmt w:val="bullet"/>
      <w:lvlText w:val=""/>
      <w:lvlJc w:val="left"/>
      <w:pPr>
        <w:ind w:left="2162" w:hanging="360"/>
      </w:pPr>
      <w:rPr>
        <w:rFonts w:ascii="Wingdings" w:hAnsi="Wingdings" w:hint="default"/>
      </w:rPr>
    </w:lvl>
    <w:lvl w:ilvl="3" w:tplc="04150001">
      <w:start w:val="1"/>
      <w:numFmt w:val="bullet"/>
      <w:lvlText w:val=""/>
      <w:lvlJc w:val="left"/>
      <w:pPr>
        <w:ind w:left="2882" w:hanging="360"/>
      </w:pPr>
      <w:rPr>
        <w:rFonts w:ascii="Symbol" w:hAnsi="Symbol" w:hint="default"/>
      </w:rPr>
    </w:lvl>
    <w:lvl w:ilvl="4" w:tplc="04150003">
      <w:start w:val="1"/>
      <w:numFmt w:val="bullet"/>
      <w:lvlText w:val="o"/>
      <w:lvlJc w:val="left"/>
      <w:pPr>
        <w:ind w:left="3602" w:hanging="360"/>
      </w:pPr>
      <w:rPr>
        <w:rFonts w:ascii="Courier New" w:hAnsi="Courier New" w:cs="Courier New" w:hint="default"/>
      </w:rPr>
    </w:lvl>
    <w:lvl w:ilvl="5" w:tplc="04150005">
      <w:start w:val="1"/>
      <w:numFmt w:val="bullet"/>
      <w:lvlText w:val=""/>
      <w:lvlJc w:val="left"/>
      <w:pPr>
        <w:ind w:left="4322" w:hanging="360"/>
      </w:pPr>
      <w:rPr>
        <w:rFonts w:ascii="Wingdings" w:hAnsi="Wingdings" w:hint="default"/>
      </w:rPr>
    </w:lvl>
    <w:lvl w:ilvl="6" w:tplc="04150001">
      <w:start w:val="1"/>
      <w:numFmt w:val="bullet"/>
      <w:lvlText w:val=""/>
      <w:lvlJc w:val="left"/>
      <w:pPr>
        <w:ind w:left="5042" w:hanging="360"/>
      </w:pPr>
      <w:rPr>
        <w:rFonts w:ascii="Symbol" w:hAnsi="Symbol" w:hint="default"/>
      </w:rPr>
    </w:lvl>
    <w:lvl w:ilvl="7" w:tplc="04150003">
      <w:start w:val="1"/>
      <w:numFmt w:val="bullet"/>
      <w:lvlText w:val="o"/>
      <w:lvlJc w:val="left"/>
      <w:pPr>
        <w:ind w:left="5762" w:hanging="360"/>
      </w:pPr>
      <w:rPr>
        <w:rFonts w:ascii="Courier New" w:hAnsi="Courier New" w:cs="Courier New" w:hint="default"/>
      </w:rPr>
    </w:lvl>
    <w:lvl w:ilvl="8" w:tplc="04150005">
      <w:start w:val="1"/>
      <w:numFmt w:val="bullet"/>
      <w:lvlText w:val=""/>
      <w:lvlJc w:val="left"/>
      <w:pPr>
        <w:ind w:left="6482" w:hanging="360"/>
      </w:pPr>
      <w:rPr>
        <w:rFonts w:ascii="Wingdings" w:hAnsi="Wingdings" w:hint="default"/>
      </w:rPr>
    </w:lvl>
  </w:abstractNum>
  <w:abstractNum w:abstractNumId="21" w15:restartNumberingAfterBreak="0">
    <w:nsid w:val="30766912"/>
    <w:multiLevelType w:val="hybridMultilevel"/>
    <w:tmpl w:val="94BEA5DC"/>
    <w:lvl w:ilvl="0" w:tplc="F5D49062">
      <w:start w:val="1"/>
      <w:numFmt w:val="decimal"/>
      <w:lvlText w:val="%1."/>
      <w:lvlJc w:val="left"/>
      <w:pPr>
        <w:ind w:left="2407" w:hanging="705"/>
      </w:pPr>
      <w:rPr>
        <w:strike w:val="0"/>
        <w:dstrike w:val="0"/>
        <w:u w:val="none"/>
        <w:effect w:val="none"/>
      </w:rPr>
    </w:lvl>
    <w:lvl w:ilvl="1" w:tplc="04150019">
      <w:start w:val="1"/>
      <w:numFmt w:val="lowerLetter"/>
      <w:lvlText w:val="%2."/>
      <w:lvlJc w:val="left"/>
      <w:pPr>
        <w:ind w:left="2782" w:hanging="360"/>
      </w:pPr>
    </w:lvl>
    <w:lvl w:ilvl="2" w:tplc="0415001B">
      <w:start w:val="1"/>
      <w:numFmt w:val="lowerRoman"/>
      <w:lvlText w:val="%3."/>
      <w:lvlJc w:val="right"/>
      <w:pPr>
        <w:ind w:left="3502" w:hanging="180"/>
      </w:pPr>
    </w:lvl>
    <w:lvl w:ilvl="3" w:tplc="0415000F">
      <w:start w:val="1"/>
      <w:numFmt w:val="decimal"/>
      <w:lvlText w:val="%4."/>
      <w:lvlJc w:val="left"/>
      <w:pPr>
        <w:ind w:left="4222" w:hanging="360"/>
      </w:pPr>
    </w:lvl>
    <w:lvl w:ilvl="4" w:tplc="04150019">
      <w:start w:val="1"/>
      <w:numFmt w:val="lowerLetter"/>
      <w:lvlText w:val="%5."/>
      <w:lvlJc w:val="left"/>
      <w:pPr>
        <w:ind w:left="4942" w:hanging="360"/>
      </w:pPr>
    </w:lvl>
    <w:lvl w:ilvl="5" w:tplc="0415001B">
      <w:start w:val="1"/>
      <w:numFmt w:val="lowerRoman"/>
      <w:lvlText w:val="%6."/>
      <w:lvlJc w:val="right"/>
      <w:pPr>
        <w:ind w:left="5662" w:hanging="180"/>
      </w:pPr>
    </w:lvl>
    <w:lvl w:ilvl="6" w:tplc="0415000F">
      <w:start w:val="1"/>
      <w:numFmt w:val="decimal"/>
      <w:lvlText w:val="%7."/>
      <w:lvlJc w:val="left"/>
      <w:pPr>
        <w:ind w:left="6382" w:hanging="360"/>
      </w:pPr>
    </w:lvl>
    <w:lvl w:ilvl="7" w:tplc="04150019">
      <w:start w:val="1"/>
      <w:numFmt w:val="lowerLetter"/>
      <w:lvlText w:val="%8."/>
      <w:lvlJc w:val="left"/>
      <w:pPr>
        <w:ind w:left="7102" w:hanging="360"/>
      </w:pPr>
    </w:lvl>
    <w:lvl w:ilvl="8" w:tplc="0415001B">
      <w:start w:val="1"/>
      <w:numFmt w:val="lowerRoman"/>
      <w:lvlText w:val="%9."/>
      <w:lvlJc w:val="right"/>
      <w:pPr>
        <w:ind w:left="7822" w:hanging="180"/>
      </w:pPr>
    </w:lvl>
  </w:abstractNum>
  <w:abstractNum w:abstractNumId="22" w15:restartNumberingAfterBreak="0">
    <w:nsid w:val="30921B68"/>
    <w:multiLevelType w:val="multilevel"/>
    <w:tmpl w:val="5354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397E20"/>
    <w:multiLevelType w:val="hybridMultilevel"/>
    <w:tmpl w:val="980EC5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327C7237"/>
    <w:multiLevelType w:val="hybridMultilevel"/>
    <w:tmpl w:val="5AB080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330E67DF"/>
    <w:multiLevelType w:val="hybridMultilevel"/>
    <w:tmpl w:val="359ABB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57B66D1"/>
    <w:multiLevelType w:val="hybridMultilevel"/>
    <w:tmpl w:val="AF7A7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4663C2"/>
    <w:multiLevelType w:val="hybridMultilevel"/>
    <w:tmpl w:val="32380A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E9579A"/>
    <w:multiLevelType w:val="hybridMultilevel"/>
    <w:tmpl w:val="FAB6BB7C"/>
    <w:lvl w:ilvl="0" w:tplc="B76893FE">
      <w:start w:val="1"/>
      <w:numFmt w:val="lowerLetter"/>
      <w:lvlText w:val="%1)"/>
      <w:lvlJc w:val="left"/>
      <w:pPr>
        <w:ind w:left="360" w:hanging="360"/>
      </w:pPr>
      <w:rPr>
        <w:rFonts w:cs="Times New Roman"/>
        <w:color w:val="000000" w:themeColor="text1"/>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3D436C2F"/>
    <w:multiLevelType w:val="hybridMultilevel"/>
    <w:tmpl w:val="1B200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01824C8"/>
    <w:multiLevelType w:val="hybridMultilevel"/>
    <w:tmpl w:val="71985790"/>
    <w:lvl w:ilvl="0" w:tplc="FFAAE748">
      <w:start w:val="1"/>
      <w:numFmt w:val="lowerLetter"/>
      <w:lvlText w:val="%1)"/>
      <w:lvlJc w:val="left"/>
      <w:pPr>
        <w:ind w:left="720" w:hanging="360"/>
      </w:pPr>
      <w:rPr>
        <w:rFonts w:eastAsia="SimSun"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2631B9"/>
    <w:multiLevelType w:val="hybridMultilevel"/>
    <w:tmpl w:val="E0F6F592"/>
    <w:lvl w:ilvl="0" w:tplc="733E993A">
      <w:start w:val="1"/>
      <w:numFmt w:val="decimal"/>
      <w:lvlText w:val="%1."/>
      <w:lvlJc w:val="left"/>
      <w:pPr>
        <w:ind w:left="360" w:hanging="360"/>
      </w:pPr>
      <w:rPr>
        <w:rFonts w:hint="default"/>
        <w:b w:val="0"/>
        <w:bCs/>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6450899"/>
    <w:multiLevelType w:val="multilevel"/>
    <w:tmpl w:val="320C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5D0763"/>
    <w:multiLevelType w:val="hybridMultilevel"/>
    <w:tmpl w:val="961057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F135462"/>
    <w:multiLevelType w:val="hybridMultilevel"/>
    <w:tmpl w:val="B9F6A3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1FF678D"/>
    <w:multiLevelType w:val="hybridMultilevel"/>
    <w:tmpl w:val="5B58C99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53D60BA3"/>
    <w:multiLevelType w:val="hybridMultilevel"/>
    <w:tmpl w:val="3DE87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027299"/>
    <w:multiLevelType w:val="hybridMultilevel"/>
    <w:tmpl w:val="83B4FB2C"/>
    <w:lvl w:ilvl="0" w:tplc="73EED7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57F2219C"/>
    <w:multiLevelType w:val="hybridMultilevel"/>
    <w:tmpl w:val="A03250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A5A541D"/>
    <w:multiLevelType w:val="hybridMultilevel"/>
    <w:tmpl w:val="EECE08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684700"/>
    <w:multiLevelType w:val="hybridMultilevel"/>
    <w:tmpl w:val="FEE08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5728A4"/>
    <w:multiLevelType w:val="hybridMultilevel"/>
    <w:tmpl w:val="6608DCF4"/>
    <w:lvl w:ilvl="0" w:tplc="F168ACBE">
      <w:start w:val="1"/>
      <w:numFmt w:val="decimal"/>
      <w:lvlText w:val="%1."/>
      <w:lvlJc w:val="left"/>
      <w:pPr>
        <w:ind w:left="1176" w:hanging="360"/>
      </w:pPr>
      <w:rPr>
        <w:rFonts w:hint="default"/>
      </w:r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42" w15:restartNumberingAfterBreak="0">
    <w:nsid w:val="74762D8A"/>
    <w:multiLevelType w:val="hybridMultilevel"/>
    <w:tmpl w:val="A9C8DE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504724F"/>
    <w:multiLevelType w:val="hybridMultilevel"/>
    <w:tmpl w:val="1CC030E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792731E6"/>
    <w:multiLevelType w:val="multilevel"/>
    <w:tmpl w:val="EE96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792918"/>
    <w:multiLevelType w:val="hybridMultilevel"/>
    <w:tmpl w:val="C6FE9D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0965F2"/>
    <w:multiLevelType w:val="hybridMultilevel"/>
    <w:tmpl w:val="A5B2388A"/>
    <w:lvl w:ilvl="0" w:tplc="0415000D">
      <w:start w:val="1"/>
      <w:numFmt w:val="bullet"/>
      <w:lvlText w:val=""/>
      <w:lvlJc w:val="left"/>
      <w:pPr>
        <w:ind w:left="501"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FDE4C34"/>
    <w:multiLevelType w:val="hybridMultilevel"/>
    <w:tmpl w:val="2A06AE38"/>
    <w:lvl w:ilvl="0" w:tplc="3CDC36A0">
      <w:start w:val="1"/>
      <w:numFmt w:val="decimal"/>
      <w:lvlText w:val="%1."/>
      <w:lvlJc w:val="left"/>
      <w:pPr>
        <w:ind w:left="360" w:hanging="360"/>
      </w:pPr>
      <w:rPr>
        <w:rFonts w:asciiTheme="minorHAnsi" w:eastAsiaTheme="minorHAnsi" w:hAnsiTheme="minorHAnsi" w:cstheme="minorHAnsi"/>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5057847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4150719">
    <w:abstractNumId w:val="13"/>
  </w:num>
  <w:num w:numId="3" w16cid:durableId="3453275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5903203">
    <w:abstractNumId w:val="24"/>
  </w:num>
  <w:num w:numId="5" w16cid:durableId="16491669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5689945">
    <w:abstractNumId w:val="43"/>
  </w:num>
  <w:num w:numId="7" w16cid:durableId="95559469">
    <w:abstractNumId w:val="18"/>
  </w:num>
  <w:num w:numId="8" w16cid:durableId="1182008996">
    <w:abstractNumId w:val="17"/>
  </w:num>
  <w:num w:numId="9" w16cid:durableId="1750731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11860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782780">
    <w:abstractNumId w:val="26"/>
  </w:num>
  <w:num w:numId="12" w16cid:durableId="18235443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1601816">
    <w:abstractNumId w:val="44"/>
  </w:num>
  <w:num w:numId="14" w16cid:durableId="1742092291">
    <w:abstractNumId w:val="0"/>
  </w:num>
  <w:num w:numId="15" w16cid:durableId="8917667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88223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4790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2914890">
    <w:abstractNumId w:val="3"/>
  </w:num>
  <w:num w:numId="19" w16cid:durableId="425343440">
    <w:abstractNumId w:val="41"/>
  </w:num>
  <w:num w:numId="20" w16cid:durableId="1740324425">
    <w:abstractNumId w:val="8"/>
  </w:num>
  <w:num w:numId="21" w16cid:durableId="120615856">
    <w:abstractNumId w:val="37"/>
  </w:num>
  <w:num w:numId="22" w16cid:durableId="626787678">
    <w:abstractNumId w:val="40"/>
  </w:num>
  <w:num w:numId="23" w16cid:durableId="298653648">
    <w:abstractNumId w:val="31"/>
  </w:num>
  <w:num w:numId="24" w16cid:durableId="10761714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246152">
    <w:abstractNumId w:val="7"/>
  </w:num>
  <w:num w:numId="26" w16cid:durableId="130170774">
    <w:abstractNumId w:val="1"/>
    <w:lvlOverride w:ilvl="0">
      <w:startOverride w:val="1"/>
    </w:lvlOverride>
  </w:num>
  <w:num w:numId="27" w16cid:durableId="1843472768">
    <w:abstractNumId w:val="2"/>
    <w:lvlOverride w:ilvl="0">
      <w:startOverride w:val="1"/>
    </w:lvlOverride>
  </w:num>
  <w:num w:numId="28" w16cid:durableId="10533127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86036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2174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21404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1420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0579371">
    <w:abstractNumId w:val="12"/>
  </w:num>
  <w:num w:numId="34" w16cid:durableId="285703569">
    <w:abstractNumId w:val="46"/>
  </w:num>
  <w:num w:numId="35" w16cid:durableId="2137601285">
    <w:abstractNumId w:val="47"/>
    <w:lvlOverride w:ilvl="0">
      <w:startOverride w:val="1"/>
    </w:lvlOverride>
    <w:lvlOverride w:ilvl="1"/>
    <w:lvlOverride w:ilvl="2"/>
    <w:lvlOverride w:ilvl="3"/>
    <w:lvlOverride w:ilvl="4"/>
    <w:lvlOverride w:ilvl="5"/>
    <w:lvlOverride w:ilvl="6"/>
    <w:lvlOverride w:ilvl="7"/>
    <w:lvlOverride w:ilvl="8"/>
  </w:num>
  <w:num w:numId="36" w16cid:durableId="1709138543">
    <w:abstractNumId w:val="16"/>
  </w:num>
  <w:num w:numId="37" w16cid:durableId="1502741950">
    <w:abstractNumId w:val="27"/>
  </w:num>
  <w:num w:numId="38" w16cid:durableId="192155800">
    <w:abstractNumId w:val="4"/>
  </w:num>
  <w:num w:numId="39" w16cid:durableId="1498886538">
    <w:abstractNumId w:val="45"/>
  </w:num>
  <w:num w:numId="40" w16cid:durableId="1667971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72054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3680785">
    <w:abstractNumId w:val="20"/>
  </w:num>
  <w:num w:numId="43" w16cid:durableId="590969636">
    <w:abstractNumId w:val="23"/>
  </w:num>
  <w:num w:numId="44" w16cid:durableId="20073214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55793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30887723">
    <w:abstractNumId w:val="14"/>
  </w:num>
  <w:num w:numId="47" w16cid:durableId="2144692677">
    <w:abstractNumId w:val="32"/>
  </w:num>
  <w:num w:numId="48" w16cid:durableId="32316860">
    <w:abstractNumId w:val="11"/>
  </w:num>
  <w:num w:numId="49" w16cid:durableId="1314749438">
    <w:abstractNumId w:val="22"/>
  </w:num>
  <w:num w:numId="50" w16cid:durableId="15907713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05"/>
    <w:rsid w:val="0000056A"/>
    <w:rsid w:val="000009C8"/>
    <w:rsid w:val="0002102E"/>
    <w:rsid w:val="000265CC"/>
    <w:rsid w:val="00052552"/>
    <w:rsid w:val="00090976"/>
    <w:rsid w:val="000910FB"/>
    <w:rsid w:val="000914B1"/>
    <w:rsid w:val="000B4CD7"/>
    <w:rsid w:val="000B5D03"/>
    <w:rsid w:val="000C5B35"/>
    <w:rsid w:val="000D2E92"/>
    <w:rsid w:val="000E6F0B"/>
    <w:rsid w:val="0010049D"/>
    <w:rsid w:val="0011407C"/>
    <w:rsid w:val="001207BA"/>
    <w:rsid w:val="00127383"/>
    <w:rsid w:val="00141F86"/>
    <w:rsid w:val="00143E51"/>
    <w:rsid w:val="00160B6F"/>
    <w:rsid w:val="00161C46"/>
    <w:rsid w:val="001852C8"/>
    <w:rsid w:val="00197179"/>
    <w:rsid w:val="00197BDB"/>
    <w:rsid w:val="001D2B4C"/>
    <w:rsid w:val="001D73B6"/>
    <w:rsid w:val="00202C08"/>
    <w:rsid w:val="00206140"/>
    <w:rsid w:val="00206EEB"/>
    <w:rsid w:val="0021195B"/>
    <w:rsid w:val="002313C0"/>
    <w:rsid w:val="00240AF2"/>
    <w:rsid w:val="00251791"/>
    <w:rsid w:val="0028019C"/>
    <w:rsid w:val="002868EB"/>
    <w:rsid w:val="002910A2"/>
    <w:rsid w:val="00291386"/>
    <w:rsid w:val="002950FE"/>
    <w:rsid w:val="002D0C34"/>
    <w:rsid w:val="002D1A04"/>
    <w:rsid w:val="002F61A0"/>
    <w:rsid w:val="003505F1"/>
    <w:rsid w:val="00352E4B"/>
    <w:rsid w:val="003650A9"/>
    <w:rsid w:val="0036514E"/>
    <w:rsid w:val="003B0A0B"/>
    <w:rsid w:val="003B76BC"/>
    <w:rsid w:val="003C558A"/>
    <w:rsid w:val="003D4B31"/>
    <w:rsid w:val="003D64B4"/>
    <w:rsid w:val="003F5076"/>
    <w:rsid w:val="003F5739"/>
    <w:rsid w:val="003F6905"/>
    <w:rsid w:val="004113F2"/>
    <w:rsid w:val="00412052"/>
    <w:rsid w:val="00431B5B"/>
    <w:rsid w:val="00442924"/>
    <w:rsid w:val="0045366A"/>
    <w:rsid w:val="004822F2"/>
    <w:rsid w:val="0048232A"/>
    <w:rsid w:val="00487CC7"/>
    <w:rsid w:val="004F2E55"/>
    <w:rsid w:val="00523F3B"/>
    <w:rsid w:val="00525F77"/>
    <w:rsid w:val="005504E8"/>
    <w:rsid w:val="00551358"/>
    <w:rsid w:val="00563B4F"/>
    <w:rsid w:val="00573804"/>
    <w:rsid w:val="005756AC"/>
    <w:rsid w:val="005779A7"/>
    <w:rsid w:val="00580DF0"/>
    <w:rsid w:val="005826DE"/>
    <w:rsid w:val="005853A1"/>
    <w:rsid w:val="0058625D"/>
    <w:rsid w:val="005905C1"/>
    <w:rsid w:val="00592DE1"/>
    <w:rsid w:val="0059517B"/>
    <w:rsid w:val="005A6042"/>
    <w:rsid w:val="005B5CD6"/>
    <w:rsid w:val="005C53B3"/>
    <w:rsid w:val="005D1618"/>
    <w:rsid w:val="005E4805"/>
    <w:rsid w:val="005F4DFE"/>
    <w:rsid w:val="00615E9E"/>
    <w:rsid w:val="0062048A"/>
    <w:rsid w:val="00624AA8"/>
    <w:rsid w:val="00655708"/>
    <w:rsid w:val="00675BE5"/>
    <w:rsid w:val="00677DE4"/>
    <w:rsid w:val="006935AB"/>
    <w:rsid w:val="006B2CB0"/>
    <w:rsid w:val="006C652B"/>
    <w:rsid w:val="006D4FD0"/>
    <w:rsid w:val="006E0830"/>
    <w:rsid w:val="006E1E37"/>
    <w:rsid w:val="006E6FB4"/>
    <w:rsid w:val="007250D6"/>
    <w:rsid w:val="00737319"/>
    <w:rsid w:val="0075508F"/>
    <w:rsid w:val="00770390"/>
    <w:rsid w:val="00782829"/>
    <w:rsid w:val="00794A04"/>
    <w:rsid w:val="007B6FBA"/>
    <w:rsid w:val="007C2004"/>
    <w:rsid w:val="007D7077"/>
    <w:rsid w:val="007F3857"/>
    <w:rsid w:val="007F47E7"/>
    <w:rsid w:val="00804ED1"/>
    <w:rsid w:val="008276A4"/>
    <w:rsid w:val="008422D2"/>
    <w:rsid w:val="00851426"/>
    <w:rsid w:val="008555B8"/>
    <w:rsid w:val="008701FB"/>
    <w:rsid w:val="00871D46"/>
    <w:rsid w:val="0087639D"/>
    <w:rsid w:val="008968B6"/>
    <w:rsid w:val="008A24CC"/>
    <w:rsid w:val="008A4E1A"/>
    <w:rsid w:val="008D6479"/>
    <w:rsid w:val="008E4BC8"/>
    <w:rsid w:val="00903503"/>
    <w:rsid w:val="00932D43"/>
    <w:rsid w:val="00935AAA"/>
    <w:rsid w:val="009426CD"/>
    <w:rsid w:val="00957C58"/>
    <w:rsid w:val="00961580"/>
    <w:rsid w:val="0097761F"/>
    <w:rsid w:val="00984141"/>
    <w:rsid w:val="009A2C7D"/>
    <w:rsid w:val="009C7886"/>
    <w:rsid w:val="009D27BC"/>
    <w:rsid w:val="009E1FEA"/>
    <w:rsid w:val="009F5A70"/>
    <w:rsid w:val="00A06B41"/>
    <w:rsid w:val="00A0768C"/>
    <w:rsid w:val="00A12EF6"/>
    <w:rsid w:val="00A139CF"/>
    <w:rsid w:val="00A23A38"/>
    <w:rsid w:val="00A3179A"/>
    <w:rsid w:val="00A404A6"/>
    <w:rsid w:val="00A70D4C"/>
    <w:rsid w:val="00A80257"/>
    <w:rsid w:val="00AB45B8"/>
    <w:rsid w:val="00AD1F1F"/>
    <w:rsid w:val="00AE43D6"/>
    <w:rsid w:val="00AF096F"/>
    <w:rsid w:val="00B0643D"/>
    <w:rsid w:val="00B0767E"/>
    <w:rsid w:val="00B14F57"/>
    <w:rsid w:val="00B21BCE"/>
    <w:rsid w:val="00B2539C"/>
    <w:rsid w:val="00B30108"/>
    <w:rsid w:val="00B306FE"/>
    <w:rsid w:val="00B355BD"/>
    <w:rsid w:val="00B40446"/>
    <w:rsid w:val="00B453AD"/>
    <w:rsid w:val="00B54D81"/>
    <w:rsid w:val="00B7042F"/>
    <w:rsid w:val="00B80013"/>
    <w:rsid w:val="00B81024"/>
    <w:rsid w:val="00BB46A1"/>
    <w:rsid w:val="00C24C28"/>
    <w:rsid w:val="00C253FA"/>
    <w:rsid w:val="00C25CDF"/>
    <w:rsid w:val="00C308CA"/>
    <w:rsid w:val="00C42D1D"/>
    <w:rsid w:val="00C5204A"/>
    <w:rsid w:val="00D06613"/>
    <w:rsid w:val="00D154FF"/>
    <w:rsid w:val="00D2177E"/>
    <w:rsid w:val="00D24764"/>
    <w:rsid w:val="00D26AE5"/>
    <w:rsid w:val="00D50703"/>
    <w:rsid w:val="00D55169"/>
    <w:rsid w:val="00D7115F"/>
    <w:rsid w:val="00D81332"/>
    <w:rsid w:val="00D8688D"/>
    <w:rsid w:val="00D90797"/>
    <w:rsid w:val="00D97999"/>
    <w:rsid w:val="00DE76F6"/>
    <w:rsid w:val="00DF06AE"/>
    <w:rsid w:val="00DF734D"/>
    <w:rsid w:val="00E13505"/>
    <w:rsid w:val="00E20B50"/>
    <w:rsid w:val="00E35DB0"/>
    <w:rsid w:val="00E424A6"/>
    <w:rsid w:val="00E535B9"/>
    <w:rsid w:val="00E6243D"/>
    <w:rsid w:val="00E821E1"/>
    <w:rsid w:val="00E91313"/>
    <w:rsid w:val="00E921D1"/>
    <w:rsid w:val="00EB1FB5"/>
    <w:rsid w:val="00ED0275"/>
    <w:rsid w:val="00EE64BC"/>
    <w:rsid w:val="00F03842"/>
    <w:rsid w:val="00F15922"/>
    <w:rsid w:val="00F20826"/>
    <w:rsid w:val="00F243C5"/>
    <w:rsid w:val="00F2539B"/>
    <w:rsid w:val="00F25D2D"/>
    <w:rsid w:val="00F41B04"/>
    <w:rsid w:val="00F95AF1"/>
    <w:rsid w:val="00FA40FE"/>
    <w:rsid w:val="00FE6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E728"/>
  <w15:chartTrackingRefBased/>
  <w15:docId w15:val="{3CCC1A5F-C367-4DCD-A9FA-02B4D5F0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7319"/>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gwek1">
    <w:name w:val="heading 1"/>
    <w:basedOn w:val="Normalny"/>
    <w:next w:val="Normalny"/>
    <w:link w:val="Nagwek1Znak"/>
    <w:qFormat/>
    <w:rsid w:val="001852C8"/>
    <w:pPr>
      <w:keepNext/>
      <w:widowControl/>
      <w:numPr>
        <w:numId w:val="2"/>
      </w:numPr>
      <w:jc w:val="both"/>
      <w:outlineLvl w:val="0"/>
    </w:pPr>
    <w:rPr>
      <w:rFonts w:eastAsia="Times New Roman" w:cs="Times New Roman"/>
      <w:kern w:val="0"/>
      <w:sz w:val="28"/>
      <w:szCs w:val="20"/>
      <w:lang w:eastAsia="pl-PL" w:bidi="ar-SA"/>
    </w:rPr>
  </w:style>
  <w:style w:type="paragraph" w:styleId="Nagwek3">
    <w:name w:val="heading 3"/>
    <w:basedOn w:val="Normalny"/>
    <w:next w:val="Normalny"/>
    <w:link w:val="Nagwek3Znak"/>
    <w:uiPriority w:val="9"/>
    <w:semiHidden/>
    <w:unhideWhenUsed/>
    <w:qFormat/>
    <w:rsid w:val="00127383"/>
    <w:pPr>
      <w:keepNext/>
      <w:keepLines/>
      <w:spacing w:before="40"/>
      <w:outlineLvl w:val="2"/>
    </w:pPr>
    <w:rPr>
      <w:rFonts w:asciiTheme="majorHAnsi" w:eastAsiaTheme="majorEastAsia" w:hAnsiTheme="majorHAnsi"/>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A70"/>
    <w:rPr>
      <w:rFonts w:ascii="Segoe UI" w:hAnsi="Segoe UI"/>
      <w:sz w:val="18"/>
      <w:szCs w:val="16"/>
    </w:rPr>
  </w:style>
  <w:style w:type="character" w:customStyle="1" w:styleId="TekstdymkaZnak">
    <w:name w:val="Tekst dymka Znak"/>
    <w:basedOn w:val="Domylnaczcionkaakapitu"/>
    <w:link w:val="Tekstdymka"/>
    <w:uiPriority w:val="99"/>
    <w:semiHidden/>
    <w:rsid w:val="009F5A70"/>
    <w:rPr>
      <w:rFonts w:ascii="Segoe UI" w:eastAsia="SimSun" w:hAnsi="Segoe UI" w:cs="Mangal"/>
      <w:kern w:val="2"/>
      <w:sz w:val="18"/>
      <w:szCs w:val="16"/>
      <w:lang w:eastAsia="hi-IN" w:bidi="hi-IN"/>
    </w:rPr>
  </w:style>
  <w:style w:type="paragraph" w:styleId="Akapitzlist">
    <w:name w:val="List Paragraph"/>
    <w:basedOn w:val="Normalny"/>
    <w:uiPriority w:val="34"/>
    <w:qFormat/>
    <w:rsid w:val="003505F1"/>
    <w:pPr>
      <w:ind w:left="720"/>
      <w:contextualSpacing/>
    </w:pPr>
    <w:rPr>
      <w:szCs w:val="21"/>
    </w:rPr>
  </w:style>
  <w:style w:type="paragraph" w:styleId="NormalnyWeb">
    <w:name w:val="Normal (Web)"/>
    <w:basedOn w:val="Normalny"/>
    <w:uiPriority w:val="99"/>
    <w:semiHidden/>
    <w:unhideWhenUsed/>
    <w:rsid w:val="008A24CC"/>
    <w:pPr>
      <w:widowControl/>
      <w:suppressAutoHyphens w:val="0"/>
      <w:spacing w:before="100" w:beforeAutospacing="1" w:after="119"/>
    </w:pPr>
    <w:rPr>
      <w:rFonts w:eastAsia="Times New Roman" w:cs="Times New Roman"/>
      <w:kern w:val="0"/>
      <w:lang w:eastAsia="pl-PL" w:bidi="ar-SA"/>
    </w:rPr>
  </w:style>
  <w:style w:type="character" w:styleId="Hipercze">
    <w:name w:val="Hyperlink"/>
    <w:basedOn w:val="Domylnaczcionkaakapitu"/>
    <w:uiPriority w:val="99"/>
    <w:semiHidden/>
    <w:unhideWhenUsed/>
    <w:rsid w:val="00487CC7"/>
    <w:rPr>
      <w:color w:val="0563C1" w:themeColor="hyperlink"/>
      <w:u w:val="single"/>
    </w:rPr>
  </w:style>
  <w:style w:type="paragraph" w:customStyle="1" w:styleId="Standard">
    <w:name w:val="Standard"/>
    <w:rsid w:val="00487CC7"/>
    <w:pPr>
      <w:widowControl w:val="0"/>
      <w:suppressAutoHyphens/>
      <w:autoSpaceDN w:val="0"/>
      <w:spacing w:after="0" w:line="240" w:lineRule="auto"/>
    </w:pPr>
    <w:rPr>
      <w:rFonts w:ascii="Times New Roman" w:eastAsia="Arial Unicode MS" w:hAnsi="Times New Roman" w:cs="Tahoma"/>
      <w:kern w:val="3"/>
      <w:sz w:val="24"/>
      <w:szCs w:val="24"/>
      <w:lang w:eastAsia="pl-PL" w:bidi="pl-PL"/>
    </w:rPr>
  </w:style>
  <w:style w:type="table" w:styleId="Tabela-Siatka">
    <w:name w:val="Table Grid"/>
    <w:basedOn w:val="Standardowy"/>
    <w:uiPriority w:val="59"/>
    <w:rsid w:val="007828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139CF"/>
    <w:pPr>
      <w:suppressLineNumbers/>
    </w:pPr>
  </w:style>
  <w:style w:type="character" w:customStyle="1" w:styleId="Nagwek1Znak">
    <w:name w:val="Nagłówek 1 Znak"/>
    <w:basedOn w:val="Domylnaczcionkaakapitu"/>
    <w:link w:val="Nagwek1"/>
    <w:rsid w:val="001852C8"/>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1852C8"/>
    <w:pPr>
      <w:widowControl/>
    </w:pPr>
    <w:rPr>
      <w:rFonts w:eastAsia="Times New Roman" w:cs="Times New Roman"/>
      <w:kern w:val="0"/>
      <w:sz w:val="28"/>
      <w:szCs w:val="20"/>
      <w:lang w:eastAsia="pl-PL" w:bidi="ar-SA"/>
    </w:rPr>
  </w:style>
  <w:style w:type="character" w:customStyle="1" w:styleId="TekstpodstawowyZnak">
    <w:name w:val="Tekst podstawowy Znak"/>
    <w:basedOn w:val="Domylnaczcionkaakapitu"/>
    <w:link w:val="Tekstpodstawowy"/>
    <w:semiHidden/>
    <w:rsid w:val="001852C8"/>
    <w:rPr>
      <w:rFonts w:ascii="Times New Roman" w:eastAsia="Times New Roman" w:hAnsi="Times New Roman" w:cs="Times New Roman"/>
      <w:sz w:val="28"/>
      <w:szCs w:val="20"/>
      <w:lang w:eastAsia="pl-PL"/>
    </w:rPr>
  </w:style>
  <w:style w:type="paragraph" w:customStyle="1" w:styleId="WW-Tekstpodstawowy2">
    <w:name w:val="WW-Tekst podstawowy 2"/>
    <w:basedOn w:val="Normalny"/>
    <w:rsid w:val="001852C8"/>
    <w:pPr>
      <w:widowControl/>
      <w:jc w:val="both"/>
    </w:pPr>
    <w:rPr>
      <w:rFonts w:eastAsia="Times New Roman" w:cs="Times New Roman"/>
      <w:kern w:val="0"/>
      <w:sz w:val="28"/>
      <w:szCs w:val="20"/>
      <w:lang w:eastAsia="pl-PL" w:bidi="ar-SA"/>
    </w:rPr>
  </w:style>
  <w:style w:type="paragraph" w:customStyle="1" w:styleId="Tekstpodstawowy21">
    <w:name w:val="Tekst podstawowy 21"/>
    <w:basedOn w:val="Normalny"/>
    <w:rsid w:val="00580DF0"/>
    <w:rPr>
      <w:rFonts w:eastAsia="Lucida Sans Unicode" w:cs="Tahoma"/>
      <w:b/>
      <w:bCs/>
      <w:kern w:val="0"/>
      <w:lang w:eastAsia="pl-PL" w:bidi="pl-PL"/>
    </w:rPr>
  </w:style>
  <w:style w:type="character" w:customStyle="1" w:styleId="Nagwek3Znak">
    <w:name w:val="Nagłówek 3 Znak"/>
    <w:basedOn w:val="Domylnaczcionkaakapitu"/>
    <w:link w:val="Nagwek3"/>
    <w:uiPriority w:val="9"/>
    <w:semiHidden/>
    <w:rsid w:val="00127383"/>
    <w:rPr>
      <w:rFonts w:asciiTheme="majorHAnsi" w:eastAsiaTheme="majorEastAsia" w:hAnsiTheme="majorHAnsi" w:cs="Mangal"/>
      <w:color w:val="1F3763" w:themeColor="accent1" w:themeShade="7F"/>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55">
      <w:bodyDiv w:val="1"/>
      <w:marLeft w:val="0"/>
      <w:marRight w:val="0"/>
      <w:marTop w:val="0"/>
      <w:marBottom w:val="0"/>
      <w:divBdr>
        <w:top w:val="none" w:sz="0" w:space="0" w:color="auto"/>
        <w:left w:val="none" w:sz="0" w:space="0" w:color="auto"/>
        <w:bottom w:val="none" w:sz="0" w:space="0" w:color="auto"/>
        <w:right w:val="none" w:sz="0" w:space="0" w:color="auto"/>
      </w:divBdr>
      <w:divsChild>
        <w:div w:id="1012760032">
          <w:marLeft w:val="0"/>
          <w:marRight w:val="0"/>
          <w:marTop w:val="0"/>
          <w:marBottom w:val="0"/>
          <w:divBdr>
            <w:top w:val="none" w:sz="0" w:space="0" w:color="auto"/>
            <w:left w:val="none" w:sz="0" w:space="0" w:color="auto"/>
            <w:bottom w:val="none" w:sz="0" w:space="0" w:color="auto"/>
            <w:right w:val="none" w:sz="0" w:space="0" w:color="auto"/>
          </w:divBdr>
        </w:div>
        <w:div w:id="807935790">
          <w:marLeft w:val="0"/>
          <w:marRight w:val="0"/>
          <w:marTop w:val="0"/>
          <w:marBottom w:val="0"/>
          <w:divBdr>
            <w:top w:val="none" w:sz="0" w:space="0" w:color="auto"/>
            <w:left w:val="none" w:sz="0" w:space="0" w:color="auto"/>
            <w:bottom w:val="none" w:sz="0" w:space="0" w:color="auto"/>
            <w:right w:val="none" w:sz="0" w:space="0" w:color="auto"/>
          </w:divBdr>
        </w:div>
        <w:div w:id="629475779">
          <w:marLeft w:val="0"/>
          <w:marRight w:val="0"/>
          <w:marTop w:val="0"/>
          <w:marBottom w:val="0"/>
          <w:divBdr>
            <w:top w:val="none" w:sz="0" w:space="0" w:color="auto"/>
            <w:left w:val="none" w:sz="0" w:space="0" w:color="auto"/>
            <w:bottom w:val="none" w:sz="0" w:space="0" w:color="auto"/>
            <w:right w:val="none" w:sz="0" w:space="0" w:color="auto"/>
          </w:divBdr>
        </w:div>
      </w:divsChild>
    </w:div>
    <w:div w:id="13465752">
      <w:bodyDiv w:val="1"/>
      <w:marLeft w:val="0"/>
      <w:marRight w:val="0"/>
      <w:marTop w:val="0"/>
      <w:marBottom w:val="0"/>
      <w:divBdr>
        <w:top w:val="none" w:sz="0" w:space="0" w:color="auto"/>
        <w:left w:val="none" w:sz="0" w:space="0" w:color="auto"/>
        <w:bottom w:val="none" w:sz="0" w:space="0" w:color="auto"/>
        <w:right w:val="none" w:sz="0" w:space="0" w:color="auto"/>
      </w:divBdr>
    </w:div>
    <w:div w:id="149835288">
      <w:bodyDiv w:val="1"/>
      <w:marLeft w:val="0"/>
      <w:marRight w:val="0"/>
      <w:marTop w:val="0"/>
      <w:marBottom w:val="0"/>
      <w:divBdr>
        <w:top w:val="none" w:sz="0" w:space="0" w:color="auto"/>
        <w:left w:val="none" w:sz="0" w:space="0" w:color="auto"/>
        <w:bottom w:val="none" w:sz="0" w:space="0" w:color="auto"/>
        <w:right w:val="none" w:sz="0" w:space="0" w:color="auto"/>
      </w:divBdr>
    </w:div>
    <w:div w:id="208762944">
      <w:bodyDiv w:val="1"/>
      <w:marLeft w:val="0"/>
      <w:marRight w:val="0"/>
      <w:marTop w:val="0"/>
      <w:marBottom w:val="0"/>
      <w:divBdr>
        <w:top w:val="none" w:sz="0" w:space="0" w:color="auto"/>
        <w:left w:val="none" w:sz="0" w:space="0" w:color="auto"/>
        <w:bottom w:val="none" w:sz="0" w:space="0" w:color="auto"/>
        <w:right w:val="none" w:sz="0" w:space="0" w:color="auto"/>
      </w:divBdr>
    </w:div>
    <w:div w:id="235632238">
      <w:bodyDiv w:val="1"/>
      <w:marLeft w:val="0"/>
      <w:marRight w:val="0"/>
      <w:marTop w:val="0"/>
      <w:marBottom w:val="0"/>
      <w:divBdr>
        <w:top w:val="none" w:sz="0" w:space="0" w:color="auto"/>
        <w:left w:val="none" w:sz="0" w:space="0" w:color="auto"/>
        <w:bottom w:val="none" w:sz="0" w:space="0" w:color="auto"/>
        <w:right w:val="none" w:sz="0" w:space="0" w:color="auto"/>
      </w:divBdr>
    </w:div>
    <w:div w:id="246352906">
      <w:bodyDiv w:val="1"/>
      <w:marLeft w:val="0"/>
      <w:marRight w:val="0"/>
      <w:marTop w:val="0"/>
      <w:marBottom w:val="0"/>
      <w:divBdr>
        <w:top w:val="none" w:sz="0" w:space="0" w:color="auto"/>
        <w:left w:val="none" w:sz="0" w:space="0" w:color="auto"/>
        <w:bottom w:val="none" w:sz="0" w:space="0" w:color="auto"/>
        <w:right w:val="none" w:sz="0" w:space="0" w:color="auto"/>
      </w:divBdr>
    </w:div>
    <w:div w:id="257907261">
      <w:bodyDiv w:val="1"/>
      <w:marLeft w:val="0"/>
      <w:marRight w:val="0"/>
      <w:marTop w:val="0"/>
      <w:marBottom w:val="0"/>
      <w:divBdr>
        <w:top w:val="none" w:sz="0" w:space="0" w:color="auto"/>
        <w:left w:val="none" w:sz="0" w:space="0" w:color="auto"/>
        <w:bottom w:val="none" w:sz="0" w:space="0" w:color="auto"/>
        <w:right w:val="none" w:sz="0" w:space="0" w:color="auto"/>
      </w:divBdr>
    </w:div>
    <w:div w:id="270671464">
      <w:bodyDiv w:val="1"/>
      <w:marLeft w:val="0"/>
      <w:marRight w:val="0"/>
      <w:marTop w:val="0"/>
      <w:marBottom w:val="0"/>
      <w:divBdr>
        <w:top w:val="none" w:sz="0" w:space="0" w:color="auto"/>
        <w:left w:val="none" w:sz="0" w:space="0" w:color="auto"/>
        <w:bottom w:val="none" w:sz="0" w:space="0" w:color="auto"/>
        <w:right w:val="none" w:sz="0" w:space="0" w:color="auto"/>
      </w:divBdr>
    </w:div>
    <w:div w:id="287669279">
      <w:bodyDiv w:val="1"/>
      <w:marLeft w:val="0"/>
      <w:marRight w:val="0"/>
      <w:marTop w:val="0"/>
      <w:marBottom w:val="0"/>
      <w:divBdr>
        <w:top w:val="none" w:sz="0" w:space="0" w:color="auto"/>
        <w:left w:val="none" w:sz="0" w:space="0" w:color="auto"/>
        <w:bottom w:val="none" w:sz="0" w:space="0" w:color="auto"/>
        <w:right w:val="none" w:sz="0" w:space="0" w:color="auto"/>
      </w:divBdr>
    </w:div>
    <w:div w:id="300767570">
      <w:bodyDiv w:val="1"/>
      <w:marLeft w:val="0"/>
      <w:marRight w:val="0"/>
      <w:marTop w:val="0"/>
      <w:marBottom w:val="0"/>
      <w:divBdr>
        <w:top w:val="none" w:sz="0" w:space="0" w:color="auto"/>
        <w:left w:val="none" w:sz="0" w:space="0" w:color="auto"/>
        <w:bottom w:val="none" w:sz="0" w:space="0" w:color="auto"/>
        <w:right w:val="none" w:sz="0" w:space="0" w:color="auto"/>
      </w:divBdr>
    </w:div>
    <w:div w:id="343288590">
      <w:bodyDiv w:val="1"/>
      <w:marLeft w:val="0"/>
      <w:marRight w:val="0"/>
      <w:marTop w:val="0"/>
      <w:marBottom w:val="0"/>
      <w:divBdr>
        <w:top w:val="none" w:sz="0" w:space="0" w:color="auto"/>
        <w:left w:val="none" w:sz="0" w:space="0" w:color="auto"/>
        <w:bottom w:val="none" w:sz="0" w:space="0" w:color="auto"/>
        <w:right w:val="none" w:sz="0" w:space="0" w:color="auto"/>
      </w:divBdr>
    </w:div>
    <w:div w:id="360665721">
      <w:bodyDiv w:val="1"/>
      <w:marLeft w:val="0"/>
      <w:marRight w:val="0"/>
      <w:marTop w:val="0"/>
      <w:marBottom w:val="0"/>
      <w:divBdr>
        <w:top w:val="none" w:sz="0" w:space="0" w:color="auto"/>
        <w:left w:val="none" w:sz="0" w:space="0" w:color="auto"/>
        <w:bottom w:val="none" w:sz="0" w:space="0" w:color="auto"/>
        <w:right w:val="none" w:sz="0" w:space="0" w:color="auto"/>
      </w:divBdr>
    </w:div>
    <w:div w:id="455373998">
      <w:bodyDiv w:val="1"/>
      <w:marLeft w:val="0"/>
      <w:marRight w:val="0"/>
      <w:marTop w:val="0"/>
      <w:marBottom w:val="0"/>
      <w:divBdr>
        <w:top w:val="none" w:sz="0" w:space="0" w:color="auto"/>
        <w:left w:val="none" w:sz="0" w:space="0" w:color="auto"/>
        <w:bottom w:val="none" w:sz="0" w:space="0" w:color="auto"/>
        <w:right w:val="none" w:sz="0" w:space="0" w:color="auto"/>
      </w:divBdr>
    </w:div>
    <w:div w:id="502622605">
      <w:bodyDiv w:val="1"/>
      <w:marLeft w:val="0"/>
      <w:marRight w:val="0"/>
      <w:marTop w:val="0"/>
      <w:marBottom w:val="0"/>
      <w:divBdr>
        <w:top w:val="none" w:sz="0" w:space="0" w:color="auto"/>
        <w:left w:val="none" w:sz="0" w:space="0" w:color="auto"/>
        <w:bottom w:val="none" w:sz="0" w:space="0" w:color="auto"/>
        <w:right w:val="none" w:sz="0" w:space="0" w:color="auto"/>
      </w:divBdr>
    </w:div>
    <w:div w:id="589852641">
      <w:bodyDiv w:val="1"/>
      <w:marLeft w:val="0"/>
      <w:marRight w:val="0"/>
      <w:marTop w:val="0"/>
      <w:marBottom w:val="0"/>
      <w:divBdr>
        <w:top w:val="none" w:sz="0" w:space="0" w:color="auto"/>
        <w:left w:val="none" w:sz="0" w:space="0" w:color="auto"/>
        <w:bottom w:val="none" w:sz="0" w:space="0" w:color="auto"/>
        <w:right w:val="none" w:sz="0" w:space="0" w:color="auto"/>
      </w:divBdr>
    </w:div>
    <w:div w:id="617369725">
      <w:bodyDiv w:val="1"/>
      <w:marLeft w:val="0"/>
      <w:marRight w:val="0"/>
      <w:marTop w:val="0"/>
      <w:marBottom w:val="0"/>
      <w:divBdr>
        <w:top w:val="none" w:sz="0" w:space="0" w:color="auto"/>
        <w:left w:val="none" w:sz="0" w:space="0" w:color="auto"/>
        <w:bottom w:val="none" w:sz="0" w:space="0" w:color="auto"/>
        <w:right w:val="none" w:sz="0" w:space="0" w:color="auto"/>
      </w:divBdr>
    </w:div>
    <w:div w:id="634987616">
      <w:bodyDiv w:val="1"/>
      <w:marLeft w:val="0"/>
      <w:marRight w:val="0"/>
      <w:marTop w:val="0"/>
      <w:marBottom w:val="0"/>
      <w:divBdr>
        <w:top w:val="none" w:sz="0" w:space="0" w:color="auto"/>
        <w:left w:val="none" w:sz="0" w:space="0" w:color="auto"/>
        <w:bottom w:val="none" w:sz="0" w:space="0" w:color="auto"/>
        <w:right w:val="none" w:sz="0" w:space="0" w:color="auto"/>
      </w:divBdr>
    </w:div>
    <w:div w:id="648561752">
      <w:bodyDiv w:val="1"/>
      <w:marLeft w:val="0"/>
      <w:marRight w:val="0"/>
      <w:marTop w:val="0"/>
      <w:marBottom w:val="0"/>
      <w:divBdr>
        <w:top w:val="none" w:sz="0" w:space="0" w:color="auto"/>
        <w:left w:val="none" w:sz="0" w:space="0" w:color="auto"/>
        <w:bottom w:val="none" w:sz="0" w:space="0" w:color="auto"/>
        <w:right w:val="none" w:sz="0" w:space="0" w:color="auto"/>
      </w:divBdr>
    </w:div>
    <w:div w:id="793406319">
      <w:bodyDiv w:val="1"/>
      <w:marLeft w:val="0"/>
      <w:marRight w:val="0"/>
      <w:marTop w:val="0"/>
      <w:marBottom w:val="0"/>
      <w:divBdr>
        <w:top w:val="none" w:sz="0" w:space="0" w:color="auto"/>
        <w:left w:val="none" w:sz="0" w:space="0" w:color="auto"/>
        <w:bottom w:val="none" w:sz="0" w:space="0" w:color="auto"/>
        <w:right w:val="none" w:sz="0" w:space="0" w:color="auto"/>
      </w:divBdr>
    </w:div>
    <w:div w:id="873812558">
      <w:bodyDiv w:val="1"/>
      <w:marLeft w:val="0"/>
      <w:marRight w:val="0"/>
      <w:marTop w:val="0"/>
      <w:marBottom w:val="0"/>
      <w:divBdr>
        <w:top w:val="none" w:sz="0" w:space="0" w:color="auto"/>
        <w:left w:val="none" w:sz="0" w:space="0" w:color="auto"/>
        <w:bottom w:val="none" w:sz="0" w:space="0" w:color="auto"/>
        <w:right w:val="none" w:sz="0" w:space="0" w:color="auto"/>
      </w:divBdr>
    </w:div>
    <w:div w:id="878738935">
      <w:bodyDiv w:val="1"/>
      <w:marLeft w:val="0"/>
      <w:marRight w:val="0"/>
      <w:marTop w:val="0"/>
      <w:marBottom w:val="0"/>
      <w:divBdr>
        <w:top w:val="none" w:sz="0" w:space="0" w:color="auto"/>
        <w:left w:val="none" w:sz="0" w:space="0" w:color="auto"/>
        <w:bottom w:val="none" w:sz="0" w:space="0" w:color="auto"/>
        <w:right w:val="none" w:sz="0" w:space="0" w:color="auto"/>
      </w:divBdr>
    </w:div>
    <w:div w:id="892156444">
      <w:bodyDiv w:val="1"/>
      <w:marLeft w:val="0"/>
      <w:marRight w:val="0"/>
      <w:marTop w:val="0"/>
      <w:marBottom w:val="0"/>
      <w:divBdr>
        <w:top w:val="none" w:sz="0" w:space="0" w:color="auto"/>
        <w:left w:val="none" w:sz="0" w:space="0" w:color="auto"/>
        <w:bottom w:val="none" w:sz="0" w:space="0" w:color="auto"/>
        <w:right w:val="none" w:sz="0" w:space="0" w:color="auto"/>
      </w:divBdr>
    </w:div>
    <w:div w:id="1021778556">
      <w:bodyDiv w:val="1"/>
      <w:marLeft w:val="0"/>
      <w:marRight w:val="0"/>
      <w:marTop w:val="0"/>
      <w:marBottom w:val="0"/>
      <w:divBdr>
        <w:top w:val="none" w:sz="0" w:space="0" w:color="auto"/>
        <w:left w:val="none" w:sz="0" w:space="0" w:color="auto"/>
        <w:bottom w:val="none" w:sz="0" w:space="0" w:color="auto"/>
        <w:right w:val="none" w:sz="0" w:space="0" w:color="auto"/>
      </w:divBdr>
      <w:divsChild>
        <w:div w:id="1397362812">
          <w:marLeft w:val="0"/>
          <w:marRight w:val="0"/>
          <w:marTop w:val="0"/>
          <w:marBottom w:val="0"/>
          <w:divBdr>
            <w:top w:val="none" w:sz="0" w:space="0" w:color="auto"/>
            <w:left w:val="none" w:sz="0" w:space="0" w:color="auto"/>
            <w:bottom w:val="none" w:sz="0" w:space="0" w:color="auto"/>
            <w:right w:val="none" w:sz="0" w:space="0" w:color="auto"/>
          </w:divBdr>
        </w:div>
        <w:div w:id="2084906165">
          <w:marLeft w:val="0"/>
          <w:marRight w:val="0"/>
          <w:marTop w:val="0"/>
          <w:marBottom w:val="0"/>
          <w:divBdr>
            <w:top w:val="none" w:sz="0" w:space="0" w:color="auto"/>
            <w:left w:val="none" w:sz="0" w:space="0" w:color="auto"/>
            <w:bottom w:val="none" w:sz="0" w:space="0" w:color="auto"/>
            <w:right w:val="none" w:sz="0" w:space="0" w:color="auto"/>
          </w:divBdr>
        </w:div>
      </w:divsChild>
    </w:div>
    <w:div w:id="1043212651">
      <w:bodyDiv w:val="1"/>
      <w:marLeft w:val="0"/>
      <w:marRight w:val="0"/>
      <w:marTop w:val="0"/>
      <w:marBottom w:val="0"/>
      <w:divBdr>
        <w:top w:val="none" w:sz="0" w:space="0" w:color="auto"/>
        <w:left w:val="none" w:sz="0" w:space="0" w:color="auto"/>
        <w:bottom w:val="none" w:sz="0" w:space="0" w:color="auto"/>
        <w:right w:val="none" w:sz="0" w:space="0" w:color="auto"/>
      </w:divBdr>
    </w:div>
    <w:div w:id="1083603627">
      <w:bodyDiv w:val="1"/>
      <w:marLeft w:val="0"/>
      <w:marRight w:val="0"/>
      <w:marTop w:val="0"/>
      <w:marBottom w:val="0"/>
      <w:divBdr>
        <w:top w:val="none" w:sz="0" w:space="0" w:color="auto"/>
        <w:left w:val="none" w:sz="0" w:space="0" w:color="auto"/>
        <w:bottom w:val="none" w:sz="0" w:space="0" w:color="auto"/>
        <w:right w:val="none" w:sz="0" w:space="0" w:color="auto"/>
      </w:divBdr>
      <w:divsChild>
        <w:div w:id="73431130">
          <w:marLeft w:val="0"/>
          <w:marRight w:val="0"/>
          <w:marTop w:val="0"/>
          <w:marBottom w:val="0"/>
          <w:divBdr>
            <w:top w:val="none" w:sz="0" w:space="0" w:color="auto"/>
            <w:left w:val="none" w:sz="0" w:space="0" w:color="auto"/>
            <w:bottom w:val="none" w:sz="0" w:space="0" w:color="auto"/>
            <w:right w:val="none" w:sz="0" w:space="0" w:color="auto"/>
          </w:divBdr>
          <w:divsChild>
            <w:div w:id="1863855862">
              <w:marLeft w:val="0"/>
              <w:marRight w:val="0"/>
              <w:marTop w:val="0"/>
              <w:marBottom w:val="0"/>
              <w:divBdr>
                <w:top w:val="none" w:sz="0" w:space="0" w:color="auto"/>
                <w:left w:val="none" w:sz="0" w:space="0" w:color="auto"/>
                <w:bottom w:val="none" w:sz="0" w:space="0" w:color="auto"/>
                <w:right w:val="none" w:sz="0" w:space="0" w:color="auto"/>
              </w:divBdr>
              <w:divsChild>
                <w:div w:id="682172828">
                  <w:marLeft w:val="0"/>
                  <w:marRight w:val="0"/>
                  <w:marTop w:val="0"/>
                  <w:marBottom w:val="0"/>
                  <w:divBdr>
                    <w:top w:val="none" w:sz="0" w:space="0" w:color="auto"/>
                    <w:left w:val="none" w:sz="0" w:space="0" w:color="auto"/>
                    <w:bottom w:val="none" w:sz="0" w:space="0" w:color="auto"/>
                    <w:right w:val="none" w:sz="0" w:space="0" w:color="auto"/>
                  </w:divBdr>
                  <w:divsChild>
                    <w:div w:id="1211112221">
                      <w:marLeft w:val="0"/>
                      <w:marRight w:val="0"/>
                      <w:marTop w:val="0"/>
                      <w:marBottom w:val="0"/>
                      <w:divBdr>
                        <w:top w:val="none" w:sz="0" w:space="0" w:color="auto"/>
                        <w:left w:val="none" w:sz="0" w:space="0" w:color="auto"/>
                        <w:bottom w:val="none" w:sz="0" w:space="0" w:color="auto"/>
                        <w:right w:val="none" w:sz="0" w:space="0" w:color="auto"/>
                      </w:divBdr>
                    </w:div>
                    <w:div w:id="1966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0815">
              <w:marLeft w:val="0"/>
              <w:marRight w:val="0"/>
              <w:marTop w:val="0"/>
              <w:marBottom w:val="0"/>
              <w:divBdr>
                <w:top w:val="none" w:sz="0" w:space="0" w:color="auto"/>
                <w:left w:val="none" w:sz="0" w:space="0" w:color="auto"/>
                <w:bottom w:val="none" w:sz="0" w:space="0" w:color="auto"/>
                <w:right w:val="none" w:sz="0" w:space="0" w:color="auto"/>
              </w:divBdr>
              <w:divsChild>
                <w:div w:id="2044986753">
                  <w:marLeft w:val="0"/>
                  <w:marRight w:val="0"/>
                  <w:marTop w:val="0"/>
                  <w:marBottom w:val="0"/>
                  <w:divBdr>
                    <w:top w:val="none" w:sz="0" w:space="0" w:color="auto"/>
                    <w:left w:val="none" w:sz="0" w:space="0" w:color="auto"/>
                    <w:bottom w:val="none" w:sz="0" w:space="0" w:color="auto"/>
                    <w:right w:val="none" w:sz="0" w:space="0" w:color="auto"/>
                  </w:divBdr>
                  <w:divsChild>
                    <w:div w:id="944776678">
                      <w:marLeft w:val="0"/>
                      <w:marRight w:val="0"/>
                      <w:marTop w:val="0"/>
                      <w:marBottom w:val="0"/>
                      <w:divBdr>
                        <w:top w:val="none" w:sz="0" w:space="0" w:color="auto"/>
                        <w:left w:val="none" w:sz="0" w:space="0" w:color="auto"/>
                        <w:bottom w:val="none" w:sz="0" w:space="0" w:color="auto"/>
                        <w:right w:val="none" w:sz="0" w:space="0" w:color="auto"/>
                      </w:divBdr>
                    </w:div>
                  </w:divsChild>
                </w:div>
                <w:div w:id="687559110">
                  <w:marLeft w:val="0"/>
                  <w:marRight w:val="0"/>
                  <w:marTop w:val="0"/>
                  <w:marBottom w:val="0"/>
                  <w:divBdr>
                    <w:top w:val="none" w:sz="0" w:space="0" w:color="auto"/>
                    <w:left w:val="none" w:sz="0" w:space="0" w:color="auto"/>
                    <w:bottom w:val="none" w:sz="0" w:space="0" w:color="auto"/>
                    <w:right w:val="none" w:sz="0" w:space="0" w:color="auto"/>
                  </w:divBdr>
                  <w:divsChild>
                    <w:div w:id="5537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5849">
      <w:bodyDiv w:val="1"/>
      <w:marLeft w:val="0"/>
      <w:marRight w:val="0"/>
      <w:marTop w:val="0"/>
      <w:marBottom w:val="0"/>
      <w:divBdr>
        <w:top w:val="none" w:sz="0" w:space="0" w:color="auto"/>
        <w:left w:val="none" w:sz="0" w:space="0" w:color="auto"/>
        <w:bottom w:val="none" w:sz="0" w:space="0" w:color="auto"/>
        <w:right w:val="none" w:sz="0" w:space="0" w:color="auto"/>
      </w:divBdr>
    </w:div>
    <w:div w:id="1471635857">
      <w:bodyDiv w:val="1"/>
      <w:marLeft w:val="0"/>
      <w:marRight w:val="0"/>
      <w:marTop w:val="0"/>
      <w:marBottom w:val="0"/>
      <w:divBdr>
        <w:top w:val="none" w:sz="0" w:space="0" w:color="auto"/>
        <w:left w:val="none" w:sz="0" w:space="0" w:color="auto"/>
        <w:bottom w:val="none" w:sz="0" w:space="0" w:color="auto"/>
        <w:right w:val="none" w:sz="0" w:space="0" w:color="auto"/>
      </w:divBdr>
    </w:div>
    <w:div w:id="1550414088">
      <w:bodyDiv w:val="1"/>
      <w:marLeft w:val="0"/>
      <w:marRight w:val="0"/>
      <w:marTop w:val="0"/>
      <w:marBottom w:val="0"/>
      <w:divBdr>
        <w:top w:val="none" w:sz="0" w:space="0" w:color="auto"/>
        <w:left w:val="none" w:sz="0" w:space="0" w:color="auto"/>
        <w:bottom w:val="none" w:sz="0" w:space="0" w:color="auto"/>
        <w:right w:val="none" w:sz="0" w:space="0" w:color="auto"/>
      </w:divBdr>
      <w:divsChild>
        <w:div w:id="1015110710">
          <w:marLeft w:val="0"/>
          <w:marRight w:val="0"/>
          <w:marTop w:val="0"/>
          <w:marBottom w:val="0"/>
          <w:divBdr>
            <w:top w:val="none" w:sz="0" w:space="0" w:color="auto"/>
            <w:left w:val="none" w:sz="0" w:space="0" w:color="auto"/>
            <w:bottom w:val="none" w:sz="0" w:space="0" w:color="auto"/>
            <w:right w:val="none" w:sz="0" w:space="0" w:color="auto"/>
          </w:divBdr>
        </w:div>
        <w:div w:id="423722754">
          <w:marLeft w:val="0"/>
          <w:marRight w:val="0"/>
          <w:marTop w:val="0"/>
          <w:marBottom w:val="0"/>
          <w:divBdr>
            <w:top w:val="none" w:sz="0" w:space="0" w:color="auto"/>
            <w:left w:val="none" w:sz="0" w:space="0" w:color="auto"/>
            <w:bottom w:val="none" w:sz="0" w:space="0" w:color="auto"/>
            <w:right w:val="none" w:sz="0" w:space="0" w:color="auto"/>
          </w:divBdr>
        </w:div>
        <w:div w:id="381635782">
          <w:marLeft w:val="0"/>
          <w:marRight w:val="0"/>
          <w:marTop w:val="0"/>
          <w:marBottom w:val="0"/>
          <w:divBdr>
            <w:top w:val="none" w:sz="0" w:space="0" w:color="auto"/>
            <w:left w:val="none" w:sz="0" w:space="0" w:color="auto"/>
            <w:bottom w:val="none" w:sz="0" w:space="0" w:color="auto"/>
            <w:right w:val="none" w:sz="0" w:space="0" w:color="auto"/>
          </w:divBdr>
        </w:div>
        <w:div w:id="1820533977">
          <w:marLeft w:val="0"/>
          <w:marRight w:val="0"/>
          <w:marTop w:val="0"/>
          <w:marBottom w:val="0"/>
          <w:divBdr>
            <w:top w:val="none" w:sz="0" w:space="0" w:color="auto"/>
            <w:left w:val="none" w:sz="0" w:space="0" w:color="auto"/>
            <w:bottom w:val="none" w:sz="0" w:space="0" w:color="auto"/>
            <w:right w:val="none" w:sz="0" w:space="0" w:color="auto"/>
          </w:divBdr>
        </w:div>
        <w:div w:id="433094641">
          <w:marLeft w:val="0"/>
          <w:marRight w:val="0"/>
          <w:marTop w:val="0"/>
          <w:marBottom w:val="0"/>
          <w:divBdr>
            <w:top w:val="none" w:sz="0" w:space="0" w:color="auto"/>
            <w:left w:val="none" w:sz="0" w:space="0" w:color="auto"/>
            <w:bottom w:val="none" w:sz="0" w:space="0" w:color="auto"/>
            <w:right w:val="none" w:sz="0" w:space="0" w:color="auto"/>
          </w:divBdr>
        </w:div>
      </w:divsChild>
    </w:div>
    <w:div w:id="1583248374">
      <w:bodyDiv w:val="1"/>
      <w:marLeft w:val="0"/>
      <w:marRight w:val="0"/>
      <w:marTop w:val="0"/>
      <w:marBottom w:val="0"/>
      <w:divBdr>
        <w:top w:val="none" w:sz="0" w:space="0" w:color="auto"/>
        <w:left w:val="none" w:sz="0" w:space="0" w:color="auto"/>
        <w:bottom w:val="none" w:sz="0" w:space="0" w:color="auto"/>
        <w:right w:val="none" w:sz="0" w:space="0" w:color="auto"/>
      </w:divBdr>
    </w:div>
    <w:div w:id="1662198321">
      <w:bodyDiv w:val="1"/>
      <w:marLeft w:val="0"/>
      <w:marRight w:val="0"/>
      <w:marTop w:val="0"/>
      <w:marBottom w:val="0"/>
      <w:divBdr>
        <w:top w:val="none" w:sz="0" w:space="0" w:color="auto"/>
        <w:left w:val="none" w:sz="0" w:space="0" w:color="auto"/>
        <w:bottom w:val="none" w:sz="0" w:space="0" w:color="auto"/>
        <w:right w:val="none" w:sz="0" w:space="0" w:color="auto"/>
      </w:divBdr>
    </w:div>
    <w:div w:id="1704088020">
      <w:bodyDiv w:val="1"/>
      <w:marLeft w:val="0"/>
      <w:marRight w:val="0"/>
      <w:marTop w:val="0"/>
      <w:marBottom w:val="0"/>
      <w:divBdr>
        <w:top w:val="none" w:sz="0" w:space="0" w:color="auto"/>
        <w:left w:val="none" w:sz="0" w:space="0" w:color="auto"/>
        <w:bottom w:val="none" w:sz="0" w:space="0" w:color="auto"/>
        <w:right w:val="none" w:sz="0" w:space="0" w:color="auto"/>
      </w:divBdr>
      <w:divsChild>
        <w:div w:id="782966742">
          <w:marLeft w:val="0"/>
          <w:marRight w:val="0"/>
          <w:marTop w:val="0"/>
          <w:marBottom w:val="0"/>
          <w:divBdr>
            <w:top w:val="none" w:sz="0" w:space="0" w:color="auto"/>
            <w:left w:val="none" w:sz="0" w:space="0" w:color="auto"/>
            <w:bottom w:val="none" w:sz="0" w:space="0" w:color="auto"/>
            <w:right w:val="none" w:sz="0" w:space="0" w:color="auto"/>
          </w:divBdr>
          <w:divsChild>
            <w:div w:id="1509563999">
              <w:marLeft w:val="0"/>
              <w:marRight w:val="0"/>
              <w:marTop w:val="0"/>
              <w:marBottom w:val="0"/>
              <w:divBdr>
                <w:top w:val="none" w:sz="0" w:space="0" w:color="auto"/>
                <w:left w:val="none" w:sz="0" w:space="0" w:color="auto"/>
                <w:bottom w:val="none" w:sz="0" w:space="0" w:color="auto"/>
                <w:right w:val="none" w:sz="0" w:space="0" w:color="auto"/>
              </w:divBdr>
              <w:divsChild>
                <w:div w:id="1965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47780">
      <w:bodyDiv w:val="1"/>
      <w:marLeft w:val="0"/>
      <w:marRight w:val="0"/>
      <w:marTop w:val="0"/>
      <w:marBottom w:val="0"/>
      <w:divBdr>
        <w:top w:val="none" w:sz="0" w:space="0" w:color="auto"/>
        <w:left w:val="none" w:sz="0" w:space="0" w:color="auto"/>
        <w:bottom w:val="none" w:sz="0" w:space="0" w:color="auto"/>
        <w:right w:val="none" w:sz="0" w:space="0" w:color="auto"/>
      </w:divBdr>
    </w:div>
    <w:div w:id="1804882523">
      <w:bodyDiv w:val="1"/>
      <w:marLeft w:val="0"/>
      <w:marRight w:val="0"/>
      <w:marTop w:val="0"/>
      <w:marBottom w:val="0"/>
      <w:divBdr>
        <w:top w:val="none" w:sz="0" w:space="0" w:color="auto"/>
        <w:left w:val="none" w:sz="0" w:space="0" w:color="auto"/>
        <w:bottom w:val="none" w:sz="0" w:space="0" w:color="auto"/>
        <w:right w:val="none" w:sz="0" w:space="0" w:color="auto"/>
      </w:divBdr>
    </w:div>
    <w:div w:id="1890917201">
      <w:bodyDiv w:val="1"/>
      <w:marLeft w:val="0"/>
      <w:marRight w:val="0"/>
      <w:marTop w:val="0"/>
      <w:marBottom w:val="0"/>
      <w:divBdr>
        <w:top w:val="none" w:sz="0" w:space="0" w:color="auto"/>
        <w:left w:val="none" w:sz="0" w:space="0" w:color="auto"/>
        <w:bottom w:val="none" w:sz="0" w:space="0" w:color="auto"/>
        <w:right w:val="none" w:sz="0" w:space="0" w:color="auto"/>
      </w:divBdr>
      <w:divsChild>
        <w:div w:id="2042048301">
          <w:marLeft w:val="0"/>
          <w:marRight w:val="0"/>
          <w:marTop w:val="0"/>
          <w:marBottom w:val="0"/>
          <w:divBdr>
            <w:top w:val="none" w:sz="0" w:space="0" w:color="auto"/>
            <w:left w:val="none" w:sz="0" w:space="0" w:color="auto"/>
            <w:bottom w:val="none" w:sz="0" w:space="0" w:color="auto"/>
            <w:right w:val="none" w:sz="0" w:space="0" w:color="auto"/>
          </w:divBdr>
          <w:divsChild>
            <w:div w:id="1683628207">
              <w:marLeft w:val="0"/>
              <w:marRight w:val="0"/>
              <w:marTop w:val="0"/>
              <w:marBottom w:val="0"/>
              <w:divBdr>
                <w:top w:val="none" w:sz="0" w:space="0" w:color="auto"/>
                <w:left w:val="none" w:sz="0" w:space="0" w:color="auto"/>
                <w:bottom w:val="none" w:sz="0" w:space="0" w:color="auto"/>
                <w:right w:val="none" w:sz="0" w:space="0" w:color="auto"/>
              </w:divBdr>
              <w:divsChild>
                <w:div w:id="524904207">
                  <w:marLeft w:val="0"/>
                  <w:marRight w:val="0"/>
                  <w:marTop w:val="0"/>
                  <w:marBottom w:val="0"/>
                  <w:divBdr>
                    <w:top w:val="none" w:sz="0" w:space="0" w:color="auto"/>
                    <w:left w:val="none" w:sz="0" w:space="0" w:color="auto"/>
                    <w:bottom w:val="none" w:sz="0" w:space="0" w:color="auto"/>
                    <w:right w:val="none" w:sz="0" w:space="0" w:color="auto"/>
                  </w:divBdr>
                  <w:divsChild>
                    <w:div w:id="16737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4357">
      <w:bodyDiv w:val="1"/>
      <w:marLeft w:val="0"/>
      <w:marRight w:val="0"/>
      <w:marTop w:val="0"/>
      <w:marBottom w:val="0"/>
      <w:divBdr>
        <w:top w:val="none" w:sz="0" w:space="0" w:color="auto"/>
        <w:left w:val="none" w:sz="0" w:space="0" w:color="auto"/>
        <w:bottom w:val="none" w:sz="0" w:space="0" w:color="auto"/>
        <w:right w:val="none" w:sz="0" w:space="0" w:color="auto"/>
      </w:divBdr>
    </w:div>
    <w:div w:id="1948998030">
      <w:bodyDiv w:val="1"/>
      <w:marLeft w:val="0"/>
      <w:marRight w:val="0"/>
      <w:marTop w:val="0"/>
      <w:marBottom w:val="0"/>
      <w:divBdr>
        <w:top w:val="none" w:sz="0" w:space="0" w:color="auto"/>
        <w:left w:val="none" w:sz="0" w:space="0" w:color="auto"/>
        <w:bottom w:val="none" w:sz="0" w:space="0" w:color="auto"/>
        <w:right w:val="none" w:sz="0" w:space="0" w:color="auto"/>
      </w:divBdr>
    </w:div>
    <w:div w:id="1954167498">
      <w:bodyDiv w:val="1"/>
      <w:marLeft w:val="0"/>
      <w:marRight w:val="0"/>
      <w:marTop w:val="0"/>
      <w:marBottom w:val="0"/>
      <w:divBdr>
        <w:top w:val="none" w:sz="0" w:space="0" w:color="auto"/>
        <w:left w:val="none" w:sz="0" w:space="0" w:color="auto"/>
        <w:bottom w:val="none" w:sz="0" w:space="0" w:color="auto"/>
        <w:right w:val="none" w:sz="0" w:space="0" w:color="auto"/>
      </w:divBdr>
    </w:div>
    <w:div w:id="2077706272">
      <w:bodyDiv w:val="1"/>
      <w:marLeft w:val="0"/>
      <w:marRight w:val="0"/>
      <w:marTop w:val="0"/>
      <w:marBottom w:val="0"/>
      <w:divBdr>
        <w:top w:val="none" w:sz="0" w:space="0" w:color="auto"/>
        <w:left w:val="none" w:sz="0" w:space="0" w:color="auto"/>
        <w:bottom w:val="none" w:sz="0" w:space="0" w:color="auto"/>
        <w:right w:val="none" w:sz="0" w:space="0" w:color="auto"/>
      </w:divBdr>
    </w:div>
    <w:div w:id="2122335037">
      <w:bodyDiv w:val="1"/>
      <w:marLeft w:val="0"/>
      <w:marRight w:val="0"/>
      <w:marTop w:val="0"/>
      <w:marBottom w:val="0"/>
      <w:divBdr>
        <w:top w:val="none" w:sz="0" w:space="0" w:color="auto"/>
        <w:left w:val="none" w:sz="0" w:space="0" w:color="auto"/>
        <w:bottom w:val="none" w:sz="0" w:space="0" w:color="auto"/>
        <w:right w:val="none" w:sz="0" w:space="0" w:color="auto"/>
      </w:divBdr>
      <w:divsChild>
        <w:div w:id="784808811">
          <w:marLeft w:val="0"/>
          <w:marRight w:val="0"/>
          <w:marTop w:val="0"/>
          <w:marBottom w:val="0"/>
          <w:divBdr>
            <w:top w:val="none" w:sz="0" w:space="0" w:color="auto"/>
            <w:left w:val="none" w:sz="0" w:space="0" w:color="auto"/>
            <w:bottom w:val="none" w:sz="0" w:space="0" w:color="auto"/>
            <w:right w:val="none" w:sz="0" w:space="0" w:color="auto"/>
          </w:divBdr>
          <w:divsChild>
            <w:div w:id="28335008">
              <w:marLeft w:val="0"/>
              <w:marRight w:val="0"/>
              <w:marTop w:val="0"/>
              <w:marBottom w:val="0"/>
              <w:divBdr>
                <w:top w:val="none" w:sz="0" w:space="0" w:color="auto"/>
                <w:left w:val="none" w:sz="0" w:space="0" w:color="auto"/>
                <w:bottom w:val="none" w:sz="0" w:space="0" w:color="auto"/>
                <w:right w:val="none" w:sz="0" w:space="0" w:color="auto"/>
              </w:divBdr>
              <w:divsChild>
                <w:div w:id="59208832">
                  <w:marLeft w:val="0"/>
                  <w:marRight w:val="0"/>
                  <w:marTop w:val="0"/>
                  <w:marBottom w:val="0"/>
                  <w:divBdr>
                    <w:top w:val="none" w:sz="0" w:space="0" w:color="auto"/>
                    <w:left w:val="none" w:sz="0" w:space="0" w:color="auto"/>
                    <w:bottom w:val="none" w:sz="0" w:space="0" w:color="auto"/>
                    <w:right w:val="none" w:sz="0" w:space="0" w:color="auto"/>
                  </w:divBdr>
                  <w:divsChild>
                    <w:div w:id="964505925">
                      <w:marLeft w:val="0"/>
                      <w:marRight w:val="0"/>
                      <w:marTop w:val="0"/>
                      <w:marBottom w:val="0"/>
                      <w:divBdr>
                        <w:top w:val="none" w:sz="0" w:space="0" w:color="auto"/>
                        <w:left w:val="none" w:sz="0" w:space="0" w:color="auto"/>
                        <w:bottom w:val="none" w:sz="0" w:space="0" w:color="auto"/>
                        <w:right w:val="none" w:sz="0" w:space="0" w:color="auto"/>
                      </w:divBdr>
                    </w:div>
                    <w:div w:id="11181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88783">
              <w:marLeft w:val="0"/>
              <w:marRight w:val="0"/>
              <w:marTop w:val="0"/>
              <w:marBottom w:val="0"/>
              <w:divBdr>
                <w:top w:val="none" w:sz="0" w:space="0" w:color="auto"/>
                <w:left w:val="none" w:sz="0" w:space="0" w:color="auto"/>
                <w:bottom w:val="none" w:sz="0" w:space="0" w:color="auto"/>
                <w:right w:val="none" w:sz="0" w:space="0" w:color="auto"/>
              </w:divBdr>
              <w:divsChild>
                <w:div w:id="1736463593">
                  <w:marLeft w:val="0"/>
                  <w:marRight w:val="0"/>
                  <w:marTop w:val="0"/>
                  <w:marBottom w:val="0"/>
                  <w:divBdr>
                    <w:top w:val="none" w:sz="0" w:space="0" w:color="auto"/>
                    <w:left w:val="none" w:sz="0" w:space="0" w:color="auto"/>
                    <w:bottom w:val="none" w:sz="0" w:space="0" w:color="auto"/>
                    <w:right w:val="none" w:sz="0" w:space="0" w:color="auto"/>
                  </w:divBdr>
                  <w:divsChild>
                    <w:div w:id="570694230">
                      <w:marLeft w:val="0"/>
                      <w:marRight w:val="0"/>
                      <w:marTop w:val="0"/>
                      <w:marBottom w:val="0"/>
                      <w:divBdr>
                        <w:top w:val="none" w:sz="0" w:space="0" w:color="auto"/>
                        <w:left w:val="none" w:sz="0" w:space="0" w:color="auto"/>
                        <w:bottom w:val="none" w:sz="0" w:space="0" w:color="auto"/>
                        <w:right w:val="none" w:sz="0" w:space="0" w:color="auto"/>
                      </w:divBdr>
                    </w:div>
                  </w:divsChild>
                </w:div>
                <w:div w:id="329136534">
                  <w:marLeft w:val="0"/>
                  <w:marRight w:val="0"/>
                  <w:marTop w:val="0"/>
                  <w:marBottom w:val="0"/>
                  <w:divBdr>
                    <w:top w:val="none" w:sz="0" w:space="0" w:color="auto"/>
                    <w:left w:val="none" w:sz="0" w:space="0" w:color="auto"/>
                    <w:bottom w:val="none" w:sz="0" w:space="0" w:color="auto"/>
                    <w:right w:val="none" w:sz="0" w:space="0" w:color="auto"/>
                  </w:divBdr>
                  <w:divsChild>
                    <w:div w:id="2027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6019">
      <w:bodyDiv w:val="1"/>
      <w:marLeft w:val="0"/>
      <w:marRight w:val="0"/>
      <w:marTop w:val="0"/>
      <w:marBottom w:val="0"/>
      <w:divBdr>
        <w:top w:val="none" w:sz="0" w:space="0" w:color="auto"/>
        <w:left w:val="none" w:sz="0" w:space="0" w:color="auto"/>
        <w:bottom w:val="none" w:sz="0" w:space="0" w:color="auto"/>
        <w:right w:val="none" w:sz="0" w:space="0" w:color="auto"/>
      </w:divBdr>
      <w:divsChild>
        <w:div w:id="1749187193">
          <w:marLeft w:val="0"/>
          <w:marRight w:val="0"/>
          <w:marTop w:val="0"/>
          <w:marBottom w:val="0"/>
          <w:divBdr>
            <w:top w:val="none" w:sz="0" w:space="0" w:color="auto"/>
            <w:left w:val="none" w:sz="0" w:space="0" w:color="auto"/>
            <w:bottom w:val="none" w:sz="0" w:space="0" w:color="auto"/>
            <w:right w:val="none" w:sz="0" w:space="0" w:color="auto"/>
          </w:divBdr>
        </w:div>
        <w:div w:id="431319211">
          <w:marLeft w:val="0"/>
          <w:marRight w:val="0"/>
          <w:marTop w:val="0"/>
          <w:marBottom w:val="0"/>
          <w:divBdr>
            <w:top w:val="none" w:sz="0" w:space="0" w:color="auto"/>
            <w:left w:val="none" w:sz="0" w:space="0" w:color="auto"/>
            <w:bottom w:val="none" w:sz="0" w:space="0" w:color="auto"/>
            <w:right w:val="none" w:sz="0" w:space="0" w:color="auto"/>
          </w:divBdr>
        </w:div>
        <w:div w:id="1464537664">
          <w:marLeft w:val="450"/>
          <w:marRight w:val="0"/>
          <w:marTop w:val="0"/>
          <w:marBottom w:val="0"/>
          <w:divBdr>
            <w:top w:val="none" w:sz="0" w:space="0" w:color="auto"/>
            <w:left w:val="none" w:sz="0" w:space="0" w:color="auto"/>
            <w:bottom w:val="none" w:sz="0" w:space="0" w:color="auto"/>
            <w:right w:val="none" w:sz="0" w:space="0" w:color="auto"/>
          </w:divBdr>
          <w:divsChild>
            <w:div w:id="48960184">
              <w:marLeft w:val="0"/>
              <w:marRight w:val="0"/>
              <w:marTop w:val="0"/>
              <w:marBottom w:val="0"/>
              <w:divBdr>
                <w:top w:val="none" w:sz="0" w:space="0" w:color="auto"/>
                <w:left w:val="none" w:sz="0" w:space="0" w:color="auto"/>
                <w:bottom w:val="none" w:sz="0" w:space="0" w:color="auto"/>
                <w:right w:val="none" w:sz="0" w:space="0" w:color="auto"/>
              </w:divBdr>
            </w:div>
            <w:div w:id="708803305">
              <w:marLeft w:val="450"/>
              <w:marRight w:val="0"/>
              <w:marTop w:val="0"/>
              <w:marBottom w:val="0"/>
              <w:divBdr>
                <w:top w:val="none" w:sz="0" w:space="0" w:color="auto"/>
                <w:left w:val="none" w:sz="0" w:space="0" w:color="auto"/>
                <w:bottom w:val="none" w:sz="0" w:space="0" w:color="auto"/>
                <w:right w:val="none" w:sz="0" w:space="0" w:color="auto"/>
              </w:divBdr>
            </w:div>
            <w:div w:id="1588347546">
              <w:marLeft w:val="0"/>
              <w:marRight w:val="0"/>
              <w:marTop w:val="0"/>
              <w:marBottom w:val="0"/>
              <w:divBdr>
                <w:top w:val="none" w:sz="0" w:space="0" w:color="auto"/>
                <w:left w:val="none" w:sz="0" w:space="0" w:color="auto"/>
                <w:bottom w:val="none" w:sz="0" w:space="0" w:color="auto"/>
                <w:right w:val="none" w:sz="0" w:space="0" w:color="auto"/>
              </w:divBdr>
            </w:div>
            <w:div w:id="738019461">
              <w:marLeft w:val="450"/>
              <w:marRight w:val="0"/>
              <w:marTop w:val="0"/>
              <w:marBottom w:val="0"/>
              <w:divBdr>
                <w:top w:val="none" w:sz="0" w:space="0" w:color="auto"/>
                <w:left w:val="none" w:sz="0" w:space="0" w:color="auto"/>
                <w:bottom w:val="none" w:sz="0" w:space="0" w:color="auto"/>
                <w:right w:val="none" w:sz="0" w:space="0" w:color="auto"/>
              </w:divBdr>
            </w:div>
            <w:div w:id="654914054">
              <w:marLeft w:val="0"/>
              <w:marRight w:val="0"/>
              <w:marTop w:val="0"/>
              <w:marBottom w:val="0"/>
              <w:divBdr>
                <w:top w:val="none" w:sz="0" w:space="0" w:color="auto"/>
                <w:left w:val="none" w:sz="0" w:space="0" w:color="auto"/>
                <w:bottom w:val="none" w:sz="0" w:space="0" w:color="auto"/>
                <w:right w:val="none" w:sz="0" w:space="0" w:color="auto"/>
              </w:divBdr>
            </w:div>
            <w:div w:id="502627677">
              <w:marLeft w:val="450"/>
              <w:marRight w:val="0"/>
              <w:marTop w:val="0"/>
              <w:marBottom w:val="0"/>
              <w:divBdr>
                <w:top w:val="none" w:sz="0" w:space="0" w:color="auto"/>
                <w:left w:val="none" w:sz="0" w:space="0" w:color="auto"/>
                <w:bottom w:val="none" w:sz="0" w:space="0" w:color="auto"/>
                <w:right w:val="none" w:sz="0" w:space="0" w:color="auto"/>
              </w:divBdr>
            </w:div>
            <w:div w:id="38163523">
              <w:marLeft w:val="0"/>
              <w:marRight w:val="0"/>
              <w:marTop w:val="0"/>
              <w:marBottom w:val="0"/>
              <w:divBdr>
                <w:top w:val="none" w:sz="0" w:space="0" w:color="auto"/>
                <w:left w:val="none" w:sz="0" w:space="0" w:color="auto"/>
                <w:bottom w:val="none" w:sz="0" w:space="0" w:color="auto"/>
                <w:right w:val="none" w:sz="0" w:space="0" w:color="auto"/>
              </w:divBdr>
            </w:div>
            <w:div w:id="938681089">
              <w:marLeft w:val="450"/>
              <w:marRight w:val="0"/>
              <w:marTop w:val="0"/>
              <w:marBottom w:val="0"/>
              <w:divBdr>
                <w:top w:val="none" w:sz="0" w:space="0" w:color="auto"/>
                <w:left w:val="none" w:sz="0" w:space="0" w:color="auto"/>
                <w:bottom w:val="none" w:sz="0" w:space="0" w:color="auto"/>
                <w:right w:val="none" w:sz="0" w:space="0" w:color="auto"/>
              </w:divBdr>
            </w:div>
            <w:div w:id="2009285359">
              <w:marLeft w:val="0"/>
              <w:marRight w:val="0"/>
              <w:marTop w:val="0"/>
              <w:marBottom w:val="0"/>
              <w:divBdr>
                <w:top w:val="none" w:sz="0" w:space="0" w:color="auto"/>
                <w:left w:val="none" w:sz="0" w:space="0" w:color="auto"/>
                <w:bottom w:val="none" w:sz="0" w:space="0" w:color="auto"/>
                <w:right w:val="none" w:sz="0" w:space="0" w:color="auto"/>
              </w:divBdr>
            </w:div>
            <w:div w:id="1717271873">
              <w:marLeft w:val="450"/>
              <w:marRight w:val="0"/>
              <w:marTop w:val="0"/>
              <w:marBottom w:val="0"/>
              <w:divBdr>
                <w:top w:val="none" w:sz="0" w:space="0" w:color="auto"/>
                <w:left w:val="none" w:sz="0" w:space="0" w:color="auto"/>
                <w:bottom w:val="none" w:sz="0" w:space="0" w:color="auto"/>
                <w:right w:val="none" w:sz="0" w:space="0" w:color="auto"/>
              </w:divBdr>
            </w:div>
            <w:div w:id="1168791574">
              <w:marLeft w:val="0"/>
              <w:marRight w:val="0"/>
              <w:marTop w:val="0"/>
              <w:marBottom w:val="0"/>
              <w:divBdr>
                <w:top w:val="none" w:sz="0" w:space="0" w:color="auto"/>
                <w:left w:val="none" w:sz="0" w:space="0" w:color="auto"/>
                <w:bottom w:val="none" w:sz="0" w:space="0" w:color="auto"/>
                <w:right w:val="none" w:sz="0" w:space="0" w:color="auto"/>
              </w:divBdr>
            </w:div>
            <w:div w:id="2033337328">
              <w:marLeft w:val="450"/>
              <w:marRight w:val="0"/>
              <w:marTop w:val="0"/>
              <w:marBottom w:val="0"/>
              <w:divBdr>
                <w:top w:val="none" w:sz="0" w:space="0" w:color="auto"/>
                <w:left w:val="none" w:sz="0" w:space="0" w:color="auto"/>
                <w:bottom w:val="none" w:sz="0" w:space="0" w:color="auto"/>
                <w:right w:val="none" w:sz="0" w:space="0" w:color="auto"/>
              </w:divBdr>
            </w:div>
          </w:divsChild>
        </w:div>
        <w:div w:id="974797509">
          <w:marLeft w:val="0"/>
          <w:marRight w:val="0"/>
          <w:marTop w:val="0"/>
          <w:marBottom w:val="0"/>
          <w:divBdr>
            <w:top w:val="none" w:sz="0" w:space="0" w:color="auto"/>
            <w:left w:val="none" w:sz="0" w:space="0" w:color="auto"/>
            <w:bottom w:val="none" w:sz="0" w:space="0" w:color="auto"/>
            <w:right w:val="none" w:sz="0" w:space="0" w:color="auto"/>
          </w:divBdr>
        </w:div>
        <w:div w:id="711657046">
          <w:marLeft w:val="450"/>
          <w:marRight w:val="0"/>
          <w:marTop w:val="0"/>
          <w:marBottom w:val="0"/>
          <w:divBdr>
            <w:top w:val="none" w:sz="0" w:space="0" w:color="auto"/>
            <w:left w:val="none" w:sz="0" w:space="0" w:color="auto"/>
            <w:bottom w:val="none" w:sz="0" w:space="0" w:color="auto"/>
            <w:right w:val="none" w:sz="0" w:space="0" w:color="auto"/>
          </w:divBdr>
        </w:div>
        <w:div w:id="755131179">
          <w:marLeft w:val="0"/>
          <w:marRight w:val="0"/>
          <w:marTop w:val="0"/>
          <w:marBottom w:val="0"/>
          <w:divBdr>
            <w:top w:val="none" w:sz="0" w:space="0" w:color="auto"/>
            <w:left w:val="none" w:sz="0" w:space="0" w:color="auto"/>
            <w:bottom w:val="none" w:sz="0" w:space="0" w:color="auto"/>
            <w:right w:val="none" w:sz="0" w:space="0" w:color="auto"/>
          </w:divBdr>
        </w:div>
        <w:div w:id="1459950846">
          <w:marLeft w:val="450"/>
          <w:marRight w:val="0"/>
          <w:marTop w:val="0"/>
          <w:marBottom w:val="0"/>
          <w:divBdr>
            <w:top w:val="none" w:sz="0" w:space="0" w:color="auto"/>
            <w:left w:val="none" w:sz="0" w:space="0" w:color="auto"/>
            <w:bottom w:val="none" w:sz="0" w:space="0" w:color="auto"/>
            <w:right w:val="none" w:sz="0" w:space="0" w:color="auto"/>
          </w:divBdr>
          <w:divsChild>
            <w:div w:id="34890633">
              <w:marLeft w:val="0"/>
              <w:marRight w:val="0"/>
              <w:marTop w:val="0"/>
              <w:marBottom w:val="0"/>
              <w:divBdr>
                <w:top w:val="none" w:sz="0" w:space="0" w:color="auto"/>
                <w:left w:val="none" w:sz="0" w:space="0" w:color="auto"/>
                <w:bottom w:val="none" w:sz="0" w:space="0" w:color="auto"/>
                <w:right w:val="none" w:sz="0" w:space="0" w:color="auto"/>
              </w:divBdr>
            </w:div>
            <w:div w:id="841317685">
              <w:marLeft w:val="450"/>
              <w:marRight w:val="0"/>
              <w:marTop w:val="0"/>
              <w:marBottom w:val="0"/>
              <w:divBdr>
                <w:top w:val="none" w:sz="0" w:space="0" w:color="auto"/>
                <w:left w:val="none" w:sz="0" w:space="0" w:color="auto"/>
                <w:bottom w:val="none" w:sz="0" w:space="0" w:color="auto"/>
                <w:right w:val="none" w:sz="0" w:space="0" w:color="auto"/>
              </w:divBdr>
            </w:div>
            <w:div w:id="2076197825">
              <w:marLeft w:val="0"/>
              <w:marRight w:val="0"/>
              <w:marTop w:val="0"/>
              <w:marBottom w:val="0"/>
              <w:divBdr>
                <w:top w:val="none" w:sz="0" w:space="0" w:color="auto"/>
                <w:left w:val="none" w:sz="0" w:space="0" w:color="auto"/>
                <w:bottom w:val="none" w:sz="0" w:space="0" w:color="auto"/>
                <w:right w:val="none" w:sz="0" w:space="0" w:color="auto"/>
              </w:divBdr>
            </w:div>
            <w:div w:id="1907178282">
              <w:marLeft w:val="450"/>
              <w:marRight w:val="0"/>
              <w:marTop w:val="0"/>
              <w:marBottom w:val="0"/>
              <w:divBdr>
                <w:top w:val="none" w:sz="0" w:space="0" w:color="auto"/>
                <w:left w:val="none" w:sz="0" w:space="0" w:color="auto"/>
                <w:bottom w:val="none" w:sz="0" w:space="0" w:color="auto"/>
                <w:right w:val="none" w:sz="0" w:space="0" w:color="auto"/>
              </w:divBdr>
            </w:div>
          </w:divsChild>
        </w:div>
        <w:div w:id="1369986401">
          <w:marLeft w:val="0"/>
          <w:marRight w:val="0"/>
          <w:marTop w:val="0"/>
          <w:marBottom w:val="0"/>
          <w:divBdr>
            <w:top w:val="none" w:sz="0" w:space="0" w:color="auto"/>
            <w:left w:val="none" w:sz="0" w:space="0" w:color="auto"/>
            <w:bottom w:val="none" w:sz="0" w:space="0" w:color="auto"/>
            <w:right w:val="none" w:sz="0" w:space="0" w:color="auto"/>
          </w:divBdr>
        </w:div>
        <w:div w:id="2135906052">
          <w:marLeft w:val="450"/>
          <w:marRight w:val="0"/>
          <w:marTop w:val="0"/>
          <w:marBottom w:val="0"/>
          <w:divBdr>
            <w:top w:val="none" w:sz="0" w:space="0" w:color="auto"/>
            <w:left w:val="none" w:sz="0" w:space="0" w:color="auto"/>
            <w:bottom w:val="none" w:sz="0" w:space="0" w:color="auto"/>
            <w:right w:val="none" w:sz="0" w:space="0" w:color="auto"/>
          </w:divBdr>
        </w:div>
        <w:div w:id="1739471485">
          <w:marLeft w:val="0"/>
          <w:marRight w:val="0"/>
          <w:marTop w:val="0"/>
          <w:marBottom w:val="0"/>
          <w:divBdr>
            <w:top w:val="none" w:sz="0" w:space="0" w:color="auto"/>
            <w:left w:val="none" w:sz="0" w:space="0" w:color="auto"/>
            <w:bottom w:val="none" w:sz="0" w:space="0" w:color="auto"/>
            <w:right w:val="none" w:sz="0" w:space="0" w:color="auto"/>
          </w:divBdr>
        </w:div>
        <w:div w:id="1709406288">
          <w:marLeft w:val="450"/>
          <w:marRight w:val="0"/>
          <w:marTop w:val="0"/>
          <w:marBottom w:val="0"/>
          <w:divBdr>
            <w:top w:val="none" w:sz="0" w:space="0" w:color="auto"/>
            <w:left w:val="none" w:sz="0" w:space="0" w:color="auto"/>
            <w:bottom w:val="none" w:sz="0" w:space="0" w:color="auto"/>
            <w:right w:val="none" w:sz="0" w:space="0" w:color="auto"/>
          </w:divBdr>
        </w:div>
        <w:div w:id="809321472">
          <w:marLeft w:val="0"/>
          <w:marRight w:val="0"/>
          <w:marTop w:val="0"/>
          <w:marBottom w:val="0"/>
          <w:divBdr>
            <w:top w:val="none" w:sz="0" w:space="0" w:color="auto"/>
            <w:left w:val="none" w:sz="0" w:space="0" w:color="auto"/>
            <w:bottom w:val="none" w:sz="0" w:space="0" w:color="auto"/>
            <w:right w:val="none" w:sz="0" w:space="0" w:color="auto"/>
          </w:divBdr>
        </w:div>
        <w:div w:id="1373186927">
          <w:marLeft w:val="450"/>
          <w:marRight w:val="0"/>
          <w:marTop w:val="0"/>
          <w:marBottom w:val="0"/>
          <w:divBdr>
            <w:top w:val="none" w:sz="0" w:space="0" w:color="auto"/>
            <w:left w:val="none" w:sz="0" w:space="0" w:color="auto"/>
            <w:bottom w:val="none" w:sz="0" w:space="0" w:color="auto"/>
            <w:right w:val="none" w:sz="0" w:space="0" w:color="auto"/>
          </w:divBdr>
          <w:divsChild>
            <w:div w:id="1291473577">
              <w:marLeft w:val="0"/>
              <w:marRight w:val="0"/>
              <w:marTop w:val="0"/>
              <w:marBottom w:val="0"/>
              <w:divBdr>
                <w:top w:val="none" w:sz="0" w:space="0" w:color="auto"/>
                <w:left w:val="none" w:sz="0" w:space="0" w:color="auto"/>
                <w:bottom w:val="none" w:sz="0" w:space="0" w:color="auto"/>
                <w:right w:val="none" w:sz="0" w:space="0" w:color="auto"/>
              </w:divBdr>
            </w:div>
            <w:div w:id="1002466845">
              <w:marLeft w:val="450"/>
              <w:marRight w:val="0"/>
              <w:marTop w:val="0"/>
              <w:marBottom w:val="0"/>
              <w:divBdr>
                <w:top w:val="none" w:sz="0" w:space="0" w:color="auto"/>
                <w:left w:val="none" w:sz="0" w:space="0" w:color="auto"/>
                <w:bottom w:val="none" w:sz="0" w:space="0" w:color="auto"/>
                <w:right w:val="none" w:sz="0" w:space="0" w:color="auto"/>
              </w:divBdr>
            </w:div>
            <w:div w:id="2049377350">
              <w:marLeft w:val="0"/>
              <w:marRight w:val="0"/>
              <w:marTop w:val="0"/>
              <w:marBottom w:val="0"/>
              <w:divBdr>
                <w:top w:val="none" w:sz="0" w:space="0" w:color="auto"/>
                <w:left w:val="none" w:sz="0" w:space="0" w:color="auto"/>
                <w:bottom w:val="none" w:sz="0" w:space="0" w:color="auto"/>
                <w:right w:val="none" w:sz="0" w:space="0" w:color="auto"/>
              </w:divBdr>
            </w:div>
            <w:div w:id="180706422">
              <w:marLeft w:val="450"/>
              <w:marRight w:val="0"/>
              <w:marTop w:val="0"/>
              <w:marBottom w:val="0"/>
              <w:divBdr>
                <w:top w:val="none" w:sz="0" w:space="0" w:color="auto"/>
                <w:left w:val="none" w:sz="0" w:space="0" w:color="auto"/>
                <w:bottom w:val="none" w:sz="0" w:space="0" w:color="auto"/>
                <w:right w:val="none" w:sz="0" w:space="0" w:color="auto"/>
              </w:divBdr>
            </w:div>
            <w:div w:id="863441081">
              <w:marLeft w:val="0"/>
              <w:marRight w:val="0"/>
              <w:marTop w:val="0"/>
              <w:marBottom w:val="0"/>
              <w:divBdr>
                <w:top w:val="none" w:sz="0" w:space="0" w:color="auto"/>
                <w:left w:val="none" w:sz="0" w:space="0" w:color="auto"/>
                <w:bottom w:val="none" w:sz="0" w:space="0" w:color="auto"/>
                <w:right w:val="none" w:sz="0" w:space="0" w:color="auto"/>
              </w:divBdr>
            </w:div>
            <w:div w:id="378747687">
              <w:marLeft w:val="450"/>
              <w:marRight w:val="0"/>
              <w:marTop w:val="0"/>
              <w:marBottom w:val="0"/>
              <w:divBdr>
                <w:top w:val="none" w:sz="0" w:space="0" w:color="auto"/>
                <w:left w:val="none" w:sz="0" w:space="0" w:color="auto"/>
                <w:bottom w:val="none" w:sz="0" w:space="0" w:color="auto"/>
                <w:right w:val="none" w:sz="0" w:space="0" w:color="auto"/>
              </w:divBdr>
            </w:div>
          </w:divsChild>
        </w:div>
        <w:div w:id="1314682929">
          <w:marLeft w:val="0"/>
          <w:marRight w:val="0"/>
          <w:marTop w:val="0"/>
          <w:marBottom w:val="0"/>
          <w:divBdr>
            <w:top w:val="none" w:sz="0" w:space="0" w:color="auto"/>
            <w:left w:val="none" w:sz="0" w:space="0" w:color="auto"/>
            <w:bottom w:val="none" w:sz="0" w:space="0" w:color="auto"/>
            <w:right w:val="none" w:sz="0" w:space="0" w:color="auto"/>
          </w:divBdr>
        </w:div>
        <w:div w:id="315455134">
          <w:marLeft w:val="450"/>
          <w:marRight w:val="0"/>
          <w:marTop w:val="0"/>
          <w:marBottom w:val="0"/>
          <w:divBdr>
            <w:top w:val="none" w:sz="0" w:space="0" w:color="auto"/>
            <w:left w:val="none" w:sz="0" w:space="0" w:color="auto"/>
            <w:bottom w:val="none" w:sz="0" w:space="0" w:color="auto"/>
            <w:right w:val="none" w:sz="0" w:space="0" w:color="auto"/>
          </w:divBdr>
        </w:div>
        <w:div w:id="859781385">
          <w:marLeft w:val="0"/>
          <w:marRight w:val="0"/>
          <w:marTop w:val="0"/>
          <w:marBottom w:val="0"/>
          <w:divBdr>
            <w:top w:val="none" w:sz="0" w:space="0" w:color="auto"/>
            <w:left w:val="none" w:sz="0" w:space="0" w:color="auto"/>
            <w:bottom w:val="none" w:sz="0" w:space="0" w:color="auto"/>
            <w:right w:val="none" w:sz="0" w:space="0" w:color="auto"/>
          </w:divBdr>
        </w:div>
        <w:div w:id="637341221">
          <w:marLeft w:val="450"/>
          <w:marRight w:val="0"/>
          <w:marTop w:val="0"/>
          <w:marBottom w:val="0"/>
          <w:divBdr>
            <w:top w:val="none" w:sz="0" w:space="0" w:color="auto"/>
            <w:left w:val="none" w:sz="0" w:space="0" w:color="auto"/>
            <w:bottom w:val="none" w:sz="0" w:space="0" w:color="auto"/>
            <w:right w:val="none" w:sz="0" w:space="0" w:color="auto"/>
          </w:divBdr>
        </w:div>
        <w:div w:id="965820108">
          <w:marLeft w:val="0"/>
          <w:marRight w:val="0"/>
          <w:marTop w:val="0"/>
          <w:marBottom w:val="0"/>
          <w:divBdr>
            <w:top w:val="none" w:sz="0" w:space="0" w:color="auto"/>
            <w:left w:val="none" w:sz="0" w:space="0" w:color="auto"/>
            <w:bottom w:val="none" w:sz="0" w:space="0" w:color="auto"/>
            <w:right w:val="none" w:sz="0" w:space="0" w:color="auto"/>
          </w:divBdr>
        </w:div>
        <w:div w:id="804010851">
          <w:marLeft w:val="450"/>
          <w:marRight w:val="0"/>
          <w:marTop w:val="0"/>
          <w:marBottom w:val="0"/>
          <w:divBdr>
            <w:top w:val="none" w:sz="0" w:space="0" w:color="auto"/>
            <w:left w:val="none" w:sz="0" w:space="0" w:color="auto"/>
            <w:bottom w:val="none" w:sz="0" w:space="0" w:color="auto"/>
            <w:right w:val="none" w:sz="0" w:space="0" w:color="auto"/>
          </w:divBdr>
        </w:div>
        <w:div w:id="1576283478">
          <w:marLeft w:val="0"/>
          <w:marRight w:val="0"/>
          <w:marTop w:val="0"/>
          <w:marBottom w:val="0"/>
          <w:divBdr>
            <w:top w:val="none" w:sz="0" w:space="0" w:color="auto"/>
            <w:left w:val="none" w:sz="0" w:space="0" w:color="auto"/>
            <w:bottom w:val="none" w:sz="0" w:space="0" w:color="auto"/>
            <w:right w:val="none" w:sz="0" w:space="0" w:color="auto"/>
          </w:divBdr>
        </w:div>
        <w:div w:id="1313214334">
          <w:marLeft w:val="450"/>
          <w:marRight w:val="0"/>
          <w:marTop w:val="0"/>
          <w:marBottom w:val="0"/>
          <w:divBdr>
            <w:top w:val="none" w:sz="0" w:space="0" w:color="auto"/>
            <w:left w:val="none" w:sz="0" w:space="0" w:color="auto"/>
            <w:bottom w:val="none" w:sz="0" w:space="0" w:color="auto"/>
            <w:right w:val="none" w:sz="0" w:space="0" w:color="auto"/>
          </w:divBdr>
        </w:div>
        <w:div w:id="1603104162">
          <w:marLeft w:val="0"/>
          <w:marRight w:val="0"/>
          <w:marTop w:val="0"/>
          <w:marBottom w:val="0"/>
          <w:divBdr>
            <w:top w:val="none" w:sz="0" w:space="0" w:color="auto"/>
            <w:left w:val="none" w:sz="0" w:space="0" w:color="auto"/>
            <w:bottom w:val="none" w:sz="0" w:space="0" w:color="auto"/>
            <w:right w:val="none" w:sz="0" w:space="0" w:color="auto"/>
          </w:divBdr>
        </w:div>
        <w:div w:id="1996645133">
          <w:marLeft w:val="450"/>
          <w:marRight w:val="0"/>
          <w:marTop w:val="0"/>
          <w:marBottom w:val="0"/>
          <w:divBdr>
            <w:top w:val="none" w:sz="0" w:space="0" w:color="auto"/>
            <w:left w:val="none" w:sz="0" w:space="0" w:color="auto"/>
            <w:bottom w:val="none" w:sz="0" w:space="0" w:color="auto"/>
            <w:right w:val="none" w:sz="0" w:space="0" w:color="auto"/>
          </w:divBdr>
        </w:div>
        <w:div w:id="185676251">
          <w:marLeft w:val="0"/>
          <w:marRight w:val="0"/>
          <w:marTop w:val="0"/>
          <w:marBottom w:val="0"/>
          <w:divBdr>
            <w:top w:val="none" w:sz="0" w:space="0" w:color="auto"/>
            <w:left w:val="none" w:sz="0" w:space="0" w:color="auto"/>
            <w:bottom w:val="none" w:sz="0" w:space="0" w:color="auto"/>
            <w:right w:val="none" w:sz="0" w:space="0" w:color="auto"/>
          </w:divBdr>
        </w:div>
        <w:div w:id="651984743">
          <w:marLeft w:val="450"/>
          <w:marRight w:val="0"/>
          <w:marTop w:val="0"/>
          <w:marBottom w:val="0"/>
          <w:divBdr>
            <w:top w:val="none" w:sz="0" w:space="0" w:color="auto"/>
            <w:left w:val="none" w:sz="0" w:space="0" w:color="auto"/>
            <w:bottom w:val="none" w:sz="0" w:space="0" w:color="auto"/>
            <w:right w:val="none" w:sz="0" w:space="0" w:color="auto"/>
          </w:divBdr>
        </w:div>
        <w:div w:id="1259174148">
          <w:marLeft w:val="0"/>
          <w:marRight w:val="0"/>
          <w:marTop w:val="0"/>
          <w:marBottom w:val="0"/>
          <w:divBdr>
            <w:top w:val="none" w:sz="0" w:space="0" w:color="auto"/>
            <w:left w:val="none" w:sz="0" w:space="0" w:color="auto"/>
            <w:bottom w:val="none" w:sz="0" w:space="0" w:color="auto"/>
            <w:right w:val="none" w:sz="0" w:space="0" w:color="auto"/>
          </w:divBdr>
        </w:div>
        <w:div w:id="799343454">
          <w:marLeft w:val="450"/>
          <w:marRight w:val="0"/>
          <w:marTop w:val="0"/>
          <w:marBottom w:val="0"/>
          <w:divBdr>
            <w:top w:val="none" w:sz="0" w:space="0" w:color="auto"/>
            <w:left w:val="none" w:sz="0" w:space="0" w:color="auto"/>
            <w:bottom w:val="none" w:sz="0" w:space="0" w:color="auto"/>
            <w:right w:val="none" w:sz="0" w:space="0" w:color="auto"/>
          </w:divBdr>
        </w:div>
        <w:div w:id="1045370310">
          <w:marLeft w:val="0"/>
          <w:marRight w:val="0"/>
          <w:marTop w:val="0"/>
          <w:marBottom w:val="0"/>
          <w:divBdr>
            <w:top w:val="none" w:sz="0" w:space="0" w:color="auto"/>
            <w:left w:val="none" w:sz="0" w:space="0" w:color="auto"/>
            <w:bottom w:val="none" w:sz="0" w:space="0" w:color="auto"/>
            <w:right w:val="none" w:sz="0" w:space="0" w:color="auto"/>
          </w:divBdr>
        </w:div>
        <w:div w:id="1491679437">
          <w:marLeft w:val="450"/>
          <w:marRight w:val="0"/>
          <w:marTop w:val="0"/>
          <w:marBottom w:val="0"/>
          <w:divBdr>
            <w:top w:val="none" w:sz="0" w:space="0" w:color="auto"/>
            <w:left w:val="none" w:sz="0" w:space="0" w:color="auto"/>
            <w:bottom w:val="none" w:sz="0" w:space="0" w:color="auto"/>
            <w:right w:val="none" w:sz="0" w:space="0" w:color="auto"/>
          </w:divBdr>
        </w:div>
        <w:div w:id="549077866">
          <w:marLeft w:val="0"/>
          <w:marRight w:val="0"/>
          <w:marTop w:val="0"/>
          <w:marBottom w:val="0"/>
          <w:divBdr>
            <w:top w:val="none" w:sz="0" w:space="0" w:color="auto"/>
            <w:left w:val="none" w:sz="0" w:space="0" w:color="auto"/>
            <w:bottom w:val="none" w:sz="0" w:space="0" w:color="auto"/>
            <w:right w:val="none" w:sz="0" w:space="0" w:color="auto"/>
          </w:divBdr>
        </w:div>
        <w:div w:id="1453161212">
          <w:marLeft w:val="450"/>
          <w:marRight w:val="0"/>
          <w:marTop w:val="0"/>
          <w:marBottom w:val="0"/>
          <w:divBdr>
            <w:top w:val="none" w:sz="0" w:space="0" w:color="auto"/>
            <w:left w:val="none" w:sz="0" w:space="0" w:color="auto"/>
            <w:bottom w:val="none" w:sz="0" w:space="0" w:color="auto"/>
            <w:right w:val="none" w:sz="0" w:space="0" w:color="auto"/>
          </w:divBdr>
        </w:div>
        <w:div w:id="1397125945">
          <w:marLeft w:val="0"/>
          <w:marRight w:val="0"/>
          <w:marTop w:val="0"/>
          <w:marBottom w:val="0"/>
          <w:divBdr>
            <w:top w:val="none" w:sz="0" w:space="0" w:color="auto"/>
            <w:left w:val="none" w:sz="0" w:space="0" w:color="auto"/>
            <w:bottom w:val="none" w:sz="0" w:space="0" w:color="auto"/>
            <w:right w:val="none" w:sz="0" w:space="0" w:color="auto"/>
          </w:divBdr>
        </w:div>
        <w:div w:id="159856944">
          <w:marLeft w:val="450"/>
          <w:marRight w:val="0"/>
          <w:marTop w:val="0"/>
          <w:marBottom w:val="0"/>
          <w:divBdr>
            <w:top w:val="none" w:sz="0" w:space="0" w:color="auto"/>
            <w:left w:val="none" w:sz="0" w:space="0" w:color="auto"/>
            <w:bottom w:val="none" w:sz="0" w:space="0" w:color="auto"/>
            <w:right w:val="none" w:sz="0" w:space="0" w:color="auto"/>
          </w:divBdr>
        </w:div>
        <w:div w:id="2126726829">
          <w:marLeft w:val="0"/>
          <w:marRight w:val="0"/>
          <w:marTop w:val="0"/>
          <w:marBottom w:val="0"/>
          <w:divBdr>
            <w:top w:val="none" w:sz="0" w:space="0" w:color="auto"/>
            <w:left w:val="none" w:sz="0" w:space="0" w:color="auto"/>
            <w:bottom w:val="none" w:sz="0" w:space="0" w:color="auto"/>
            <w:right w:val="none" w:sz="0" w:space="0" w:color="auto"/>
          </w:divBdr>
        </w:div>
        <w:div w:id="131484604">
          <w:marLeft w:val="450"/>
          <w:marRight w:val="0"/>
          <w:marTop w:val="0"/>
          <w:marBottom w:val="0"/>
          <w:divBdr>
            <w:top w:val="none" w:sz="0" w:space="0" w:color="auto"/>
            <w:left w:val="none" w:sz="0" w:space="0" w:color="auto"/>
            <w:bottom w:val="none" w:sz="0" w:space="0" w:color="auto"/>
            <w:right w:val="none" w:sz="0" w:space="0" w:color="auto"/>
          </w:divBdr>
        </w:div>
        <w:div w:id="2057774564">
          <w:marLeft w:val="0"/>
          <w:marRight w:val="0"/>
          <w:marTop w:val="0"/>
          <w:marBottom w:val="0"/>
          <w:divBdr>
            <w:top w:val="none" w:sz="0" w:space="0" w:color="auto"/>
            <w:left w:val="none" w:sz="0" w:space="0" w:color="auto"/>
            <w:bottom w:val="none" w:sz="0" w:space="0" w:color="auto"/>
            <w:right w:val="none" w:sz="0" w:space="0" w:color="auto"/>
          </w:divBdr>
        </w:div>
        <w:div w:id="589627813">
          <w:marLeft w:val="450"/>
          <w:marRight w:val="0"/>
          <w:marTop w:val="0"/>
          <w:marBottom w:val="0"/>
          <w:divBdr>
            <w:top w:val="none" w:sz="0" w:space="0" w:color="auto"/>
            <w:left w:val="none" w:sz="0" w:space="0" w:color="auto"/>
            <w:bottom w:val="none" w:sz="0" w:space="0" w:color="auto"/>
            <w:right w:val="none" w:sz="0" w:space="0" w:color="auto"/>
          </w:divBdr>
        </w:div>
        <w:div w:id="655108890">
          <w:marLeft w:val="0"/>
          <w:marRight w:val="0"/>
          <w:marTop w:val="0"/>
          <w:marBottom w:val="0"/>
          <w:divBdr>
            <w:top w:val="none" w:sz="0" w:space="0" w:color="auto"/>
            <w:left w:val="none" w:sz="0" w:space="0" w:color="auto"/>
            <w:bottom w:val="none" w:sz="0" w:space="0" w:color="auto"/>
            <w:right w:val="none" w:sz="0" w:space="0" w:color="auto"/>
          </w:divBdr>
        </w:div>
        <w:div w:id="200753182">
          <w:marLeft w:val="450"/>
          <w:marRight w:val="0"/>
          <w:marTop w:val="0"/>
          <w:marBottom w:val="0"/>
          <w:divBdr>
            <w:top w:val="none" w:sz="0" w:space="0" w:color="auto"/>
            <w:left w:val="none" w:sz="0" w:space="0" w:color="auto"/>
            <w:bottom w:val="none" w:sz="0" w:space="0" w:color="auto"/>
            <w:right w:val="none" w:sz="0" w:space="0" w:color="auto"/>
          </w:divBdr>
        </w:div>
        <w:div w:id="1417097131">
          <w:marLeft w:val="0"/>
          <w:marRight w:val="0"/>
          <w:marTop w:val="0"/>
          <w:marBottom w:val="0"/>
          <w:divBdr>
            <w:top w:val="none" w:sz="0" w:space="0" w:color="auto"/>
            <w:left w:val="none" w:sz="0" w:space="0" w:color="auto"/>
            <w:bottom w:val="none" w:sz="0" w:space="0" w:color="auto"/>
            <w:right w:val="none" w:sz="0" w:space="0" w:color="auto"/>
          </w:divBdr>
        </w:div>
        <w:div w:id="1505172550">
          <w:marLeft w:val="450"/>
          <w:marRight w:val="0"/>
          <w:marTop w:val="0"/>
          <w:marBottom w:val="0"/>
          <w:divBdr>
            <w:top w:val="none" w:sz="0" w:space="0" w:color="auto"/>
            <w:left w:val="none" w:sz="0" w:space="0" w:color="auto"/>
            <w:bottom w:val="none" w:sz="0" w:space="0" w:color="auto"/>
            <w:right w:val="none" w:sz="0" w:space="0" w:color="auto"/>
          </w:divBdr>
        </w:div>
        <w:div w:id="781412613">
          <w:marLeft w:val="0"/>
          <w:marRight w:val="0"/>
          <w:marTop w:val="0"/>
          <w:marBottom w:val="0"/>
          <w:divBdr>
            <w:top w:val="none" w:sz="0" w:space="0" w:color="auto"/>
            <w:left w:val="none" w:sz="0" w:space="0" w:color="auto"/>
            <w:bottom w:val="none" w:sz="0" w:space="0" w:color="auto"/>
            <w:right w:val="none" w:sz="0" w:space="0" w:color="auto"/>
          </w:divBdr>
        </w:div>
        <w:div w:id="2144761806">
          <w:marLeft w:val="450"/>
          <w:marRight w:val="0"/>
          <w:marTop w:val="0"/>
          <w:marBottom w:val="0"/>
          <w:divBdr>
            <w:top w:val="none" w:sz="0" w:space="0" w:color="auto"/>
            <w:left w:val="none" w:sz="0" w:space="0" w:color="auto"/>
            <w:bottom w:val="none" w:sz="0" w:space="0" w:color="auto"/>
            <w:right w:val="none" w:sz="0" w:space="0" w:color="auto"/>
          </w:divBdr>
        </w:div>
        <w:div w:id="964894246">
          <w:marLeft w:val="0"/>
          <w:marRight w:val="0"/>
          <w:marTop w:val="0"/>
          <w:marBottom w:val="0"/>
          <w:divBdr>
            <w:top w:val="none" w:sz="0" w:space="0" w:color="auto"/>
            <w:left w:val="none" w:sz="0" w:space="0" w:color="auto"/>
            <w:bottom w:val="none" w:sz="0" w:space="0" w:color="auto"/>
            <w:right w:val="none" w:sz="0" w:space="0" w:color="auto"/>
          </w:divBdr>
        </w:div>
        <w:div w:id="873929299">
          <w:marLeft w:val="450"/>
          <w:marRight w:val="0"/>
          <w:marTop w:val="0"/>
          <w:marBottom w:val="0"/>
          <w:divBdr>
            <w:top w:val="none" w:sz="0" w:space="0" w:color="auto"/>
            <w:left w:val="none" w:sz="0" w:space="0" w:color="auto"/>
            <w:bottom w:val="none" w:sz="0" w:space="0" w:color="auto"/>
            <w:right w:val="none" w:sz="0" w:space="0" w:color="auto"/>
          </w:divBdr>
        </w:div>
        <w:div w:id="1767455494">
          <w:marLeft w:val="0"/>
          <w:marRight w:val="0"/>
          <w:marTop w:val="0"/>
          <w:marBottom w:val="0"/>
          <w:divBdr>
            <w:top w:val="none" w:sz="0" w:space="0" w:color="auto"/>
            <w:left w:val="none" w:sz="0" w:space="0" w:color="auto"/>
            <w:bottom w:val="none" w:sz="0" w:space="0" w:color="auto"/>
            <w:right w:val="none" w:sz="0" w:space="0" w:color="auto"/>
          </w:divBdr>
        </w:div>
        <w:div w:id="1930194356">
          <w:marLeft w:val="450"/>
          <w:marRight w:val="0"/>
          <w:marTop w:val="0"/>
          <w:marBottom w:val="0"/>
          <w:divBdr>
            <w:top w:val="none" w:sz="0" w:space="0" w:color="auto"/>
            <w:left w:val="none" w:sz="0" w:space="0" w:color="auto"/>
            <w:bottom w:val="none" w:sz="0" w:space="0" w:color="auto"/>
            <w:right w:val="none" w:sz="0" w:space="0" w:color="auto"/>
          </w:divBdr>
        </w:div>
        <w:div w:id="728654382">
          <w:marLeft w:val="0"/>
          <w:marRight w:val="0"/>
          <w:marTop w:val="0"/>
          <w:marBottom w:val="0"/>
          <w:divBdr>
            <w:top w:val="none" w:sz="0" w:space="0" w:color="auto"/>
            <w:left w:val="none" w:sz="0" w:space="0" w:color="auto"/>
            <w:bottom w:val="none" w:sz="0" w:space="0" w:color="auto"/>
            <w:right w:val="none" w:sz="0" w:space="0" w:color="auto"/>
          </w:divBdr>
        </w:div>
        <w:div w:id="923537680">
          <w:marLeft w:val="450"/>
          <w:marRight w:val="0"/>
          <w:marTop w:val="0"/>
          <w:marBottom w:val="0"/>
          <w:divBdr>
            <w:top w:val="none" w:sz="0" w:space="0" w:color="auto"/>
            <w:left w:val="none" w:sz="0" w:space="0" w:color="auto"/>
            <w:bottom w:val="none" w:sz="0" w:space="0" w:color="auto"/>
            <w:right w:val="none" w:sz="0" w:space="0" w:color="auto"/>
          </w:divBdr>
        </w:div>
        <w:div w:id="835078328">
          <w:marLeft w:val="0"/>
          <w:marRight w:val="0"/>
          <w:marTop w:val="0"/>
          <w:marBottom w:val="0"/>
          <w:divBdr>
            <w:top w:val="none" w:sz="0" w:space="0" w:color="auto"/>
            <w:left w:val="none" w:sz="0" w:space="0" w:color="auto"/>
            <w:bottom w:val="none" w:sz="0" w:space="0" w:color="auto"/>
            <w:right w:val="none" w:sz="0" w:space="0" w:color="auto"/>
          </w:divBdr>
        </w:div>
        <w:div w:id="1211840958">
          <w:marLeft w:val="450"/>
          <w:marRight w:val="0"/>
          <w:marTop w:val="0"/>
          <w:marBottom w:val="0"/>
          <w:divBdr>
            <w:top w:val="none" w:sz="0" w:space="0" w:color="auto"/>
            <w:left w:val="none" w:sz="0" w:space="0" w:color="auto"/>
            <w:bottom w:val="none" w:sz="0" w:space="0" w:color="auto"/>
            <w:right w:val="none" w:sz="0" w:space="0" w:color="auto"/>
          </w:divBdr>
        </w:div>
        <w:div w:id="977030161">
          <w:marLeft w:val="0"/>
          <w:marRight w:val="0"/>
          <w:marTop w:val="0"/>
          <w:marBottom w:val="0"/>
          <w:divBdr>
            <w:top w:val="none" w:sz="0" w:space="0" w:color="auto"/>
            <w:left w:val="none" w:sz="0" w:space="0" w:color="auto"/>
            <w:bottom w:val="none" w:sz="0" w:space="0" w:color="auto"/>
            <w:right w:val="none" w:sz="0" w:space="0" w:color="auto"/>
          </w:divBdr>
        </w:div>
        <w:div w:id="998847033">
          <w:marLeft w:val="450"/>
          <w:marRight w:val="0"/>
          <w:marTop w:val="0"/>
          <w:marBottom w:val="0"/>
          <w:divBdr>
            <w:top w:val="none" w:sz="0" w:space="0" w:color="auto"/>
            <w:left w:val="none" w:sz="0" w:space="0" w:color="auto"/>
            <w:bottom w:val="none" w:sz="0" w:space="0" w:color="auto"/>
            <w:right w:val="none" w:sz="0" w:space="0" w:color="auto"/>
          </w:divBdr>
        </w:div>
        <w:div w:id="1347633122">
          <w:marLeft w:val="0"/>
          <w:marRight w:val="0"/>
          <w:marTop w:val="0"/>
          <w:marBottom w:val="0"/>
          <w:divBdr>
            <w:top w:val="none" w:sz="0" w:space="0" w:color="auto"/>
            <w:left w:val="none" w:sz="0" w:space="0" w:color="auto"/>
            <w:bottom w:val="none" w:sz="0" w:space="0" w:color="auto"/>
            <w:right w:val="none" w:sz="0" w:space="0" w:color="auto"/>
          </w:divBdr>
        </w:div>
        <w:div w:id="1429080630">
          <w:marLeft w:val="450"/>
          <w:marRight w:val="0"/>
          <w:marTop w:val="0"/>
          <w:marBottom w:val="0"/>
          <w:divBdr>
            <w:top w:val="none" w:sz="0" w:space="0" w:color="auto"/>
            <w:left w:val="none" w:sz="0" w:space="0" w:color="auto"/>
            <w:bottom w:val="none" w:sz="0" w:space="0" w:color="auto"/>
            <w:right w:val="none" w:sz="0" w:space="0" w:color="auto"/>
          </w:divBdr>
        </w:div>
        <w:div w:id="1114593735">
          <w:marLeft w:val="0"/>
          <w:marRight w:val="0"/>
          <w:marTop w:val="0"/>
          <w:marBottom w:val="0"/>
          <w:divBdr>
            <w:top w:val="none" w:sz="0" w:space="0" w:color="auto"/>
            <w:left w:val="none" w:sz="0" w:space="0" w:color="auto"/>
            <w:bottom w:val="none" w:sz="0" w:space="0" w:color="auto"/>
            <w:right w:val="none" w:sz="0" w:space="0" w:color="auto"/>
          </w:divBdr>
        </w:div>
        <w:div w:id="1522433205">
          <w:marLeft w:val="450"/>
          <w:marRight w:val="0"/>
          <w:marTop w:val="0"/>
          <w:marBottom w:val="0"/>
          <w:divBdr>
            <w:top w:val="none" w:sz="0" w:space="0" w:color="auto"/>
            <w:left w:val="none" w:sz="0" w:space="0" w:color="auto"/>
            <w:bottom w:val="none" w:sz="0" w:space="0" w:color="auto"/>
            <w:right w:val="none" w:sz="0" w:space="0" w:color="auto"/>
          </w:divBdr>
        </w:div>
        <w:div w:id="1807627145">
          <w:marLeft w:val="0"/>
          <w:marRight w:val="0"/>
          <w:marTop w:val="0"/>
          <w:marBottom w:val="0"/>
          <w:divBdr>
            <w:top w:val="none" w:sz="0" w:space="0" w:color="auto"/>
            <w:left w:val="none" w:sz="0" w:space="0" w:color="auto"/>
            <w:bottom w:val="none" w:sz="0" w:space="0" w:color="auto"/>
            <w:right w:val="none" w:sz="0" w:space="0" w:color="auto"/>
          </w:divBdr>
        </w:div>
        <w:div w:id="590043212">
          <w:marLeft w:val="450"/>
          <w:marRight w:val="0"/>
          <w:marTop w:val="0"/>
          <w:marBottom w:val="0"/>
          <w:divBdr>
            <w:top w:val="none" w:sz="0" w:space="0" w:color="auto"/>
            <w:left w:val="none" w:sz="0" w:space="0" w:color="auto"/>
            <w:bottom w:val="none" w:sz="0" w:space="0" w:color="auto"/>
            <w:right w:val="none" w:sz="0" w:space="0" w:color="auto"/>
          </w:divBdr>
        </w:div>
        <w:div w:id="200438298">
          <w:marLeft w:val="0"/>
          <w:marRight w:val="0"/>
          <w:marTop w:val="0"/>
          <w:marBottom w:val="0"/>
          <w:divBdr>
            <w:top w:val="none" w:sz="0" w:space="0" w:color="auto"/>
            <w:left w:val="none" w:sz="0" w:space="0" w:color="auto"/>
            <w:bottom w:val="none" w:sz="0" w:space="0" w:color="auto"/>
            <w:right w:val="none" w:sz="0" w:space="0" w:color="auto"/>
          </w:divBdr>
        </w:div>
        <w:div w:id="1792087064">
          <w:marLeft w:val="450"/>
          <w:marRight w:val="0"/>
          <w:marTop w:val="0"/>
          <w:marBottom w:val="0"/>
          <w:divBdr>
            <w:top w:val="none" w:sz="0" w:space="0" w:color="auto"/>
            <w:left w:val="none" w:sz="0" w:space="0" w:color="auto"/>
            <w:bottom w:val="none" w:sz="0" w:space="0" w:color="auto"/>
            <w:right w:val="none" w:sz="0" w:space="0" w:color="auto"/>
          </w:divBdr>
        </w:div>
        <w:div w:id="1630672957">
          <w:marLeft w:val="0"/>
          <w:marRight w:val="0"/>
          <w:marTop w:val="0"/>
          <w:marBottom w:val="0"/>
          <w:divBdr>
            <w:top w:val="none" w:sz="0" w:space="0" w:color="auto"/>
            <w:left w:val="none" w:sz="0" w:space="0" w:color="auto"/>
            <w:bottom w:val="none" w:sz="0" w:space="0" w:color="auto"/>
            <w:right w:val="none" w:sz="0" w:space="0" w:color="auto"/>
          </w:divBdr>
        </w:div>
        <w:div w:id="2108959343">
          <w:marLeft w:val="450"/>
          <w:marRight w:val="0"/>
          <w:marTop w:val="0"/>
          <w:marBottom w:val="0"/>
          <w:divBdr>
            <w:top w:val="none" w:sz="0" w:space="0" w:color="auto"/>
            <w:left w:val="none" w:sz="0" w:space="0" w:color="auto"/>
            <w:bottom w:val="none" w:sz="0" w:space="0" w:color="auto"/>
            <w:right w:val="none" w:sz="0" w:space="0" w:color="auto"/>
          </w:divBdr>
        </w:div>
        <w:div w:id="1966038545">
          <w:marLeft w:val="0"/>
          <w:marRight w:val="0"/>
          <w:marTop w:val="0"/>
          <w:marBottom w:val="0"/>
          <w:divBdr>
            <w:top w:val="none" w:sz="0" w:space="0" w:color="auto"/>
            <w:left w:val="none" w:sz="0" w:space="0" w:color="auto"/>
            <w:bottom w:val="none" w:sz="0" w:space="0" w:color="auto"/>
            <w:right w:val="none" w:sz="0" w:space="0" w:color="auto"/>
          </w:divBdr>
        </w:div>
        <w:div w:id="1142964722">
          <w:marLeft w:val="450"/>
          <w:marRight w:val="0"/>
          <w:marTop w:val="0"/>
          <w:marBottom w:val="0"/>
          <w:divBdr>
            <w:top w:val="none" w:sz="0" w:space="0" w:color="auto"/>
            <w:left w:val="none" w:sz="0" w:space="0" w:color="auto"/>
            <w:bottom w:val="none" w:sz="0" w:space="0" w:color="auto"/>
            <w:right w:val="none" w:sz="0" w:space="0" w:color="auto"/>
          </w:divBdr>
        </w:div>
        <w:div w:id="199444569">
          <w:marLeft w:val="0"/>
          <w:marRight w:val="0"/>
          <w:marTop w:val="0"/>
          <w:marBottom w:val="0"/>
          <w:divBdr>
            <w:top w:val="none" w:sz="0" w:space="0" w:color="auto"/>
            <w:left w:val="none" w:sz="0" w:space="0" w:color="auto"/>
            <w:bottom w:val="none" w:sz="0" w:space="0" w:color="auto"/>
            <w:right w:val="none" w:sz="0" w:space="0" w:color="auto"/>
          </w:divBdr>
        </w:div>
        <w:div w:id="634259321">
          <w:marLeft w:val="450"/>
          <w:marRight w:val="0"/>
          <w:marTop w:val="0"/>
          <w:marBottom w:val="0"/>
          <w:divBdr>
            <w:top w:val="none" w:sz="0" w:space="0" w:color="auto"/>
            <w:left w:val="none" w:sz="0" w:space="0" w:color="auto"/>
            <w:bottom w:val="none" w:sz="0" w:space="0" w:color="auto"/>
            <w:right w:val="none" w:sz="0" w:space="0" w:color="auto"/>
          </w:divBdr>
        </w:div>
        <w:div w:id="668630708">
          <w:marLeft w:val="0"/>
          <w:marRight w:val="0"/>
          <w:marTop w:val="0"/>
          <w:marBottom w:val="0"/>
          <w:divBdr>
            <w:top w:val="none" w:sz="0" w:space="0" w:color="auto"/>
            <w:left w:val="none" w:sz="0" w:space="0" w:color="auto"/>
            <w:bottom w:val="none" w:sz="0" w:space="0" w:color="auto"/>
            <w:right w:val="none" w:sz="0" w:space="0" w:color="auto"/>
          </w:divBdr>
        </w:div>
        <w:div w:id="1936131010">
          <w:marLeft w:val="450"/>
          <w:marRight w:val="0"/>
          <w:marTop w:val="0"/>
          <w:marBottom w:val="0"/>
          <w:divBdr>
            <w:top w:val="none" w:sz="0" w:space="0" w:color="auto"/>
            <w:left w:val="none" w:sz="0" w:space="0" w:color="auto"/>
            <w:bottom w:val="none" w:sz="0" w:space="0" w:color="auto"/>
            <w:right w:val="none" w:sz="0" w:space="0" w:color="auto"/>
          </w:divBdr>
        </w:div>
        <w:div w:id="660934035">
          <w:marLeft w:val="0"/>
          <w:marRight w:val="0"/>
          <w:marTop w:val="0"/>
          <w:marBottom w:val="0"/>
          <w:divBdr>
            <w:top w:val="none" w:sz="0" w:space="0" w:color="auto"/>
            <w:left w:val="none" w:sz="0" w:space="0" w:color="auto"/>
            <w:bottom w:val="none" w:sz="0" w:space="0" w:color="auto"/>
            <w:right w:val="none" w:sz="0" w:space="0" w:color="auto"/>
          </w:divBdr>
        </w:div>
        <w:div w:id="1166745539">
          <w:marLeft w:val="450"/>
          <w:marRight w:val="0"/>
          <w:marTop w:val="0"/>
          <w:marBottom w:val="0"/>
          <w:divBdr>
            <w:top w:val="none" w:sz="0" w:space="0" w:color="auto"/>
            <w:left w:val="none" w:sz="0" w:space="0" w:color="auto"/>
            <w:bottom w:val="none" w:sz="0" w:space="0" w:color="auto"/>
            <w:right w:val="none" w:sz="0" w:space="0" w:color="auto"/>
          </w:divBdr>
        </w:div>
        <w:div w:id="426654997">
          <w:marLeft w:val="0"/>
          <w:marRight w:val="0"/>
          <w:marTop w:val="0"/>
          <w:marBottom w:val="0"/>
          <w:divBdr>
            <w:top w:val="none" w:sz="0" w:space="0" w:color="auto"/>
            <w:left w:val="none" w:sz="0" w:space="0" w:color="auto"/>
            <w:bottom w:val="none" w:sz="0" w:space="0" w:color="auto"/>
            <w:right w:val="none" w:sz="0" w:space="0" w:color="auto"/>
          </w:divBdr>
        </w:div>
        <w:div w:id="854542449">
          <w:marLeft w:val="450"/>
          <w:marRight w:val="0"/>
          <w:marTop w:val="0"/>
          <w:marBottom w:val="0"/>
          <w:divBdr>
            <w:top w:val="none" w:sz="0" w:space="0" w:color="auto"/>
            <w:left w:val="none" w:sz="0" w:space="0" w:color="auto"/>
            <w:bottom w:val="none" w:sz="0" w:space="0" w:color="auto"/>
            <w:right w:val="none" w:sz="0" w:space="0" w:color="auto"/>
          </w:divBdr>
          <w:divsChild>
            <w:div w:id="2061202173">
              <w:marLeft w:val="0"/>
              <w:marRight w:val="0"/>
              <w:marTop w:val="0"/>
              <w:marBottom w:val="0"/>
              <w:divBdr>
                <w:top w:val="none" w:sz="0" w:space="0" w:color="auto"/>
                <w:left w:val="none" w:sz="0" w:space="0" w:color="auto"/>
                <w:bottom w:val="none" w:sz="0" w:space="0" w:color="auto"/>
                <w:right w:val="none" w:sz="0" w:space="0" w:color="auto"/>
              </w:divBdr>
            </w:div>
            <w:div w:id="2057772430">
              <w:marLeft w:val="450"/>
              <w:marRight w:val="0"/>
              <w:marTop w:val="0"/>
              <w:marBottom w:val="0"/>
              <w:divBdr>
                <w:top w:val="none" w:sz="0" w:space="0" w:color="auto"/>
                <w:left w:val="none" w:sz="0" w:space="0" w:color="auto"/>
                <w:bottom w:val="none" w:sz="0" w:space="0" w:color="auto"/>
                <w:right w:val="none" w:sz="0" w:space="0" w:color="auto"/>
              </w:divBdr>
            </w:div>
            <w:div w:id="1694452768">
              <w:marLeft w:val="0"/>
              <w:marRight w:val="0"/>
              <w:marTop w:val="0"/>
              <w:marBottom w:val="0"/>
              <w:divBdr>
                <w:top w:val="none" w:sz="0" w:space="0" w:color="auto"/>
                <w:left w:val="none" w:sz="0" w:space="0" w:color="auto"/>
                <w:bottom w:val="none" w:sz="0" w:space="0" w:color="auto"/>
                <w:right w:val="none" w:sz="0" w:space="0" w:color="auto"/>
              </w:divBdr>
            </w:div>
            <w:div w:id="93552507">
              <w:marLeft w:val="450"/>
              <w:marRight w:val="0"/>
              <w:marTop w:val="0"/>
              <w:marBottom w:val="0"/>
              <w:divBdr>
                <w:top w:val="none" w:sz="0" w:space="0" w:color="auto"/>
                <w:left w:val="none" w:sz="0" w:space="0" w:color="auto"/>
                <w:bottom w:val="none" w:sz="0" w:space="0" w:color="auto"/>
                <w:right w:val="none" w:sz="0" w:space="0" w:color="auto"/>
              </w:divBdr>
            </w:div>
            <w:div w:id="836261522">
              <w:marLeft w:val="0"/>
              <w:marRight w:val="0"/>
              <w:marTop w:val="0"/>
              <w:marBottom w:val="0"/>
              <w:divBdr>
                <w:top w:val="none" w:sz="0" w:space="0" w:color="auto"/>
                <w:left w:val="none" w:sz="0" w:space="0" w:color="auto"/>
                <w:bottom w:val="none" w:sz="0" w:space="0" w:color="auto"/>
                <w:right w:val="none" w:sz="0" w:space="0" w:color="auto"/>
              </w:divBdr>
            </w:div>
            <w:div w:id="838886942">
              <w:marLeft w:val="450"/>
              <w:marRight w:val="0"/>
              <w:marTop w:val="0"/>
              <w:marBottom w:val="0"/>
              <w:divBdr>
                <w:top w:val="none" w:sz="0" w:space="0" w:color="auto"/>
                <w:left w:val="none" w:sz="0" w:space="0" w:color="auto"/>
                <w:bottom w:val="none" w:sz="0" w:space="0" w:color="auto"/>
                <w:right w:val="none" w:sz="0" w:space="0" w:color="auto"/>
              </w:divBdr>
            </w:div>
          </w:divsChild>
        </w:div>
        <w:div w:id="601686695">
          <w:marLeft w:val="0"/>
          <w:marRight w:val="0"/>
          <w:marTop w:val="150"/>
          <w:marBottom w:val="150"/>
          <w:divBdr>
            <w:top w:val="none" w:sz="0" w:space="0" w:color="auto"/>
            <w:left w:val="none" w:sz="0" w:space="0" w:color="auto"/>
            <w:bottom w:val="none" w:sz="0" w:space="0" w:color="auto"/>
            <w:right w:val="none" w:sz="0" w:space="0" w:color="auto"/>
          </w:divBdr>
          <w:divsChild>
            <w:div w:id="2071998235">
              <w:marLeft w:val="0"/>
              <w:marRight w:val="0"/>
              <w:marTop w:val="0"/>
              <w:marBottom w:val="0"/>
              <w:divBdr>
                <w:top w:val="none" w:sz="0" w:space="0" w:color="auto"/>
                <w:left w:val="none" w:sz="0" w:space="0" w:color="auto"/>
                <w:bottom w:val="none" w:sz="0" w:space="0" w:color="auto"/>
                <w:right w:val="none" w:sz="0" w:space="0" w:color="auto"/>
              </w:divBdr>
              <w:divsChild>
                <w:div w:id="978264042">
                  <w:marLeft w:val="0"/>
                  <w:marRight w:val="0"/>
                  <w:marTop w:val="0"/>
                  <w:marBottom w:val="0"/>
                  <w:divBdr>
                    <w:top w:val="none" w:sz="0" w:space="0" w:color="auto"/>
                    <w:left w:val="none" w:sz="0" w:space="0" w:color="auto"/>
                    <w:bottom w:val="none" w:sz="0" w:space="0" w:color="auto"/>
                    <w:right w:val="none" w:sz="0" w:space="0" w:color="auto"/>
                  </w:divBdr>
                </w:div>
                <w:div w:id="1962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F91B-6E1E-4AC5-84CB-AA63764E6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3131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Michalska</dc:creator>
  <cp:keywords/>
  <dc:description/>
  <cp:lastModifiedBy>Robert Czajczyński</cp:lastModifiedBy>
  <cp:revision>4</cp:revision>
  <cp:lastPrinted>2022-05-17T08:55:00Z</cp:lastPrinted>
  <dcterms:created xsi:type="dcterms:W3CDTF">2022-05-17T08:27:00Z</dcterms:created>
  <dcterms:modified xsi:type="dcterms:W3CDTF">2022-05-17T10:14:00Z</dcterms:modified>
</cp:coreProperties>
</file>