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EB2DFB" w:rsidRDefault="00481DD3" w:rsidP="00842490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bookmarkStart w:id="0" w:name="_GoBack"/>
      <w:bookmarkEnd w:id="0"/>
      <w:r w:rsidRPr="00EB2DFB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EB2DFB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EB2DFB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</w:p>
    <w:p w:rsidR="00481DD3" w:rsidRPr="00EB2DFB" w:rsidRDefault="00862C23" w:rsidP="00842490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B2DFB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EB2DFB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EB2DFB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EB2DFB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EB2DFB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(DZ. U. Z 2016 R. POZ. 239 I </w:t>
      </w:r>
      <w:r w:rsidR="00C00B17" w:rsidRPr="00EB2DFB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EB2DFB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23" w:rsidRDefault="00721023">
      <w:r>
        <w:separator/>
      </w:r>
    </w:p>
  </w:endnote>
  <w:endnote w:type="continuationSeparator" w:id="0">
    <w:p w:rsidR="00721023" w:rsidRDefault="0072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91" w:rsidRPr="00C96862" w:rsidRDefault="00347EF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647B91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C795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47B91" w:rsidRDefault="00647B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23" w:rsidRDefault="00721023">
      <w:r>
        <w:separator/>
      </w:r>
    </w:p>
  </w:footnote>
  <w:footnote w:type="continuationSeparator" w:id="0">
    <w:p w:rsidR="00721023" w:rsidRDefault="00721023">
      <w:r>
        <w:continuationSeparator/>
      </w:r>
    </w:p>
  </w:footnote>
  <w:footnote w:id="1">
    <w:p w:rsidR="00647B91" w:rsidRPr="005229DE" w:rsidRDefault="00647B9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647B91" w:rsidRPr="005229DE" w:rsidRDefault="00647B9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47B91" w:rsidRPr="00ED42DF" w:rsidRDefault="00647B9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47B91" w:rsidRPr="00C57111" w:rsidRDefault="00647B9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47B91" w:rsidRPr="00FE7076" w:rsidRDefault="00647B9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47B91" w:rsidRPr="006A050D" w:rsidRDefault="00647B9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47B91" w:rsidRPr="001250B6" w:rsidRDefault="00647B9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47B91" w:rsidRPr="00832632" w:rsidRDefault="00647B9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47B91" w:rsidRDefault="00647B9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47B91" w:rsidRPr="00940912" w:rsidRDefault="00647B9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47B91" w:rsidRPr="005229DE" w:rsidRDefault="00647B9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47B91" w:rsidRPr="005229DE" w:rsidRDefault="00647B9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47B91" w:rsidRPr="00A61C84" w:rsidRDefault="00647B9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47B91" w:rsidRPr="00782E22" w:rsidRDefault="00647B9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47B91" w:rsidRPr="006054AB" w:rsidRDefault="00647B9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47B91" w:rsidRPr="00894B28" w:rsidRDefault="00647B9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47B91" w:rsidRPr="002508BB" w:rsidRDefault="00647B9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47B91" w:rsidRPr="002508BB" w:rsidRDefault="00647B9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47B91" w:rsidRPr="002508BB" w:rsidRDefault="00647B9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647B91" w:rsidRPr="006A050D" w:rsidRDefault="00647B9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47B91" w:rsidRPr="000776D3" w:rsidRDefault="00647B9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47B91" w:rsidRPr="006A050D" w:rsidRDefault="00647B9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47B91" w:rsidRDefault="00647B9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47B91" w:rsidRPr="006A050D" w:rsidRDefault="00647B9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47B91" w:rsidRPr="001250B6" w:rsidRDefault="00647B9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47B91" w:rsidRDefault="00647B9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47B91" w:rsidRPr="00940912" w:rsidRDefault="00647B9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47B91" w:rsidRPr="005229DE" w:rsidRDefault="00647B9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47B91" w:rsidRPr="005229DE" w:rsidRDefault="00647B9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47B91" w:rsidRPr="00A61C84" w:rsidRDefault="00647B9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EF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B36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47B91"/>
    <w:rsid w:val="00650A93"/>
    <w:rsid w:val="00651A87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023"/>
    <w:rsid w:val="00725FE2"/>
    <w:rsid w:val="00726801"/>
    <w:rsid w:val="00726E1E"/>
    <w:rsid w:val="0072750F"/>
    <w:rsid w:val="007279A7"/>
    <w:rsid w:val="0073200B"/>
    <w:rsid w:val="007322E7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954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2490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4A4F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F2C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DFB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069E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DDE5-426B-44B1-8A3E-869C07CC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1439</Words>
  <Characters>11211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Jaworska</cp:lastModifiedBy>
  <cp:revision>2</cp:revision>
  <cp:lastPrinted>2016-05-31T09:57:00Z</cp:lastPrinted>
  <dcterms:created xsi:type="dcterms:W3CDTF">2017-12-05T12:29:00Z</dcterms:created>
  <dcterms:modified xsi:type="dcterms:W3CDTF">2017-12-05T12:29:00Z</dcterms:modified>
</cp:coreProperties>
</file>