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0D43" w14:textId="43A675BA" w:rsidR="00C66DB5" w:rsidRDefault="001D2208" w:rsidP="001D3D42">
      <w:pPr>
        <w:tabs>
          <w:tab w:val="left" w:pos="3795"/>
        </w:tabs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="Calibri" w:eastAsia="Times New Roman" w:hAnsi="Calibri" w:cs="Calibri"/>
          <w:bCs/>
          <w:noProof/>
          <w:color w:val="auto"/>
          <w:sz w:val="22"/>
          <w:szCs w:val="22"/>
          <w:lang w:eastAsia="ar-SA" w:bidi="ar-SA"/>
        </w:rPr>
        <w:drawing>
          <wp:inline distT="0" distB="0" distL="0" distR="0" wp14:anchorId="1617471E" wp14:editId="66774399">
            <wp:extent cx="6120130" cy="103886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DB5" w:rsidRPr="00C66DB5">
        <w:rPr>
          <w:rFonts w:asciiTheme="minorHAnsi" w:hAnsiTheme="minorHAnsi" w:cstheme="minorHAnsi"/>
          <w:color w:val="auto"/>
          <w:sz w:val="16"/>
          <w:szCs w:val="16"/>
        </w:rPr>
        <w:t xml:space="preserve">Zamówienie realizowane jest z grantu w ramach konkursu „Cyfrowy Powiat” Programu Operacyjnego Polska Cyfrowa na lata 2014-2020, </w:t>
      </w:r>
      <w:r w:rsidR="00C66DB5">
        <w:rPr>
          <w:rFonts w:asciiTheme="minorHAnsi" w:hAnsiTheme="minorHAnsi" w:cstheme="minorHAnsi"/>
          <w:color w:val="auto"/>
          <w:sz w:val="16"/>
          <w:szCs w:val="16"/>
        </w:rPr>
        <w:br/>
      </w:r>
      <w:r w:rsidR="00C66DB5" w:rsidRPr="00C66DB5">
        <w:rPr>
          <w:rFonts w:asciiTheme="minorHAnsi" w:hAnsiTheme="minorHAnsi" w:cstheme="minorHAnsi"/>
          <w:color w:val="auto"/>
          <w:sz w:val="16"/>
          <w:szCs w:val="16"/>
        </w:rPr>
        <w:t xml:space="preserve">Osi Priorytetowej V Rozwój cyfrowy JST oraz wzmocnienie cyfrowej odporności na zagrożenia REACT-EU, działania 5.1 Rozwój cyfrowy JST </w:t>
      </w:r>
      <w:r w:rsidR="00C66DB5">
        <w:rPr>
          <w:rFonts w:asciiTheme="minorHAnsi" w:hAnsiTheme="minorHAnsi" w:cstheme="minorHAnsi"/>
          <w:color w:val="auto"/>
          <w:sz w:val="16"/>
          <w:szCs w:val="16"/>
        </w:rPr>
        <w:br/>
      </w:r>
      <w:r w:rsidR="00C66DB5" w:rsidRPr="00C66DB5">
        <w:rPr>
          <w:rFonts w:asciiTheme="minorHAnsi" w:hAnsiTheme="minorHAnsi" w:cstheme="minorHAnsi"/>
          <w:color w:val="auto"/>
          <w:sz w:val="16"/>
          <w:szCs w:val="16"/>
        </w:rPr>
        <w:t>oraz wzmocnienie cyfrowej odporności na zagrożenia.</w:t>
      </w:r>
    </w:p>
    <w:p w14:paraId="63FF32EA" w14:textId="77777777" w:rsidR="001D3D42" w:rsidRPr="001D3D42" w:rsidRDefault="001D3D42" w:rsidP="001D3D42">
      <w:pPr>
        <w:tabs>
          <w:tab w:val="left" w:pos="3795"/>
        </w:tabs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18D1D891" w14:textId="77777777" w:rsidR="00581BCD" w:rsidRDefault="00C66DB5" w:rsidP="00C66DB5">
      <w:pPr>
        <w:tabs>
          <w:tab w:val="left" w:pos="3795"/>
        </w:tabs>
        <w:spacing w:line="360" w:lineRule="auto"/>
        <w:jc w:val="right"/>
        <w:rPr>
          <w:rFonts w:ascii="Calibri" w:eastAsia="Times New Roman" w:hAnsi="Calibri" w:cs="Calibri"/>
          <w:bCs/>
          <w:i/>
          <w:iCs/>
          <w:color w:val="auto"/>
          <w:sz w:val="22"/>
          <w:szCs w:val="22"/>
          <w:lang w:eastAsia="ar-SA" w:bidi="ar-SA"/>
        </w:rPr>
      </w:pPr>
      <w:r>
        <w:rPr>
          <w:color w:val="FF0000"/>
        </w:rPr>
        <w:tab/>
      </w:r>
      <w:r w:rsidR="00D95CD2" w:rsidRPr="00031374">
        <w:rPr>
          <w:rFonts w:ascii="Calibri" w:eastAsia="Times New Roman" w:hAnsi="Calibri" w:cs="Calibri"/>
          <w:bCs/>
          <w:i/>
          <w:iCs/>
          <w:color w:val="auto"/>
          <w:sz w:val="22"/>
          <w:szCs w:val="22"/>
          <w:lang w:eastAsia="ar-SA" w:bidi="ar-SA"/>
        </w:rPr>
        <w:t xml:space="preserve">Załącznik nr </w:t>
      </w:r>
      <w:r w:rsidR="008406E3">
        <w:rPr>
          <w:rFonts w:ascii="Calibri" w:eastAsia="Times New Roman" w:hAnsi="Calibri" w:cs="Calibri"/>
          <w:bCs/>
          <w:i/>
          <w:iCs/>
          <w:color w:val="auto"/>
          <w:sz w:val="22"/>
          <w:szCs w:val="22"/>
          <w:lang w:eastAsia="ar-SA" w:bidi="ar-SA"/>
        </w:rPr>
        <w:t>2</w:t>
      </w:r>
      <w:r w:rsidR="00A52015" w:rsidRPr="00031374">
        <w:rPr>
          <w:rFonts w:ascii="Calibri" w:eastAsia="Times New Roman" w:hAnsi="Calibri" w:cs="Calibri"/>
          <w:bCs/>
          <w:i/>
          <w:iCs/>
          <w:color w:val="auto"/>
          <w:sz w:val="22"/>
          <w:szCs w:val="22"/>
          <w:lang w:eastAsia="ar-SA" w:bidi="ar-SA"/>
        </w:rPr>
        <w:t xml:space="preserve">  </w:t>
      </w:r>
    </w:p>
    <w:p w14:paraId="4ABD7148" w14:textId="17AB11AD" w:rsidR="004C67FD" w:rsidRPr="00031374" w:rsidRDefault="00A52015" w:rsidP="00C66DB5">
      <w:pPr>
        <w:tabs>
          <w:tab w:val="left" w:pos="3795"/>
        </w:tabs>
        <w:spacing w:line="360" w:lineRule="auto"/>
        <w:jc w:val="right"/>
        <w:rPr>
          <w:rFonts w:ascii="Calibri" w:eastAsia="Times New Roman" w:hAnsi="Calibri" w:cs="Calibri"/>
          <w:bCs/>
          <w:i/>
          <w:iCs/>
          <w:color w:val="0070C0"/>
          <w:sz w:val="22"/>
          <w:szCs w:val="22"/>
          <w:lang w:eastAsia="ar-SA" w:bidi="ar-SA"/>
        </w:rPr>
      </w:pPr>
      <w:r w:rsidRPr="00031374">
        <w:rPr>
          <w:rFonts w:ascii="Calibri" w:eastAsia="Times New Roman" w:hAnsi="Calibri" w:cs="Calibri"/>
          <w:bCs/>
          <w:i/>
          <w:iCs/>
          <w:color w:val="auto"/>
          <w:sz w:val="22"/>
          <w:szCs w:val="22"/>
          <w:lang w:eastAsia="ar-SA" w:bidi="ar-SA"/>
        </w:rPr>
        <w:t xml:space="preserve">        </w:t>
      </w:r>
      <w:r w:rsidR="004C67FD" w:rsidRPr="00031374">
        <w:rPr>
          <w:rFonts w:ascii="Calibri" w:eastAsia="Times New Roman" w:hAnsi="Calibri" w:cs="Calibri"/>
          <w:bCs/>
          <w:i/>
          <w:iCs/>
          <w:color w:val="0070C0"/>
          <w:sz w:val="22"/>
          <w:szCs w:val="22"/>
          <w:lang w:eastAsia="ar-SA" w:bidi="ar-SA"/>
        </w:rPr>
        <w:tab/>
        <w:t xml:space="preserve"> </w:t>
      </w:r>
    </w:p>
    <w:p w14:paraId="50034E5A" w14:textId="456DE76D" w:rsidR="00A52015" w:rsidRDefault="00A52015" w:rsidP="00A4058A">
      <w:pPr>
        <w:tabs>
          <w:tab w:val="left" w:pos="3795"/>
        </w:tabs>
        <w:spacing w:line="360" w:lineRule="auto"/>
        <w:jc w:val="center"/>
        <w:rPr>
          <w:rFonts w:ascii="Calibri" w:hAnsi="Calibri" w:cs="Calibri"/>
          <w:b/>
          <w:bCs/>
        </w:rPr>
      </w:pPr>
      <w:r w:rsidRPr="00A77008">
        <w:rPr>
          <w:rFonts w:ascii="Calibri" w:hAnsi="Calibri" w:cs="Calibri"/>
          <w:b/>
          <w:bCs/>
        </w:rPr>
        <w:t>FORMULARZ  OFERTOWY</w:t>
      </w:r>
    </w:p>
    <w:p w14:paraId="245415A5" w14:textId="77777777" w:rsidR="00581BCD" w:rsidRPr="00A77008" w:rsidRDefault="00581BCD" w:rsidP="00A4058A">
      <w:pPr>
        <w:tabs>
          <w:tab w:val="left" w:pos="3795"/>
        </w:tabs>
        <w:spacing w:line="360" w:lineRule="auto"/>
        <w:jc w:val="center"/>
        <w:rPr>
          <w:rFonts w:ascii="Calibri" w:hAnsi="Calibri" w:cs="Calibri"/>
          <w:b/>
          <w:bCs/>
        </w:rPr>
      </w:pPr>
    </w:p>
    <w:p w14:paraId="29E1A1AC" w14:textId="77777777"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14:paraId="50040831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C83462"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Pr="008E50E9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14:paraId="391234E0" w14:textId="77777777"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8E50E9">
        <w:rPr>
          <w:rFonts w:ascii="Calibri" w:hAnsi="Calibri" w:cs="Calibri"/>
          <w:b/>
          <w:sz w:val="22"/>
          <w:szCs w:val="22"/>
          <w:lang w:val="en-US"/>
        </w:rPr>
        <w:tab/>
      </w:r>
      <w:r w:rsidRPr="008E50E9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...................................................................................</w:t>
      </w:r>
    </w:p>
    <w:p w14:paraId="0A834D0B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14:paraId="6A2F6667" w14:textId="77777777"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14:paraId="748EB5E5" w14:textId="02ECC45B" w:rsidR="00A52015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063B1E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063B1E">
        <w:rPr>
          <w:rFonts w:ascii="Calibri" w:hAnsi="Calibri" w:cs="Calibri"/>
          <w:sz w:val="22"/>
          <w:szCs w:val="22"/>
          <w:lang w:val="en-US"/>
        </w:rPr>
        <w:br/>
      </w:r>
    </w:p>
    <w:p w14:paraId="50358464" w14:textId="77777777" w:rsidR="00F050B3" w:rsidRPr="00063B1E" w:rsidRDefault="00F050B3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14:paraId="59B73647" w14:textId="64BE39F7" w:rsidR="002C5DAC" w:rsidRPr="00E22506" w:rsidRDefault="00D95CD2" w:rsidP="00E22506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Odpowiadając na Zaproszenie do złożenia oferty dla zadania pn</w:t>
      </w:r>
      <w:r w:rsidR="00E2250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: </w:t>
      </w:r>
      <w:bookmarkStart w:id="0" w:name="_Hlk109214087"/>
      <w:bookmarkStart w:id="1" w:name="_Hlk109900031"/>
      <w:r w:rsidR="00E22506" w:rsidRPr="0079060A">
        <w:rPr>
          <w:rFonts w:ascii="Calibri" w:hAnsi="Calibri" w:cs="Calibri"/>
          <w:b/>
          <w:sz w:val="22"/>
          <w:szCs w:val="22"/>
        </w:rPr>
        <w:t xml:space="preserve">Zakup </w:t>
      </w:r>
      <w:r w:rsidR="00E22506">
        <w:rPr>
          <w:rFonts w:ascii="Calibri" w:hAnsi="Calibri" w:cs="Calibri"/>
          <w:b/>
          <w:sz w:val="22"/>
          <w:szCs w:val="22"/>
        </w:rPr>
        <w:t xml:space="preserve">sprzętowych zapór sieciowych wraz z licencjami </w:t>
      </w:r>
      <w:r w:rsidR="00E22506" w:rsidRPr="0079060A">
        <w:rPr>
          <w:rFonts w:ascii="Calibri" w:hAnsi="Calibri" w:cs="Calibri"/>
          <w:b/>
          <w:sz w:val="22"/>
          <w:szCs w:val="22"/>
        </w:rPr>
        <w:t>na potrzeby Starostwa Powiatowego w Pleszewie</w:t>
      </w:r>
      <w:r w:rsidR="00E22506">
        <w:rPr>
          <w:rFonts w:ascii="Calibri" w:hAnsi="Calibri" w:cs="Calibri"/>
          <w:b/>
          <w:sz w:val="22"/>
          <w:szCs w:val="22"/>
        </w:rPr>
        <w:t xml:space="preserve">, </w:t>
      </w:r>
      <w:r w:rsidR="00E22506" w:rsidRPr="001E2FDE">
        <w:rPr>
          <w:rFonts w:ascii="Calibri" w:hAnsi="Calibri" w:cs="Calibri"/>
          <w:b/>
          <w:sz w:val="22"/>
          <w:szCs w:val="22"/>
        </w:rPr>
        <w:t xml:space="preserve">w ramach </w:t>
      </w:r>
      <w:r w:rsidR="00E22506">
        <w:rPr>
          <w:rFonts w:ascii="Calibri" w:hAnsi="Calibri" w:cs="Calibri"/>
          <w:b/>
          <w:sz w:val="22"/>
          <w:szCs w:val="22"/>
        </w:rPr>
        <w:t xml:space="preserve">konkursu </w:t>
      </w:r>
      <w:r w:rsidR="00E22506" w:rsidRPr="001E2FDE">
        <w:rPr>
          <w:rFonts w:ascii="Calibri" w:hAnsi="Calibri" w:cs="Calibri"/>
          <w:b/>
          <w:sz w:val="22"/>
          <w:szCs w:val="22"/>
        </w:rPr>
        <w:t>„Cyfrowy Powia</w:t>
      </w:r>
      <w:r w:rsidR="00E22506">
        <w:rPr>
          <w:rFonts w:ascii="Calibri" w:hAnsi="Calibri" w:cs="Calibri"/>
          <w:b/>
          <w:sz w:val="22"/>
          <w:szCs w:val="22"/>
        </w:rPr>
        <w:t>t”</w:t>
      </w:r>
      <w:bookmarkEnd w:id="0"/>
      <w:bookmarkEnd w:id="1"/>
      <w:r w:rsidR="0070432B">
        <w:rPr>
          <w:rFonts w:ascii="Calibri" w:hAnsi="Calibri" w:cs="Calibri"/>
          <w:b/>
          <w:sz w:val="22"/>
          <w:szCs w:val="22"/>
        </w:rPr>
        <w:t>,</w:t>
      </w:r>
      <w:r w:rsidR="00E2250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 sprawy: NR.272.</w:t>
      </w:r>
      <w:r w:rsidR="00280C27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.202</w:t>
      </w:r>
      <w:r w:rsidR="00E22506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, oferuję wykonanie przedmiotu zamówienia zgodnie z wymogami zawartymi w Zaproszeniu do składania ofert na następujących warunkach: </w:t>
      </w:r>
    </w:p>
    <w:p w14:paraId="2F02102A" w14:textId="04C9C1AE" w:rsidR="002C5DAC" w:rsidRDefault="002C5DAC" w:rsidP="002C5DA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1.</w:t>
      </w:r>
      <w:r w:rsidR="00885C9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Cena za wykonanie przedmiotu zamówienia wyniesie :</w:t>
      </w:r>
    </w:p>
    <w:p w14:paraId="7D32E9A1" w14:textId="77777777" w:rsidR="002C5DAC" w:rsidRDefault="002C5DAC" w:rsidP="002C5DAC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14:paraId="2539C58B" w14:textId="77777777" w:rsidR="002C5DAC" w:rsidRDefault="002C5DAC" w:rsidP="002C5DAC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14:paraId="345C294F" w14:textId="77777777" w:rsidR="002C5DAC" w:rsidRDefault="002C5DAC" w:rsidP="002C5DAC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 (………%) 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…………………………………………………………………………………………………………………………………..złotych,</w:t>
      </w:r>
    </w:p>
    <w:p w14:paraId="4B5785CF" w14:textId="7D6B1C84" w:rsidR="00581BCD" w:rsidRDefault="002C5DAC" w:rsidP="002C5DA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kalkulacją:</w:t>
      </w:r>
    </w:p>
    <w:p w14:paraId="1131F4C2" w14:textId="3601F548" w:rsidR="00581BCD" w:rsidRDefault="00581BCD" w:rsidP="00581BCD">
      <w:pPr>
        <w:jc w:val="both"/>
        <w:rPr>
          <w:rFonts w:ascii="Calibri" w:hAnsi="Calibri" w:cs="Calibri"/>
          <w:sz w:val="22"/>
          <w:szCs w:val="22"/>
        </w:rPr>
      </w:pPr>
    </w:p>
    <w:p w14:paraId="042BA260" w14:textId="190100D6" w:rsidR="00F050B3" w:rsidRDefault="00F050B3" w:rsidP="00581BCD">
      <w:pPr>
        <w:jc w:val="both"/>
        <w:rPr>
          <w:rFonts w:ascii="Calibri" w:hAnsi="Calibri" w:cs="Calibri"/>
          <w:sz w:val="22"/>
          <w:szCs w:val="22"/>
        </w:rPr>
      </w:pPr>
    </w:p>
    <w:p w14:paraId="5689E1EA" w14:textId="02ACB57D" w:rsidR="00F050B3" w:rsidRDefault="00F050B3" w:rsidP="00581BCD">
      <w:pPr>
        <w:jc w:val="both"/>
        <w:rPr>
          <w:rFonts w:ascii="Calibri" w:hAnsi="Calibri" w:cs="Calibri"/>
          <w:sz w:val="22"/>
          <w:szCs w:val="22"/>
        </w:rPr>
      </w:pPr>
    </w:p>
    <w:p w14:paraId="36BB29F8" w14:textId="4545D35B" w:rsidR="00F050B3" w:rsidRDefault="00F050B3" w:rsidP="00581BCD">
      <w:pPr>
        <w:jc w:val="both"/>
        <w:rPr>
          <w:rFonts w:ascii="Calibri" w:hAnsi="Calibri" w:cs="Calibri"/>
          <w:sz w:val="22"/>
          <w:szCs w:val="22"/>
        </w:rPr>
      </w:pPr>
    </w:p>
    <w:p w14:paraId="22CA26BF" w14:textId="403D3B50" w:rsidR="00F050B3" w:rsidRDefault="00F050B3" w:rsidP="00581BCD">
      <w:pPr>
        <w:jc w:val="both"/>
        <w:rPr>
          <w:rFonts w:ascii="Calibri" w:hAnsi="Calibri" w:cs="Calibri"/>
          <w:sz w:val="22"/>
          <w:szCs w:val="22"/>
        </w:rPr>
      </w:pPr>
    </w:p>
    <w:p w14:paraId="0819424F" w14:textId="4C1186CC" w:rsidR="00F050B3" w:rsidRDefault="00F050B3" w:rsidP="00581BCD">
      <w:pPr>
        <w:jc w:val="both"/>
        <w:rPr>
          <w:rFonts w:ascii="Calibri" w:hAnsi="Calibri" w:cs="Calibri"/>
          <w:sz w:val="22"/>
          <w:szCs w:val="22"/>
        </w:rPr>
      </w:pPr>
    </w:p>
    <w:p w14:paraId="024DEF94" w14:textId="77777777" w:rsidR="00F050B3" w:rsidRDefault="00F050B3" w:rsidP="00581BC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103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96"/>
        <w:gridCol w:w="4395"/>
        <w:gridCol w:w="1134"/>
        <w:gridCol w:w="6"/>
        <w:gridCol w:w="1553"/>
        <w:gridCol w:w="6"/>
        <w:gridCol w:w="1411"/>
        <w:gridCol w:w="6"/>
      </w:tblGrid>
      <w:tr w:rsidR="002C5DAC" w14:paraId="4CE51981" w14:textId="77777777" w:rsidTr="004E36C2">
        <w:trPr>
          <w:gridAfter w:val="1"/>
          <w:wAfter w:w="6" w:type="dxa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FB38CAA" w14:textId="77777777" w:rsidR="002C5DAC" w:rsidRPr="00885C9F" w:rsidRDefault="002C5DAC" w:rsidP="00885C9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5C9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Rodzaj dostawy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628476E" w14:textId="197B57E4" w:rsidR="002C5DAC" w:rsidRPr="00885C9F" w:rsidRDefault="002C5DAC" w:rsidP="00885C9F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85C9F">
              <w:rPr>
                <w:rFonts w:ascii="Calibri" w:hAnsi="Calibri" w:cs="Calibri"/>
                <w:b/>
                <w:sz w:val="22"/>
                <w:szCs w:val="22"/>
              </w:rPr>
              <w:t xml:space="preserve">Nazwa / model </w:t>
            </w:r>
            <w:r w:rsidR="003814B0">
              <w:rPr>
                <w:rFonts w:ascii="Calibri" w:hAnsi="Calibri" w:cs="Calibri"/>
                <w:b/>
                <w:sz w:val="22"/>
                <w:szCs w:val="22"/>
              </w:rPr>
              <w:t>/numer katalogowy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48E921" w14:textId="77777777" w:rsidR="002C5DAC" w:rsidRPr="00885C9F" w:rsidRDefault="002C5DAC" w:rsidP="00885C9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C9F">
              <w:rPr>
                <w:rFonts w:ascii="Calibri" w:hAnsi="Calibri" w:cs="Calibri"/>
                <w:sz w:val="22"/>
                <w:szCs w:val="22"/>
              </w:rPr>
              <w:t>Ilość</w:t>
            </w:r>
          </w:p>
          <w:p w14:paraId="52246A3C" w14:textId="569B9DCD" w:rsidR="002C5DAC" w:rsidRPr="00885C9F" w:rsidRDefault="002C5DAC" w:rsidP="00885C9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C9F">
              <w:rPr>
                <w:rFonts w:ascii="Calibri" w:hAnsi="Calibri" w:cs="Calibri"/>
                <w:sz w:val="22"/>
                <w:szCs w:val="22"/>
              </w:rPr>
              <w:t>[szt</w:t>
            </w:r>
            <w:r w:rsidR="00885C9F" w:rsidRPr="00885C9F">
              <w:rPr>
                <w:rFonts w:ascii="Calibri" w:hAnsi="Calibri" w:cs="Calibri"/>
                <w:sz w:val="22"/>
                <w:szCs w:val="22"/>
              </w:rPr>
              <w:t>.</w:t>
            </w:r>
            <w:r w:rsidRPr="00885C9F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0C5211" w14:textId="77777777" w:rsidR="002C5DAC" w:rsidRPr="00885C9F" w:rsidRDefault="002C5DAC" w:rsidP="00885C9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C9F">
              <w:rPr>
                <w:rFonts w:ascii="Calibri" w:hAnsi="Calibri" w:cs="Calibri"/>
                <w:sz w:val="22"/>
                <w:szCs w:val="22"/>
              </w:rPr>
              <w:t>Cena ogólna</w:t>
            </w:r>
          </w:p>
          <w:p w14:paraId="25B540F3" w14:textId="77777777" w:rsidR="002C5DAC" w:rsidRPr="00885C9F" w:rsidRDefault="002C5DAC" w:rsidP="00885C9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C9F">
              <w:rPr>
                <w:rFonts w:ascii="Calibri" w:hAnsi="Calibri" w:cs="Calibri"/>
                <w:sz w:val="22"/>
                <w:szCs w:val="22"/>
              </w:rPr>
              <w:t>[zł brutto]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897DE6" w14:textId="04BCC9EF" w:rsidR="002C5DAC" w:rsidRPr="00885C9F" w:rsidRDefault="002C5DAC" w:rsidP="00885C9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C9F">
              <w:rPr>
                <w:rFonts w:ascii="Calibri" w:hAnsi="Calibri" w:cs="Calibri"/>
                <w:sz w:val="22"/>
                <w:szCs w:val="22"/>
              </w:rPr>
              <w:t>W tym VAT</w:t>
            </w:r>
          </w:p>
          <w:p w14:paraId="4462289C" w14:textId="77777777" w:rsidR="002C5DAC" w:rsidRDefault="002C5DAC" w:rsidP="00885C9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C9F">
              <w:rPr>
                <w:rFonts w:ascii="Calibri" w:hAnsi="Calibri" w:cs="Calibri"/>
                <w:sz w:val="22"/>
                <w:szCs w:val="22"/>
              </w:rPr>
              <w:t xml:space="preserve"> [%]</w:t>
            </w:r>
          </w:p>
          <w:p w14:paraId="76AFAF4D" w14:textId="5FDD35B4" w:rsidR="00885C9F" w:rsidRPr="00885C9F" w:rsidRDefault="00885C9F" w:rsidP="00885C9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5DAC" w14:paraId="4065DC2D" w14:textId="77777777" w:rsidTr="00885C9F">
        <w:trPr>
          <w:gridAfter w:val="1"/>
          <w:wAfter w:w="6" w:type="dxa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F83" w14:textId="26ED1D80" w:rsidR="002C5DAC" w:rsidRPr="00885C9F" w:rsidRDefault="002C5DAC" w:rsidP="00885C9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C9F">
              <w:rPr>
                <w:rFonts w:ascii="Calibri" w:hAnsi="Calibri" w:cs="Calibri"/>
                <w:sz w:val="22"/>
                <w:szCs w:val="22"/>
              </w:rPr>
              <w:t xml:space="preserve">Urządzenia wraz </w:t>
            </w:r>
            <w:r w:rsidR="00885C9F" w:rsidRPr="00885C9F">
              <w:rPr>
                <w:rFonts w:ascii="Calibri" w:hAnsi="Calibri" w:cs="Calibri"/>
                <w:sz w:val="22"/>
                <w:szCs w:val="22"/>
              </w:rPr>
              <w:br/>
            </w:r>
            <w:r w:rsidRPr="00885C9F">
              <w:rPr>
                <w:rFonts w:ascii="Calibri" w:hAnsi="Calibri" w:cs="Calibri"/>
                <w:sz w:val="22"/>
                <w:szCs w:val="22"/>
              </w:rPr>
              <w:t xml:space="preserve">z licencjami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294D" w14:textId="77777777" w:rsidR="002C5DAC" w:rsidRDefault="002C5D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387A6F53" w14:textId="77777777" w:rsidR="002C5DAC" w:rsidRDefault="002C5D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C27E" w14:textId="77777777" w:rsidR="00F050B3" w:rsidRDefault="00F050B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140D6B3" w14:textId="02702483" w:rsidR="002C5DAC" w:rsidRDefault="002C5DAC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C9F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23356133" w14:textId="77777777" w:rsidR="009526D2" w:rsidRDefault="009526D2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0DA2C3" w14:textId="7F79537C" w:rsidR="00F050B3" w:rsidRPr="00885C9F" w:rsidRDefault="00F050B3" w:rsidP="00F050B3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E3FD" w14:textId="77777777" w:rsidR="002C5DAC" w:rsidRDefault="002C5D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FE2" w14:textId="77777777" w:rsidR="002C5DAC" w:rsidRDefault="002C5D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C5DAC" w14:paraId="0D7F8E7E" w14:textId="77777777" w:rsidTr="00885C9F">
        <w:trPr>
          <w:gridAfter w:val="1"/>
          <w:wAfter w:w="6" w:type="dxa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737B" w14:textId="58692081" w:rsidR="002C5DAC" w:rsidRPr="00885C9F" w:rsidRDefault="00885C9F" w:rsidP="00885C9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C9F">
              <w:rPr>
                <w:rFonts w:ascii="Calibri" w:hAnsi="Calibri" w:cs="Calibri"/>
                <w:sz w:val="22"/>
                <w:szCs w:val="22"/>
              </w:rPr>
              <w:t>Oprogramowanie</w:t>
            </w:r>
            <w:r w:rsidR="002C5DAC" w:rsidRPr="00885C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85C9F">
              <w:rPr>
                <w:rFonts w:ascii="Calibri" w:hAnsi="Calibri" w:cs="Calibri"/>
                <w:sz w:val="22"/>
                <w:szCs w:val="22"/>
              </w:rPr>
              <w:t xml:space="preserve">Security do obsługi minimum 200 urządzeń klienckich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F3F3" w14:textId="77777777" w:rsidR="002C5DAC" w:rsidRDefault="002C5D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5E988F2" w14:textId="77777777" w:rsidR="002C5DAC" w:rsidRDefault="002C5D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6C04" w14:textId="77777777" w:rsidR="00F050B3" w:rsidRDefault="00F050B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B377353" w14:textId="6FBD1876" w:rsidR="002C5DAC" w:rsidRPr="00885C9F" w:rsidRDefault="00885C9F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5C9F">
              <w:rPr>
                <w:rFonts w:ascii="Calibri" w:hAnsi="Calibri" w:cs="Calibri"/>
                <w:sz w:val="22"/>
                <w:szCs w:val="22"/>
              </w:rPr>
              <w:t>1</w:t>
            </w:r>
            <w:r w:rsidR="002C5DAC" w:rsidRPr="00885C9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EE99" w14:textId="77777777" w:rsidR="002C5DAC" w:rsidRDefault="002C5D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4D4E" w14:textId="77777777" w:rsidR="002C5DAC" w:rsidRDefault="002C5D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C5DAC" w14:paraId="10348A28" w14:textId="77777777" w:rsidTr="00885C9F">
        <w:tc>
          <w:tcPr>
            <w:tcW w:w="7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337D" w14:textId="77777777" w:rsidR="002C5DAC" w:rsidRDefault="002C5DAC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color w:val="000000" w:themeColor="text1"/>
              </w:rPr>
              <w:t>RAZEM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9B2" w14:textId="77777777" w:rsidR="002C5DAC" w:rsidRDefault="002C5D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218" w14:textId="77777777" w:rsidR="002C5DAC" w:rsidRDefault="002C5D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BE88543" w14:textId="77777777" w:rsidR="00D36F1B" w:rsidRDefault="00D36F1B" w:rsidP="00885C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8E9DF73" w14:textId="094A8955" w:rsidR="00780A49" w:rsidRPr="00780A49" w:rsidRDefault="00780A49" w:rsidP="00885C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80A49">
        <w:rPr>
          <w:rFonts w:ascii="Calibri" w:hAnsi="Calibri" w:cs="Calibri"/>
          <w:sz w:val="22"/>
          <w:szCs w:val="22"/>
        </w:rPr>
        <w:t xml:space="preserve">2. Zobowiązuję się do </w:t>
      </w:r>
      <w:r w:rsidR="005D2967">
        <w:rPr>
          <w:rFonts w:ascii="Calibri" w:hAnsi="Calibri" w:cs="Calibri"/>
          <w:sz w:val="22"/>
          <w:szCs w:val="22"/>
        </w:rPr>
        <w:t>dostawy zaoferowanych urządzeń do siedziby zamawiającego</w:t>
      </w:r>
      <w:r w:rsidR="00862E9E">
        <w:rPr>
          <w:rFonts w:ascii="Calibri" w:hAnsi="Calibri" w:cs="Calibri"/>
          <w:sz w:val="22"/>
          <w:szCs w:val="22"/>
        </w:rPr>
        <w:t xml:space="preserve"> oraz</w:t>
      </w:r>
      <w:r w:rsidR="005D2967">
        <w:rPr>
          <w:rFonts w:ascii="Calibri" w:hAnsi="Calibri" w:cs="Calibri"/>
          <w:sz w:val="22"/>
          <w:szCs w:val="22"/>
        </w:rPr>
        <w:t xml:space="preserve"> wdrożenia </w:t>
      </w:r>
      <w:r w:rsidR="00CA16C1">
        <w:rPr>
          <w:rFonts w:ascii="Calibri" w:hAnsi="Calibri" w:cs="Calibri"/>
          <w:sz w:val="22"/>
          <w:szCs w:val="22"/>
        </w:rPr>
        <w:t xml:space="preserve">oprogramowania </w:t>
      </w:r>
      <w:r w:rsidR="005D2967" w:rsidRPr="00E61AE5">
        <w:rPr>
          <w:rFonts w:ascii="Calibri" w:hAnsi="Calibri" w:cs="Calibri"/>
          <w:b/>
          <w:bCs/>
          <w:sz w:val="22"/>
          <w:szCs w:val="22"/>
        </w:rPr>
        <w:t>w terminie</w:t>
      </w:r>
      <w:r w:rsidR="00E61AE5" w:rsidRPr="00E61AE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61AE5">
        <w:rPr>
          <w:rFonts w:ascii="Calibri" w:hAnsi="Calibri" w:cs="Calibri"/>
          <w:b/>
          <w:bCs/>
          <w:sz w:val="22"/>
          <w:szCs w:val="22"/>
        </w:rPr>
        <w:t>……</w:t>
      </w:r>
      <w:r w:rsidR="00E231D1" w:rsidRPr="00E61AE5">
        <w:rPr>
          <w:rFonts w:ascii="Calibri" w:hAnsi="Calibri" w:cs="Calibri"/>
          <w:b/>
          <w:bCs/>
          <w:sz w:val="22"/>
          <w:szCs w:val="22"/>
        </w:rPr>
        <w:t>..</w:t>
      </w:r>
      <w:r w:rsidRPr="00E61AE5">
        <w:rPr>
          <w:rFonts w:ascii="Calibri" w:hAnsi="Calibri" w:cs="Calibri"/>
          <w:b/>
          <w:bCs/>
          <w:sz w:val="22"/>
          <w:szCs w:val="22"/>
        </w:rPr>
        <w:t>.. dni od dnia podpisania umowy.</w:t>
      </w:r>
    </w:p>
    <w:p w14:paraId="4041E4E1" w14:textId="196EC9BC" w:rsidR="005D2967" w:rsidRPr="00780A49" w:rsidRDefault="00290218" w:rsidP="00885C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5D2967">
        <w:rPr>
          <w:rFonts w:ascii="Calibri" w:hAnsi="Calibri" w:cs="Calibri"/>
          <w:sz w:val="22"/>
          <w:szCs w:val="22"/>
        </w:rPr>
        <w:t xml:space="preserve">. Oświadczam, że posiadam niezbędną wiedzę i doświadczenie, dysponuję odpowiednim potencjałem technicznym i osobami zdolnymi do wykonania zamówienia oraz znajduję się w sytuacji ekonomicznej </w:t>
      </w:r>
      <w:r w:rsidR="005D2967">
        <w:rPr>
          <w:rFonts w:ascii="Calibri" w:hAnsi="Calibri" w:cs="Calibri"/>
          <w:sz w:val="22"/>
          <w:szCs w:val="22"/>
        </w:rPr>
        <w:br/>
        <w:t xml:space="preserve">i prawnej zapewniającej wykonanie zamówienia. </w:t>
      </w:r>
    </w:p>
    <w:p w14:paraId="33687A2D" w14:textId="53A188CF" w:rsidR="005D2967" w:rsidRDefault="00290218" w:rsidP="005D296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780A49" w:rsidRPr="00780A49">
        <w:rPr>
          <w:rFonts w:ascii="Calibri" w:hAnsi="Calibri" w:cs="Calibri"/>
          <w:sz w:val="22"/>
          <w:szCs w:val="22"/>
        </w:rPr>
        <w:t>. Oświadczam, że zaoferowany sprzęt</w:t>
      </w:r>
      <w:r w:rsidR="00505CBB">
        <w:rPr>
          <w:rFonts w:ascii="Calibri" w:hAnsi="Calibri" w:cs="Calibri"/>
          <w:sz w:val="22"/>
          <w:szCs w:val="22"/>
        </w:rPr>
        <w:t xml:space="preserve"> i oprogramowanie</w:t>
      </w:r>
      <w:r w:rsidR="00780A49" w:rsidRPr="00780A49">
        <w:rPr>
          <w:rFonts w:ascii="Calibri" w:hAnsi="Calibri" w:cs="Calibri"/>
          <w:sz w:val="22"/>
          <w:szCs w:val="22"/>
        </w:rPr>
        <w:t xml:space="preserve"> pochodz</w:t>
      </w:r>
      <w:r w:rsidR="00466864">
        <w:rPr>
          <w:rFonts w:ascii="Calibri" w:hAnsi="Calibri" w:cs="Calibri"/>
          <w:sz w:val="22"/>
          <w:szCs w:val="22"/>
        </w:rPr>
        <w:t>ą</w:t>
      </w:r>
      <w:r w:rsidR="00780A49" w:rsidRPr="00780A49">
        <w:rPr>
          <w:rFonts w:ascii="Calibri" w:hAnsi="Calibri" w:cs="Calibri"/>
          <w:sz w:val="22"/>
          <w:szCs w:val="22"/>
        </w:rPr>
        <w:t xml:space="preserve"> z oficjalnego kanału dystrybucyjnego producenta. </w:t>
      </w:r>
    </w:p>
    <w:p w14:paraId="36DF6668" w14:textId="6BD9E669" w:rsidR="005D2967" w:rsidRPr="005D2967" w:rsidRDefault="00290218" w:rsidP="005D296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5</w:t>
      </w:r>
      <w:r w:rsidR="005D2967">
        <w:rPr>
          <w:rFonts w:ascii="Calibri" w:eastAsia="Times New Roman" w:hAnsi="Calibri" w:cs="Times New Roman"/>
          <w:sz w:val="22"/>
          <w:szCs w:val="22"/>
        </w:rPr>
        <w:t>. Oświadczam, że zaoferowane przeze mnie w ofercie artykuły nie są obciążone żadnymi prawami osób trzecich i są fabrycznie nowe.</w:t>
      </w:r>
    </w:p>
    <w:p w14:paraId="51B95598" w14:textId="5FBD856C" w:rsidR="00314105" w:rsidRDefault="00290218" w:rsidP="00885C9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5D2967">
        <w:rPr>
          <w:rFonts w:ascii="Calibri" w:hAnsi="Calibri" w:cs="Calibri"/>
          <w:sz w:val="22"/>
          <w:szCs w:val="22"/>
        </w:rPr>
        <w:t>.</w:t>
      </w:r>
      <w:r w:rsidR="00314105" w:rsidRPr="00314105">
        <w:rPr>
          <w:rFonts w:ascii="Calibri" w:hAnsi="Calibri" w:cs="Calibri"/>
          <w:sz w:val="22"/>
          <w:szCs w:val="22"/>
        </w:rPr>
        <w:t xml:space="preserve"> Oświadczam, że zawarty w </w:t>
      </w:r>
      <w:r w:rsidR="00D734C6">
        <w:rPr>
          <w:rFonts w:ascii="Calibri" w:hAnsi="Calibri" w:cs="Calibri"/>
          <w:sz w:val="22"/>
          <w:szCs w:val="22"/>
        </w:rPr>
        <w:t>Zaproszeniu do złożenia oferty,</w:t>
      </w:r>
      <w:r w:rsidR="00314105" w:rsidRPr="00314105">
        <w:rPr>
          <w:rFonts w:ascii="Calibri" w:hAnsi="Calibri" w:cs="Calibri"/>
          <w:sz w:val="22"/>
          <w:szCs w:val="22"/>
        </w:rPr>
        <w:t xml:space="preserve"> projekt umowy został przeze mnie</w:t>
      </w:r>
      <w:r w:rsidR="005D2967">
        <w:rPr>
          <w:rFonts w:ascii="Calibri" w:hAnsi="Calibri" w:cs="Calibri"/>
          <w:sz w:val="22"/>
          <w:szCs w:val="22"/>
        </w:rPr>
        <w:t xml:space="preserve"> </w:t>
      </w:r>
      <w:r w:rsidR="00314105" w:rsidRPr="00314105">
        <w:rPr>
          <w:rFonts w:ascii="Calibri" w:hAnsi="Calibri" w:cs="Calibri"/>
          <w:sz w:val="22"/>
          <w:szCs w:val="22"/>
        </w:rPr>
        <w:t>zaakceptowany</w:t>
      </w:r>
      <w:r w:rsidR="005C790B">
        <w:rPr>
          <w:rFonts w:ascii="Calibri" w:hAnsi="Calibri" w:cs="Calibri"/>
          <w:sz w:val="22"/>
          <w:szCs w:val="22"/>
        </w:rPr>
        <w:t xml:space="preserve"> </w:t>
      </w:r>
      <w:r w:rsidR="00314105" w:rsidRPr="00314105">
        <w:rPr>
          <w:rFonts w:ascii="Calibri" w:hAnsi="Calibri" w:cs="Calibri"/>
          <w:sz w:val="22"/>
          <w:szCs w:val="22"/>
        </w:rPr>
        <w:t>i zobowiązuję się w przypadku wyboru mojej oferty do zawarcia umowy na wyżej</w:t>
      </w:r>
      <w:r w:rsidR="005D2967">
        <w:rPr>
          <w:rFonts w:ascii="Calibri" w:hAnsi="Calibri" w:cs="Calibri"/>
          <w:sz w:val="22"/>
          <w:szCs w:val="22"/>
        </w:rPr>
        <w:t xml:space="preserve"> </w:t>
      </w:r>
      <w:r w:rsidR="00314105" w:rsidRPr="00314105">
        <w:rPr>
          <w:rFonts w:ascii="Calibri" w:hAnsi="Calibri" w:cs="Calibri"/>
          <w:sz w:val="22"/>
          <w:szCs w:val="22"/>
        </w:rPr>
        <w:t>wymienionych warunkach w miejscu i terminie wyznaczonym przez zamawiającego.</w:t>
      </w:r>
    </w:p>
    <w:p w14:paraId="5FDE1B21" w14:textId="107AB23D" w:rsidR="008406E3" w:rsidRDefault="00290218" w:rsidP="0029021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 w:rsidRPr="00780A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</w:t>
      </w:r>
      <w:r w:rsidRPr="00292451">
        <w:rPr>
          <w:rFonts w:ascii="Calibri" w:hAnsi="Calibri" w:cs="Calibri"/>
          <w:sz w:val="22"/>
          <w:szCs w:val="22"/>
        </w:rPr>
        <w:t xml:space="preserve">ermin płatności </w:t>
      </w:r>
      <w:r>
        <w:rPr>
          <w:rFonts w:ascii="Calibri" w:hAnsi="Calibri" w:cs="Calibri"/>
          <w:sz w:val="22"/>
          <w:szCs w:val="22"/>
        </w:rPr>
        <w:t>faktury: 30</w:t>
      </w:r>
      <w:r w:rsidRPr="00780A49">
        <w:rPr>
          <w:rFonts w:ascii="Calibri" w:hAnsi="Calibri" w:cs="Calibri"/>
          <w:sz w:val="22"/>
          <w:szCs w:val="22"/>
        </w:rPr>
        <w:t xml:space="preserve"> dni od dnia </w:t>
      </w:r>
      <w:r w:rsidR="005C790B">
        <w:rPr>
          <w:rFonts w:ascii="Calibri" w:hAnsi="Calibri" w:cs="Calibri"/>
          <w:sz w:val="22"/>
          <w:szCs w:val="22"/>
        </w:rPr>
        <w:t>dostarczenia Zamawiającemu</w:t>
      </w:r>
      <w:r w:rsidRPr="00780A49">
        <w:rPr>
          <w:rFonts w:ascii="Calibri" w:hAnsi="Calibri" w:cs="Calibri"/>
          <w:sz w:val="22"/>
          <w:szCs w:val="22"/>
        </w:rPr>
        <w:t xml:space="preserve"> faktury.</w:t>
      </w:r>
    </w:p>
    <w:p w14:paraId="66C3A2C5" w14:textId="78CE9214" w:rsidR="008406E3" w:rsidRDefault="00290218" w:rsidP="008406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8406E3">
        <w:rPr>
          <w:rFonts w:ascii="Calibri" w:hAnsi="Calibri" w:cs="Calibri"/>
          <w:sz w:val="22"/>
          <w:szCs w:val="22"/>
        </w:rPr>
        <w:t>. Wykaz osób uczestniczących w realizacji zadania: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3876"/>
        <w:gridCol w:w="4536"/>
      </w:tblGrid>
      <w:tr w:rsidR="00290218" w:rsidRPr="002E664F" w14:paraId="1D4DF968" w14:textId="77777777" w:rsidTr="004E36C2">
        <w:tc>
          <w:tcPr>
            <w:tcW w:w="1222" w:type="dxa"/>
            <w:shd w:val="clear" w:color="auto" w:fill="C6D9F1" w:themeFill="text2" w:themeFillTint="33"/>
          </w:tcPr>
          <w:p w14:paraId="7A483AFA" w14:textId="77777777" w:rsidR="00290218" w:rsidRPr="00B37EC0" w:rsidRDefault="00290218" w:rsidP="00E9523A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  <w:p w14:paraId="400B79BD" w14:textId="77777777" w:rsidR="00290218" w:rsidRPr="00B37EC0" w:rsidRDefault="00290218" w:rsidP="00E9523A">
            <w:pPr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B37EC0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76" w:type="dxa"/>
            <w:shd w:val="clear" w:color="auto" w:fill="C6D9F1" w:themeFill="text2" w:themeFillTint="33"/>
          </w:tcPr>
          <w:p w14:paraId="134A1750" w14:textId="77777777" w:rsidR="00290218" w:rsidRPr="00B37EC0" w:rsidRDefault="00290218" w:rsidP="00E9523A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1C6D0EC3" w14:textId="77777777" w:rsidR="00290218" w:rsidRPr="00B37EC0" w:rsidRDefault="00290218" w:rsidP="00E9523A">
            <w:pPr>
              <w:spacing w:line="318" w:lineRule="atLeast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B37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Imię i nazwisko</w:t>
            </w:r>
          </w:p>
          <w:p w14:paraId="1EDC193F" w14:textId="77777777" w:rsidR="00290218" w:rsidRPr="00B37EC0" w:rsidRDefault="00290218" w:rsidP="00E9523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C6D9F1" w:themeFill="text2" w:themeFillTint="33"/>
          </w:tcPr>
          <w:p w14:paraId="7CC14785" w14:textId="77777777" w:rsidR="00290218" w:rsidRPr="00B37EC0" w:rsidRDefault="00290218" w:rsidP="00E9523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</w:p>
          <w:p w14:paraId="1DE1BE04" w14:textId="6B1BE6F2" w:rsidR="00290218" w:rsidRPr="00B37EC0" w:rsidRDefault="00290218" w:rsidP="0029021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K</w:t>
            </w:r>
            <w:r w:rsidRPr="00B37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walifikacje zawodowe</w:t>
            </w:r>
          </w:p>
          <w:p w14:paraId="78436D4D" w14:textId="77777777" w:rsidR="00290218" w:rsidRPr="00B37EC0" w:rsidRDefault="00290218" w:rsidP="00E9523A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290218" w:rsidRPr="002E664F" w14:paraId="5501D8CB" w14:textId="77777777" w:rsidTr="00290218">
        <w:tc>
          <w:tcPr>
            <w:tcW w:w="1222" w:type="dxa"/>
          </w:tcPr>
          <w:p w14:paraId="4F5D96E7" w14:textId="77777777" w:rsidR="00290218" w:rsidRDefault="00290218" w:rsidP="00926BE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</w:p>
          <w:p w14:paraId="41C97B0B" w14:textId="77777777" w:rsidR="00290218" w:rsidRDefault="00290218" w:rsidP="00926BE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926BEA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 xml:space="preserve">Osoba </w:t>
            </w:r>
          </w:p>
          <w:p w14:paraId="5365D15D" w14:textId="21227404" w:rsidR="00290218" w:rsidRPr="00926BEA" w:rsidRDefault="00290218" w:rsidP="00926BE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926BEA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3876" w:type="dxa"/>
            <w:shd w:val="clear" w:color="auto" w:fill="auto"/>
          </w:tcPr>
          <w:p w14:paraId="041DBAAD" w14:textId="77777777" w:rsidR="00290218" w:rsidRPr="002E664F" w:rsidRDefault="00290218" w:rsidP="00E9523A">
            <w:pPr>
              <w:rPr>
                <w:rFonts w:ascii="Calibri" w:eastAsia="Calibri" w:hAnsi="Calibri" w:cs="Times New Roman"/>
              </w:rPr>
            </w:pPr>
          </w:p>
          <w:p w14:paraId="038F22D1" w14:textId="77777777" w:rsidR="00290218" w:rsidRPr="002E664F" w:rsidRDefault="00290218" w:rsidP="00E9523A">
            <w:pPr>
              <w:rPr>
                <w:rFonts w:ascii="Calibri" w:eastAsia="Calibri" w:hAnsi="Calibri" w:cs="Times New Roman"/>
              </w:rPr>
            </w:pPr>
            <w:r w:rsidRPr="002E664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25376699" w14:textId="77777777" w:rsidR="00290218" w:rsidRDefault="00290218" w:rsidP="00E9523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14DCA4A" w14:textId="47973DC4" w:rsidR="00290218" w:rsidRDefault="00290218" w:rsidP="00505CBB">
            <w:pPr>
              <w:rPr>
                <w:rFonts w:ascii="Calibri" w:eastAsia="Calibri" w:hAnsi="Calibri" w:cs="Calibri"/>
                <w:sz w:val="20"/>
                <w:szCs w:val="20"/>
                <w:lang w:eastAsia="fa-IR" w:bidi="fa-I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fa-IR" w:bidi="fa-IR"/>
              </w:rPr>
              <w:t>Nazwa certyfikatu - ………………………………</w:t>
            </w:r>
            <w:r w:rsidR="004E36C2">
              <w:rPr>
                <w:rFonts w:ascii="Calibri" w:eastAsia="Calibri" w:hAnsi="Calibri" w:cs="Calibri"/>
                <w:sz w:val="20"/>
                <w:szCs w:val="20"/>
                <w:lang w:eastAsia="fa-IR" w:bidi="fa-IR"/>
              </w:rPr>
              <w:t>……</w:t>
            </w:r>
            <w:r>
              <w:rPr>
                <w:rFonts w:ascii="Calibri" w:eastAsia="Calibri" w:hAnsi="Calibri" w:cs="Calibri"/>
                <w:sz w:val="20"/>
                <w:szCs w:val="20"/>
                <w:lang w:eastAsia="fa-IR" w:bidi="fa-IR"/>
              </w:rPr>
              <w:t>……</w:t>
            </w:r>
          </w:p>
          <w:p w14:paraId="5F9AAB7D" w14:textId="4BB1C7F4" w:rsidR="00290218" w:rsidRDefault="00290218" w:rsidP="00505CBB">
            <w:pPr>
              <w:rPr>
                <w:rFonts w:ascii="Calibri" w:eastAsia="Calibri" w:hAnsi="Calibri" w:cs="Calibri"/>
                <w:sz w:val="20"/>
                <w:szCs w:val="20"/>
                <w:lang w:eastAsia="fa-IR" w:bidi="fa-IR"/>
              </w:rPr>
            </w:pPr>
          </w:p>
          <w:p w14:paraId="7E50CAE8" w14:textId="77777777" w:rsidR="00290218" w:rsidRDefault="00290218" w:rsidP="00505CBB">
            <w:pPr>
              <w:rPr>
                <w:rFonts w:ascii="Calibri" w:eastAsia="Calibri" w:hAnsi="Calibri" w:cs="Calibri"/>
                <w:sz w:val="20"/>
                <w:szCs w:val="20"/>
                <w:lang w:eastAsia="fa-IR" w:bidi="fa-IR"/>
              </w:rPr>
            </w:pPr>
          </w:p>
          <w:p w14:paraId="5D61DBAE" w14:textId="77777777" w:rsidR="00290218" w:rsidRDefault="00290218" w:rsidP="00290218">
            <w:pPr>
              <w:rPr>
                <w:rFonts w:ascii="Calibri" w:hAnsi="Calibri"/>
                <w:sz w:val="20"/>
                <w:szCs w:val="20"/>
              </w:rPr>
            </w:pPr>
          </w:p>
          <w:p w14:paraId="7DEAA2C5" w14:textId="2F262860" w:rsidR="00290218" w:rsidRDefault="00290218" w:rsidP="0029021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Poziom certyfikatu - …………………………</w:t>
            </w:r>
            <w:r w:rsidR="004E36C2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………….</w:t>
            </w:r>
            <w:r w:rsidRPr="00505CBB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  <w:p w14:paraId="3C5C2F44" w14:textId="77777777" w:rsidR="00290218" w:rsidRDefault="00290218" w:rsidP="00290218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210A0261" w14:textId="2D7353A2" w:rsidR="00290218" w:rsidRPr="00CD431F" w:rsidRDefault="00290218" w:rsidP="0029021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3757028" w14:textId="77777777" w:rsidR="008406E3" w:rsidRPr="008E4A8E" w:rsidRDefault="008406E3" w:rsidP="008406E3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* </w:t>
      </w:r>
      <w:r w:rsidRPr="008E4A8E">
        <w:rPr>
          <w:rFonts w:ascii="Calibri" w:hAnsi="Calibri" w:cs="Calibri"/>
          <w:i/>
          <w:iCs/>
          <w:sz w:val="20"/>
          <w:szCs w:val="20"/>
        </w:rPr>
        <w:t>Zamawiający dopuszcza dodanie kolejnych wierszy w tabeli</w:t>
      </w:r>
      <w:r>
        <w:rPr>
          <w:rFonts w:ascii="Calibri" w:hAnsi="Calibri" w:cs="Calibri"/>
          <w:i/>
          <w:iCs/>
          <w:sz w:val="20"/>
          <w:szCs w:val="20"/>
        </w:rPr>
        <w:t>,</w:t>
      </w:r>
      <w:r w:rsidRPr="008E4A8E">
        <w:rPr>
          <w:rFonts w:ascii="Calibri" w:hAnsi="Calibri" w:cs="Calibri"/>
          <w:i/>
          <w:iCs/>
          <w:sz w:val="20"/>
          <w:szCs w:val="20"/>
        </w:rPr>
        <w:t xml:space="preserve"> w przypadku wskazania większej </w:t>
      </w:r>
      <w:r>
        <w:rPr>
          <w:rFonts w:ascii="Calibri" w:hAnsi="Calibri" w:cs="Calibri"/>
          <w:i/>
          <w:iCs/>
          <w:sz w:val="20"/>
          <w:szCs w:val="20"/>
        </w:rPr>
        <w:t xml:space="preserve">liczby </w:t>
      </w:r>
      <w:r w:rsidRPr="008E4A8E">
        <w:rPr>
          <w:rFonts w:ascii="Calibri" w:hAnsi="Calibri" w:cs="Calibri"/>
          <w:i/>
          <w:iCs/>
          <w:sz w:val="20"/>
          <w:szCs w:val="20"/>
        </w:rPr>
        <w:t>osób.</w:t>
      </w:r>
      <w:r w:rsidRPr="008E4A8E">
        <w:rPr>
          <w:rFonts w:ascii="Calibri" w:hAnsi="Calibri" w:cs="Calibri"/>
          <w:sz w:val="20"/>
          <w:szCs w:val="20"/>
        </w:rPr>
        <w:t xml:space="preserve"> </w:t>
      </w:r>
    </w:p>
    <w:p w14:paraId="2F5D3208" w14:textId="51DEB06E" w:rsidR="004E36C2" w:rsidRDefault="004E36C2" w:rsidP="004E36C2">
      <w:pPr>
        <w:suppressLineNumbers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72340B4" w14:textId="4E7623F0" w:rsidR="009526D2" w:rsidRDefault="009526D2" w:rsidP="004E36C2">
      <w:pPr>
        <w:suppressLineNumbers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A9C90F9" w14:textId="77777777" w:rsidR="009526D2" w:rsidRDefault="009526D2" w:rsidP="004E36C2">
      <w:pPr>
        <w:suppressLineNumbers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6EE381B" w14:textId="4D73397A" w:rsidR="004E36C2" w:rsidRPr="00101467" w:rsidRDefault="004E36C2" w:rsidP="004E36C2">
      <w:pPr>
        <w:suppressLineNumbers/>
        <w:spacing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l-PL" w:bidi="pl-PL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9. </w:t>
      </w:r>
      <w:r w:rsidRPr="00101467"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Oświadczam, że uważam się za związanego niniejszą ofertą przez okres </w:t>
      </w:r>
      <w:r>
        <w:rPr>
          <w:rFonts w:ascii="Calibri" w:eastAsia="Times New Roman" w:hAnsi="Calibri" w:cs="Calibri"/>
          <w:sz w:val="22"/>
          <w:szCs w:val="22"/>
          <w:lang w:eastAsia="pl-PL" w:bidi="pl-PL"/>
        </w:rPr>
        <w:t>30</w:t>
      </w:r>
      <w:r w:rsidRPr="00101467">
        <w:rPr>
          <w:rFonts w:ascii="Calibri" w:eastAsia="Times New Roman" w:hAnsi="Calibri" w:cs="Calibri"/>
          <w:sz w:val="22"/>
          <w:szCs w:val="22"/>
          <w:lang w:eastAsia="pl-PL" w:bidi="pl-PL"/>
        </w:rPr>
        <w:t xml:space="preserve"> dni od terminu wyznaczonego jako termin składania ofert.</w:t>
      </w:r>
    </w:p>
    <w:p w14:paraId="76BA892C" w14:textId="77777777" w:rsidR="00D734C6" w:rsidRDefault="00D734C6" w:rsidP="008406E3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758BCA7" w14:textId="378BF328" w:rsidR="008406E3" w:rsidRDefault="00D734C6" w:rsidP="008406E3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8406E3">
        <w:rPr>
          <w:rFonts w:ascii="Calibri" w:hAnsi="Calibri" w:cs="Calibri"/>
          <w:sz w:val="22"/>
          <w:szCs w:val="22"/>
        </w:rPr>
        <w:t>. Imiona i nazwiska osób, z którymi można się kontaktować w celu uzyskania informacji, jeżeli będą wymagane:</w:t>
      </w:r>
    </w:p>
    <w:p w14:paraId="724A13EE" w14:textId="77777777" w:rsidR="008406E3" w:rsidRDefault="008406E3" w:rsidP="008406E3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0835233E" w14:textId="7E8E0114" w:rsidR="00AC23B2" w:rsidRDefault="008406E3" w:rsidP="00AC23B2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28CC4EFC" w14:textId="77777777" w:rsidR="00D734C6" w:rsidRDefault="00D734C6" w:rsidP="00AC23B2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11CAA760" w14:textId="77777777" w:rsidR="008406E3" w:rsidRDefault="008406E3" w:rsidP="008406E3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2683D595" w14:textId="77777777" w:rsidR="008406E3" w:rsidRDefault="008406E3" w:rsidP="008406E3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2AA58873" w14:textId="77777777" w:rsidR="008406E3" w:rsidRDefault="008406E3" w:rsidP="008406E3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</w:t>
      </w:r>
    </w:p>
    <w:p w14:paraId="2B707D05" w14:textId="77777777" w:rsidR="008406E3" w:rsidRDefault="008406E3" w:rsidP="008406E3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przedstawiciel wykonawcy</w:t>
      </w:r>
    </w:p>
    <w:p w14:paraId="1578E91C" w14:textId="77777777" w:rsidR="008406E3" w:rsidRDefault="008406E3" w:rsidP="008406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................................................</w:t>
      </w:r>
    </w:p>
    <w:p w14:paraId="5A9384CD" w14:textId="77777777" w:rsidR="008406E3" w:rsidRDefault="008406E3" w:rsidP="008406E3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( podpis i pieczęć )</w:t>
      </w:r>
    </w:p>
    <w:p w14:paraId="685A9E10" w14:textId="77777777" w:rsidR="008406E3" w:rsidRDefault="008406E3" w:rsidP="008406E3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776EB3BC" w14:textId="3FC66583" w:rsidR="008406E3" w:rsidRPr="00E61EA5" w:rsidRDefault="008406E3" w:rsidP="008406E3">
      <w:pPr>
        <w:spacing w:line="360" w:lineRule="auto"/>
        <w:ind w:left="566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hAnsi="Calibri" w:cs="Calibri"/>
          <w:sz w:val="22"/>
          <w:szCs w:val="22"/>
        </w:rPr>
        <w:t xml:space="preserve">                data:..................r</w:t>
      </w:r>
      <w:r w:rsidR="001540BE">
        <w:rPr>
          <w:rFonts w:ascii="Calibri" w:hAnsi="Calibri" w:cs="Calibri"/>
          <w:sz w:val="22"/>
          <w:szCs w:val="22"/>
        </w:rPr>
        <w:t>.</w:t>
      </w:r>
    </w:p>
    <w:p w14:paraId="762EDD7F" w14:textId="77777777" w:rsidR="00DB02AF" w:rsidRDefault="00DB02AF" w:rsidP="00DB02AF">
      <w:pPr>
        <w:jc w:val="both"/>
        <w:rPr>
          <w:rFonts w:ascii="Calibri" w:hAnsi="Calibri" w:cs="Calibri"/>
          <w:sz w:val="22"/>
          <w:szCs w:val="22"/>
        </w:rPr>
      </w:pPr>
    </w:p>
    <w:p w14:paraId="170A9A84" w14:textId="77777777" w:rsidR="00DB02AF" w:rsidRDefault="00DB02AF" w:rsidP="00DB02AF">
      <w:pPr>
        <w:rPr>
          <w:rFonts w:ascii="Calibri" w:hAnsi="Calibri"/>
          <w:sz w:val="22"/>
          <w:szCs w:val="22"/>
        </w:rPr>
      </w:pPr>
    </w:p>
    <w:p w14:paraId="77A7405D" w14:textId="77777777" w:rsidR="00DB02AF" w:rsidRDefault="00DB02AF" w:rsidP="00DB02AF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31982CC9" w14:textId="77777777" w:rsidR="00DB02AF" w:rsidRDefault="00DB02AF" w:rsidP="00FB7C5A">
      <w:pPr>
        <w:suppressLineNumbers/>
        <w:spacing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l-PL" w:bidi="pl-PL"/>
        </w:rPr>
      </w:pPr>
    </w:p>
    <w:p w14:paraId="79D62372" w14:textId="77777777" w:rsidR="00FB7C5A" w:rsidRDefault="00FB7C5A" w:rsidP="00FB7C5A">
      <w:pPr>
        <w:suppressLineNumbers/>
        <w:spacing w:line="36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2"/>
          <w:szCs w:val="22"/>
          <w:lang w:eastAsia="pl-PL" w:bidi="pl-PL"/>
        </w:rPr>
      </w:pPr>
    </w:p>
    <w:p w14:paraId="4412501D" w14:textId="7ACF8F15" w:rsidR="00101467" w:rsidRDefault="00101467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5A589B1F" w14:textId="77777777"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1443CCE8" w14:textId="77777777"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14:paraId="581D4650" w14:textId="41AEF082" w:rsidR="00A52015" w:rsidRPr="00E61EA5" w:rsidRDefault="00A52015" w:rsidP="00C83462">
      <w:pPr>
        <w:spacing w:line="360" w:lineRule="auto"/>
        <w:ind w:left="566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</w:p>
    <w:sectPr w:rsidR="00A52015" w:rsidRPr="00E61EA5" w:rsidSect="00D36F1B"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ED1E" w14:textId="77777777" w:rsidR="000774C1" w:rsidRDefault="000774C1" w:rsidP="00A52015">
      <w:r>
        <w:separator/>
      </w:r>
    </w:p>
  </w:endnote>
  <w:endnote w:type="continuationSeparator" w:id="0">
    <w:p w14:paraId="4D61709D" w14:textId="77777777" w:rsidR="000774C1" w:rsidRDefault="000774C1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52107"/>
      <w:docPartObj>
        <w:docPartGallery w:val="Page Numbers (Bottom of Page)"/>
        <w:docPartUnique/>
      </w:docPartObj>
    </w:sdtPr>
    <w:sdtContent>
      <w:p w14:paraId="1A49873B" w14:textId="3B50DABD" w:rsidR="00D36F1B" w:rsidRDefault="00D36F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3889D" w14:textId="77777777" w:rsidR="00E250E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1300" w14:textId="77777777" w:rsidR="000774C1" w:rsidRDefault="000774C1" w:rsidP="00A52015">
      <w:r>
        <w:separator/>
      </w:r>
    </w:p>
  </w:footnote>
  <w:footnote w:type="continuationSeparator" w:id="0">
    <w:p w14:paraId="632919BE" w14:textId="77777777" w:rsidR="000774C1" w:rsidRDefault="000774C1" w:rsidP="00A5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A964" w14:textId="77777777" w:rsidR="00C66DB5" w:rsidRDefault="00C66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9B2A40"/>
    <w:multiLevelType w:val="hybridMultilevel"/>
    <w:tmpl w:val="22F44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10050"/>
    <w:multiLevelType w:val="hybridMultilevel"/>
    <w:tmpl w:val="F1529734"/>
    <w:lvl w:ilvl="0" w:tplc="1E04D0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A15C7C"/>
    <w:multiLevelType w:val="hybridMultilevel"/>
    <w:tmpl w:val="FC5CF9EE"/>
    <w:lvl w:ilvl="0" w:tplc="507CF5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9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2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C8093B"/>
    <w:multiLevelType w:val="hybridMultilevel"/>
    <w:tmpl w:val="BEBE0576"/>
    <w:lvl w:ilvl="0" w:tplc="D5C8F8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332404">
    <w:abstractNumId w:val="0"/>
  </w:num>
  <w:num w:numId="2" w16cid:durableId="2027361545">
    <w:abstractNumId w:val="1"/>
  </w:num>
  <w:num w:numId="3" w16cid:durableId="1482847353">
    <w:abstractNumId w:val="2"/>
  </w:num>
  <w:num w:numId="4" w16cid:durableId="1503164281">
    <w:abstractNumId w:val="3"/>
  </w:num>
  <w:num w:numId="5" w16cid:durableId="1338846721">
    <w:abstractNumId w:val="4"/>
  </w:num>
  <w:num w:numId="6" w16cid:durableId="1720321378">
    <w:abstractNumId w:val="5"/>
  </w:num>
  <w:num w:numId="7" w16cid:durableId="64034371">
    <w:abstractNumId w:val="6"/>
  </w:num>
  <w:num w:numId="8" w16cid:durableId="194005377">
    <w:abstractNumId w:val="7"/>
  </w:num>
  <w:num w:numId="9" w16cid:durableId="227348876">
    <w:abstractNumId w:val="22"/>
  </w:num>
  <w:num w:numId="10" w16cid:durableId="927159758">
    <w:abstractNumId w:val="13"/>
  </w:num>
  <w:num w:numId="11" w16cid:durableId="47808187">
    <w:abstractNumId w:val="15"/>
  </w:num>
  <w:num w:numId="12" w16cid:durableId="882593987">
    <w:abstractNumId w:val="11"/>
  </w:num>
  <w:num w:numId="13" w16cid:durableId="317852826">
    <w:abstractNumId w:val="8"/>
  </w:num>
  <w:num w:numId="14" w16cid:durableId="1757557226">
    <w:abstractNumId w:val="18"/>
  </w:num>
  <w:num w:numId="15" w16cid:durableId="1510174504">
    <w:abstractNumId w:val="12"/>
  </w:num>
  <w:num w:numId="16" w16cid:durableId="2120644179">
    <w:abstractNumId w:val="20"/>
  </w:num>
  <w:num w:numId="17" w16cid:durableId="1211574932">
    <w:abstractNumId w:val="24"/>
  </w:num>
  <w:num w:numId="18" w16cid:durableId="65341835">
    <w:abstractNumId w:val="26"/>
  </w:num>
  <w:num w:numId="19" w16cid:durableId="278337740">
    <w:abstractNumId w:val="25"/>
  </w:num>
  <w:num w:numId="20" w16cid:durableId="10699629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1209817">
    <w:abstractNumId w:val="14"/>
  </w:num>
  <w:num w:numId="22" w16cid:durableId="2097164460">
    <w:abstractNumId w:val="19"/>
  </w:num>
  <w:num w:numId="23" w16cid:durableId="2087219289">
    <w:abstractNumId w:val="17"/>
  </w:num>
  <w:num w:numId="24" w16cid:durableId="1257711336">
    <w:abstractNumId w:val="23"/>
  </w:num>
  <w:num w:numId="25" w16cid:durableId="1194271616">
    <w:abstractNumId w:val="21"/>
  </w:num>
  <w:num w:numId="26" w16cid:durableId="392244072">
    <w:abstractNumId w:val="9"/>
  </w:num>
  <w:num w:numId="27" w16cid:durableId="520582691">
    <w:abstractNumId w:val="27"/>
  </w:num>
  <w:num w:numId="28" w16cid:durableId="289630662">
    <w:abstractNumId w:val="16"/>
  </w:num>
  <w:num w:numId="29" w16cid:durableId="14184022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15"/>
    <w:rsid w:val="0001213B"/>
    <w:rsid w:val="000219A5"/>
    <w:rsid w:val="00031374"/>
    <w:rsid w:val="00063B1E"/>
    <w:rsid w:val="000774C1"/>
    <w:rsid w:val="000B0315"/>
    <w:rsid w:val="000C7215"/>
    <w:rsid w:val="000E261D"/>
    <w:rsid w:val="000E5D17"/>
    <w:rsid w:val="000F5322"/>
    <w:rsid w:val="00101467"/>
    <w:rsid w:val="00107977"/>
    <w:rsid w:val="001540BE"/>
    <w:rsid w:val="00165959"/>
    <w:rsid w:val="001942BB"/>
    <w:rsid w:val="001A3549"/>
    <w:rsid w:val="001A6C6F"/>
    <w:rsid w:val="001B22F7"/>
    <w:rsid w:val="001D0E67"/>
    <w:rsid w:val="001D2208"/>
    <w:rsid w:val="001D3D42"/>
    <w:rsid w:val="001D5B89"/>
    <w:rsid w:val="00257FF0"/>
    <w:rsid w:val="002611C0"/>
    <w:rsid w:val="00274D6E"/>
    <w:rsid w:val="00280C27"/>
    <w:rsid w:val="00286FD3"/>
    <w:rsid w:val="00290218"/>
    <w:rsid w:val="00291F23"/>
    <w:rsid w:val="002C5DAC"/>
    <w:rsid w:val="002E137E"/>
    <w:rsid w:val="00314105"/>
    <w:rsid w:val="00316912"/>
    <w:rsid w:val="00344C93"/>
    <w:rsid w:val="003814B0"/>
    <w:rsid w:val="00466864"/>
    <w:rsid w:val="00476AA9"/>
    <w:rsid w:val="004840DB"/>
    <w:rsid w:val="00490512"/>
    <w:rsid w:val="004A721A"/>
    <w:rsid w:val="004C67FD"/>
    <w:rsid w:val="004E36C2"/>
    <w:rsid w:val="00505CBB"/>
    <w:rsid w:val="00530D47"/>
    <w:rsid w:val="00542E00"/>
    <w:rsid w:val="00581BCD"/>
    <w:rsid w:val="00596B1C"/>
    <w:rsid w:val="005B368E"/>
    <w:rsid w:val="005C790B"/>
    <w:rsid w:val="005D2967"/>
    <w:rsid w:val="005D6F3E"/>
    <w:rsid w:val="005F265B"/>
    <w:rsid w:val="005F2789"/>
    <w:rsid w:val="00604311"/>
    <w:rsid w:val="00616817"/>
    <w:rsid w:val="00617CEA"/>
    <w:rsid w:val="00624535"/>
    <w:rsid w:val="00647FDF"/>
    <w:rsid w:val="0065008B"/>
    <w:rsid w:val="00663197"/>
    <w:rsid w:val="00690914"/>
    <w:rsid w:val="006A14CC"/>
    <w:rsid w:val="006B4CC6"/>
    <w:rsid w:val="006C2A12"/>
    <w:rsid w:val="0070432B"/>
    <w:rsid w:val="00746FA4"/>
    <w:rsid w:val="00770FA4"/>
    <w:rsid w:val="007808B8"/>
    <w:rsid w:val="00780A49"/>
    <w:rsid w:val="00796588"/>
    <w:rsid w:val="007C53E9"/>
    <w:rsid w:val="00835AFD"/>
    <w:rsid w:val="008406E3"/>
    <w:rsid w:val="008449A2"/>
    <w:rsid w:val="00854A2B"/>
    <w:rsid w:val="00862E9E"/>
    <w:rsid w:val="00872306"/>
    <w:rsid w:val="00885C9F"/>
    <w:rsid w:val="008860B2"/>
    <w:rsid w:val="008A4A14"/>
    <w:rsid w:val="008A6527"/>
    <w:rsid w:val="008B1394"/>
    <w:rsid w:val="008D7070"/>
    <w:rsid w:val="008E50E9"/>
    <w:rsid w:val="0090349F"/>
    <w:rsid w:val="00914B4D"/>
    <w:rsid w:val="00917CAA"/>
    <w:rsid w:val="00926BEA"/>
    <w:rsid w:val="00941FB8"/>
    <w:rsid w:val="00943717"/>
    <w:rsid w:val="009466D4"/>
    <w:rsid w:val="009526D2"/>
    <w:rsid w:val="00955CAA"/>
    <w:rsid w:val="00956498"/>
    <w:rsid w:val="009A2C86"/>
    <w:rsid w:val="00A40276"/>
    <w:rsid w:val="00A4058A"/>
    <w:rsid w:val="00A52015"/>
    <w:rsid w:val="00A77008"/>
    <w:rsid w:val="00A93A4D"/>
    <w:rsid w:val="00A97282"/>
    <w:rsid w:val="00AB342F"/>
    <w:rsid w:val="00AB7CA0"/>
    <w:rsid w:val="00AC23B2"/>
    <w:rsid w:val="00AD4F28"/>
    <w:rsid w:val="00AF5AF3"/>
    <w:rsid w:val="00B56248"/>
    <w:rsid w:val="00B60BEF"/>
    <w:rsid w:val="00B71BEE"/>
    <w:rsid w:val="00B96E3C"/>
    <w:rsid w:val="00BA5216"/>
    <w:rsid w:val="00BA79A6"/>
    <w:rsid w:val="00BE2194"/>
    <w:rsid w:val="00BF232D"/>
    <w:rsid w:val="00BF2BA5"/>
    <w:rsid w:val="00C56EF9"/>
    <w:rsid w:val="00C65669"/>
    <w:rsid w:val="00C66DB5"/>
    <w:rsid w:val="00C762A3"/>
    <w:rsid w:val="00C83462"/>
    <w:rsid w:val="00C83936"/>
    <w:rsid w:val="00C8659A"/>
    <w:rsid w:val="00CA16C1"/>
    <w:rsid w:val="00CA4AAE"/>
    <w:rsid w:val="00CC0D19"/>
    <w:rsid w:val="00CC5B70"/>
    <w:rsid w:val="00CD1557"/>
    <w:rsid w:val="00CD329F"/>
    <w:rsid w:val="00CD431F"/>
    <w:rsid w:val="00CE0FBA"/>
    <w:rsid w:val="00CF7651"/>
    <w:rsid w:val="00D02AF8"/>
    <w:rsid w:val="00D25A34"/>
    <w:rsid w:val="00D309CC"/>
    <w:rsid w:val="00D36AE5"/>
    <w:rsid w:val="00D36F1B"/>
    <w:rsid w:val="00D606E0"/>
    <w:rsid w:val="00D617EE"/>
    <w:rsid w:val="00D734C6"/>
    <w:rsid w:val="00D76489"/>
    <w:rsid w:val="00D86836"/>
    <w:rsid w:val="00D87D50"/>
    <w:rsid w:val="00D95CD2"/>
    <w:rsid w:val="00DA37B6"/>
    <w:rsid w:val="00DB02AF"/>
    <w:rsid w:val="00DB2B92"/>
    <w:rsid w:val="00DC7471"/>
    <w:rsid w:val="00DD2B48"/>
    <w:rsid w:val="00E05660"/>
    <w:rsid w:val="00E22506"/>
    <w:rsid w:val="00E231D1"/>
    <w:rsid w:val="00E472DD"/>
    <w:rsid w:val="00E61AE5"/>
    <w:rsid w:val="00E61EA5"/>
    <w:rsid w:val="00E86315"/>
    <w:rsid w:val="00EB50AA"/>
    <w:rsid w:val="00EC1F63"/>
    <w:rsid w:val="00EC2256"/>
    <w:rsid w:val="00ED3EA6"/>
    <w:rsid w:val="00ED6755"/>
    <w:rsid w:val="00EE4466"/>
    <w:rsid w:val="00F01C6C"/>
    <w:rsid w:val="00F050B3"/>
    <w:rsid w:val="00F31B22"/>
    <w:rsid w:val="00F5448B"/>
    <w:rsid w:val="00F570A7"/>
    <w:rsid w:val="00FB7C5A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3011E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306E-64B4-4469-875C-D7CF4F39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Małgorzata Nadera</cp:lastModifiedBy>
  <cp:revision>40</cp:revision>
  <cp:lastPrinted>2015-12-14T07:29:00Z</cp:lastPrinted>
  <dcterms:created xsi:type="dcterms:W3CDTF">2023-03-01T11:27:00Z</dcterms:created>
  <dcterms:modified xsi:type="dcterms:W3CDTF">2023-03-14T13:03:00Z</dcterms:modified>
</cp:coreProperties>
</file>