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B31A" w14:textId="77777777" w:rsidR="00B37EC0" w:rsidRDefault="00B37EC0" w:rsidP="008749D6">
      <w:pPr>
        <w:tabs>
          <w:tab w:val="left" w:pos="3795"/>
        </w:tabs>
        <w:spacing w:line="360" w:lineRule="auto"/>
        <w:rPr>
          <w:rFonts w:ascii="Calibri" w:hAnsi="Calibri" w:cs="Calibri"/>
          <w:b/>
          <w:bCs/>
        </w:rPr>
      </w:pPr>
    </w:p>
    <w:p w14:paraId="050B0C96" w14:textId="62ED2E7F" w:rsidR="00B37EC0" w:rsidRPr="00B37EC0" w:rsidRDefault="00A52015" w:rsidP="00B37EC0">
      <w:pPr>
        <w:tabs>
          <w:tab w:val="left" w:pos="3795"/>
        </w:tabs>
        <w:spacing w:line="360" w:lineRule="auto"/>
        <w:jc w:val="center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  <w:r w:rsidRPr="00A77008">
        <w:rPr>
          <w:rFonts w:ascii="Calibri" w:hAnsi="Calibri" w:cs="Calibri"/>
          <w:b/>
          <w:bCs/>
        </w:rPr>
        <w:t>FORMULARZ  OFERTOWY</w:t>
      </w:r>
    </w:p>
    <w:p w14:paraId="29E1A1AC" w14:textId="6BA0708F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004083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91234E0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0A834D0B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6A2F666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1F50A9CC" w14:textId="77777777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748EB5E5" w14:textId="77777777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25E3EF05" w14:textId="7BA2483B" w:rsidR="002611C0" w:rsidRPr="006C6682" w:rsidRDefault="00A52015" w:rsidP="00A5201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 w:rsidR="008F197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: </w:t>
      </w:r>
      <w:r w:rsidR="00B054B0">
        <w:rPr>
          <w:rFonts w:ascii="Calibri" w:hAnsi="Calibri" w:cs="Calibri"/>
          <w:sz w:val="22"/>
          <w:szCs w:val="22"/>
        </w:rPr>
        <w:br/>
      </w:r>
      <w:r w:rsidR="006C6682" w:rsidRPr="00E8309B">
        <w:rPr>
          <w:rFonts w:ascii="Calibri" w:hAnsi="Calibri" w:cs="Calibri"/>
          <w:b/>
          <w:sz w:val="22"/>
          <w:szCs w:val="22"/>
        </w:rPr>
        <w:t>„Opracowanie bazy danych obiektów topograficznych o szczegółowości zapewniającej tworzenie standardowych opracowań kartograficznych w skalach 1:500 - 1:5000 i dostosowanie tych baz do obowiązujących przepisów oraz uzupełnienie istniejącej Geodezyjnej Ewidencji Sieci Uzbrojenia Terenu dla jednostki ewidencyjnej: 302002_2 – Czermin.”</w:t>
      </w:r>
      <w:r w:rsidR="006C6682">
        <w:rPr>
          <w:rFonts w:ascii="Calibri" w:hAnsi="Calibri" w:cs="Calibri"/>
          <w:b/>
          <w:sz w:val="22"/>
          <w:szCs w:val="22"/>
        </w:rPr>
        <w:t xml:space="preserve"> </w:t>
      </w:r>
      <w:r w:rsidR="004C67FD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</w:t>
      </w:r>
      <w:r w:rsidR="00B964C2">
        <w:rPr>
          <w:rFonts w:ascii="Calibri" w:hAnsi="Calibri" w:cs="Calibri"/>
          <w:sz w:val="22"/>
          <w:szCs w:val="22"/>
        </w:rPr>
        <w:t xml:space="preserve">: </w:t>
      </w:r>
      <w:r w:rsidR="006C6682">
        <w:rPr>
          <w:rFonts w:ascii="Calibri" w:hAnsi="Calibri" w:cs="Calibri"/>
          <w:sz w:val="22"/>
          <w:szCs w:val="22"/>
        </w:rPr>
        <w:t>NR</w:t>
      </w:r>
      <w:r w:rsidR="00B964C2">
        <w:rPr>
          <w:rFonts w:ascii="Calibri" w:hAnsi="Calibri" w:cs="Calibri"/>
          <w:sz w:val="22"/>
          <w:szCs w:val="22"/>
        </w:rPr>
        <w:t>.272</w:t>
      </w:r>
      <w:r w:rsidR="006E53A0">
        <w:rPr>
          <w:rFonts w:ascii="Calibri" w:hAnsi="Calibri" w:cs="Calibri"/>
          <w:sz w:val="22"/>
          <w:szCs w:val="22"/>
        </w:rPr>
        <w:t>.</w:t>
      </w:r>
      <w:r w:rsidR="006C6682">
        <w:rPr>
          <w:rFonts w:ascii="Calibri" w:hAnsi="Calibri" w:cs="Calibri"/>
          <w:sz w:val="22"/>
          <w:szCs w:val="22"/>
        </w:rPr>
        <w:t>8</w:t>
      </w:r>
      <w:r w:rsidR="00B964C2">
        <w:rPr>
          <w:rFonts w:ascii="Calibri" w:hAnsi="Calibri" w:cs="Calibri"/>
          <w:sz w:val="22"/>
          <w:szCs w:val="22"/>
        </w:rPr>
        <w:t>.202</w:t>
      </w:r>
      <w:r w:rsidR="006C6682">
        <w:rPr>
          <w:rFonts w:ascii="Calibri" w:hAnsi="Calibri" w:cs="Calibri"/>
          <w:sz w:val="22"/>
          <w:szCs w:val="22"/>
        </w:rPr>
        <w:t>3</w:t>
      </w:r>
      <w:r w:rsidR="00872306">
        <w:rPr>
          <w:rFonts w:ascii="Calibri" w:hAnsi="Calibri" w:cs="Calibri"/>
          <w:sz w:val="22"/>
          <w:szCs w:val="22"/>
        </w:rPr>
        <w:t>,</w:t>
      </w:r>
    </w:p>
    <w:p w14:paraId="34555FC5" w14:textId="1235E299"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8A4A14">
        <w:rPr>
          <w:rFonts w:ascii="Calibri" w:hAnsi="Calibri" w:cs="Calibri"/>
          <w:sz w:val="22"/>
          <w:szCs w:val="22"/>
        </w:rPr>
        <w:t xml:space="preserve">złożenia </w:t>
      </w:r>
      <w:r w:rsidR="00690914">
        <w:rPr>
          <w:rFonts w:ascii="Calibri" w:hAnsi="Calibri" w:cs="Calibri"/>
          <w:sz w:val="22"/>
          <w:szCs w:val="22"/>
        </w:rPr>
        <w:t>ofert</w:t>
      </w:r>
      <w:r w:rsidR="008A4A14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4A47D0F2" w14:textId="77777777" w:rsidR="00A52015" w:rsidRDefault="00A52015" w:rsidP="00FF482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14:paraId="4027BF96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4FEDB801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6DB8E862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14:paraId="6AC53F34" w14:textId="77777777" w:rsidR="00872306" w:rsidRDefault="00872306" w:rsidP="00FF482E">
      <w:pPr>
        <w:jc w:val="both"/>
        <w:rPr>
          <w:rFonts w:ascii="Calibri" w:hAnsi="Calibri" w:cs="Calibri"/>
          <w:sz w:val="22"/>
          <w:szCs w:val="22"/>
        </w:rPr>
      </w:pPr>
    </w:p>
    <w:p w14:paraId="3D687A08" w14:textId="67D04761" w:rsidR="00FF482E" w:rsidRDefault="00A52015" w:rsidP="00ED34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9B67CF">
        <w:rPr>
          <w:rFonts w:ascii="Calibri" w:hAnsi="Calibri" w:cs="Calibri"/>
          <w:sz w:val="22"/>
          <w:szCs w:val="22"/>
        </w:rPr>
        <w:t xml:space="preserve">Termin wykonania zadania: </w:t>
      </w:r>
      <w:r w:rsidR="00C070C6" w:rsidRPr="00C070C6">
        <w:rPr>
          <w:rFonts w:ascii="Calibri" w:hAnsi="Calibri" w:cs="Calibri"/>
          <w:b/>
          <w:bCs/>
          <w:sz w:val="22"/>
          <w:szCs w:val="22"/>
        </w:rPr>
        <w:t>do</w:t>
      </w:r>
      <w:r w:rsidR="00C070C6">
        <w:rPr>
          <w:rFonts w:ascii="Calibri" w:hAnsi="Calibri" w:cs="Calibri"/>
          <w:sz w:val="22"/>
          <w:szCs w:val="22"/>
        </w:rPr>
        <w:t xml:space="preserve"> </w:t>
      </w:r>
      <w:r w:rsidR="006C6682" w:rsidRPr="00C070C6">
        <w:rPr>
          <w:rFonts w:ascii="Calibri" w:hAnsi="Calibri" w:cs="Calibri"/>
          <w:b/>
          <w:bCs/>
          <w:sz w:val="22"/>
          <w:szCs w:val="22"/>
        </w:rPr>
        <w:t>12</w:t>
      </w:r>
      <w:r w:rsidR="006E53A0" w:rsidRPr="00C070C6">
        <w:rPr>
          <w:rFonts w:ascii="Calibri" w:hAnsi="Calibri" w:cs="Calibri"/>
          <w:b/>
          <w:bCs/>
          <w:sz w:val="22"/>
          <w:szCs w:val="22"/>
        </w:rPr>
        <w:t>0</w:t>
      </w:r>
      <w:r w:rsidR="009B67CF" w:rsidRPr="00C070C6">
        <w:rPr>
          <w:rFonts w:ascii="Calibri" w:hAnsi="Calibri" w:cs="Calibri"/>
          <w:b/>
          <w:bCs/>
          <w:sz w:val="22"/>
          <w:szCs w:val="22"/>
        </w:rPr>
        <w:t xml:space="preserve"> dni od daty </w:t>
      </w:r>
      <w:r w:rsidR="002611C0" w:rsidRPr="00C070C6">
        <w:rPr>
          <w:rFonts w:ascii="Calibri" w:hAnsi="Calibri" w:cs="Calibri"/>
          <w:b/>
          <w:bCs/>
          <w:sz w:val="22"/>
          <w:szCs w:val="22"/>
        </w:rPr>
        <w:t>podpisania umowy.</w:t>
      </w:r>
      <w:r w:rsidR="002611C0">
        <w:rPr>
          <w:rFonts w:ascii="Calibri" w:hAnsi="Calibri" w:cs="Calibri"/>
          <w:sz w:val="22"/>
          <w:szCs w:val="22"/>
        </w:rPr>
        <w:t xml:space="preserve"> </w:t>
      </w:r>
    </w:p>
    <w:p w14:paraId="3DE8133D" w14:textId="77777777" w:rsidR="00ED34C5" w:rsidRDefault="00ED34C5" w:rsidP="00ED34C5">
      <w:pPr>
        <w:jc w:val="both"/>
        <w:rPr>
          <w:rFonts w:ascii="Calibri" w:hAnsi="Calibri" w:cs="Calibri"/>
          <w:sz w:val="22"/>
          <w:szCs w:val="22"/>
        </w:rPr>
      </w:pPr>
    </w:p>
    <w:p w14:paraId="2871ED8E" w14:textId="5DD62768" w:rsidR="00A04663" w:rsidRDefault="00C83462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9B67CF">
        <w:rPr>
          <w:rFonts w:ascii="Calibri" w:hAnsi="Calibri" w:cs="Calibri"/>
          <w:sz w:val="22"/>
          <w:szCs w:val="22"/>
        </w:rPr>
        <w:t>Oświadczam, że posiadam niezbędną wiedz</w:t>
      </w:r>
      <w:r w:rsidR="0086107B">
        <w:rPr>
          <w:rFonts w:ascii="Calibri" w:hAnsi="Calibri" w:cs="Calibri"/>
          <w:sz w:val="22"/>
          <w:szCs w:val="22"/>
        </w:rPr>
        <w:t>ę</w:t>
      </w:r>
      <w:r w:rsidR="009B67CF">
        <w:rPr>
          <w:rFonts w:ascii="Calibri" w:hAnsi="Calibri" w:cs="Calibri"/>
          <w:sz w:val="22"/>
          <w:szCs w:val="22"/>
        </w:rPr>
        <w:t xml:space="preserve"> i doświadczenie, dysponuję odpowiednim potencjałem technicznym i</w:t>
      </w:r>
      <w:r w:rsidR="00EC6337">
        <w:rPr>
          <w:rFonts w:ascii="Calibri" w:hAnsi="Calibri" w:cs="Calibri"/>
          <w:sz w:val="22"/>
          <w:szCs w:val="22"/>
        </w:rPr>
        <w:t xml:space="preserve"> </w:t>
      </w:r>
      <w:r w:rsidR="00903261">
        <w:rPr>
          <w:rFonts w:ascii="Calibri" w:hAnsi="Calibri" w:cs="Calibri"/>
          <w:sz w:val="22"/>
          <w:szCs w:val="22"/>
        </w:rPr>
        <w:t xml:space="preserve">osobami zdolnymi do wykonania zamówienia oraz znajduję się w sytuacji ekonomicznej </w:t>
      </w:r>
      <w:r w:rsidR="00A25660">
        <w:rPr>
          <w:rFonts w:ascii="Calibri" w:hAnsi="Calibri" w:cs="Calibri"/>
          <w:sz w:val="22"/>
          <w:szCs w:val="22"/>
        </w:rPr>
        <w:br/>
      </w:r>
      <w:r w:rsidR="00903261">
        <w:rPr>
          <w:rFonts w:ascii="Calibri" w:hAnsi="Calibri" w:cs="Calibri"/>
          <w:sz w:val="22"/>
          <w:szCs w:val="22"/>
        </w:rPr>
        <w:t xml:space="preserve">i prawnej zapewniającej wykonanie zamówienia. </w:t>
      </w:r>
    </w:p>
    <w:p w14:paraId="50A928F4" w14:textId="77777777" w:rsidR="00ED34C5" w:rsidRDefault="00ED34C5" w:rsidP="00E5641E">
      <w:pPr>
        <w:jc w:val="both"/>
        <w:rPr>
          <w:rFonts w:ascii="Calibri" w:hAnsi="Calibri" w:cs="Calibri"/>
          <w:sz w:val="22"/>
          <w:szCs w:val="22"/>
        </w:rPr>
      </w:pPr>
    </w:p>
    <w:p w14:paraId="0EF5654E" w14:textId="365E1050" w:rsidR="00992840" w:rsidRDefault="002A61A3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Pr="00314105">
        <w:rPr>
          <w:rFonts w:ascii="Calibri" w:hAnsi="Calibri" w:cs="Calibri"/>
          <w:sz w:val="22"/>
          <w:szCs w:val="22"/>
        </w:rPr>
        <w:t xml:space="preserve"> Oświadczam, że zawarty w </w:t>
      </w:r>
      <w:r>
        <w:rPr>
          <w:rFonts w:ascii="Calibri" w:hAnsi="Calibri" w:cs="Calibri"/>
          <w:sz w:val="22"/>
          <w:szCs w:val="22"/>
        </w:rPr>
        <w:t>Zaproszeniu do złożenia oferty,</w:t>
      </w:r>
      <w:r w:rsidRPr="00314105">
        <w:rPr>
          <w:rFonts w:ascii="Calibri" w:hAnsi="Calibri" w:cs="Calibri"/>
          <w:sz w:val="22"/>
          <w:szCs w:val="22"/>
        </w:rPr>
        <w:t xml:space="preserve"> projekt umowy został przeze mnie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14105">
        <w:rPr>
          <w:rFonts w:ascii="Calibri" w:hAnsi="Calibri" w:cs="Calibri"/>
          <w:sz w:val="22"/>
          <w:szCs w:val="22"/>
        </w:rPr>
        <w:t>zaakceptowany</w:t>
      </w:r>
      <w:r>
        <w:rPr>
          <w:rFonts w:ascii="Calibri" w:hAnsi="Calibri" w:cs="Calibri"/>
          <w:sz w:val="22"/>
          <w:szCs w:val="22"/>
        </w:rPr>
        <w:t xml:space="preserve"> </w:t>
      </w:r>
      <w:r w:rsidRPr="00314105">
        <w:rPr>
          <w:rFonts w:ascii="Calibri" w:hAnsi="Calibri" w:cs="Calibri"/>
          <w:sz w:val="22"/>
          <w:szCs w:val="22"/>
        </w:rPr>
        <w:t>i zobowiązuję się w przypadku wyboru mojej oferty do zawarcia umowy na wyżej</w:t>
      </w:r>
      <w:r>
        <w:rPr>
          <w:rFonts w:ascii="Calibri" w:hAnsi="Calibri" w:cs="Calibri"/>
          <w:sz w:val="22"/>
          <w:szCs w:val="22"/>
        </w:rPr>
        <w:t xml:space="preserve"> </w:t>
      </w:r>
      <w:r w:rsidRPr="00314105">
        <w:rPr>
          <w:rFonts w:ascii="Calibri" w:hAnsi="Calibri" w:cs="Calibri"/>
          <w:sz w:val="22"/>
          <w:szCs w:val="22"/>
        </w:rPr>
        <w:t>wymienionych warunkach w miejscu i terminie wyznaczonym przez zamawiającego.</w:t>
      </w:r>
    </w:p>
    <w:p w14:paraId="5FEAF894" w14:textId="77777777" w:rsidR="00ED34C5" w:rsidRDefault="00ED34C5" w:rsidP="00E5641E">
      <w:pPr>
        <w:jc w:val="both"/>
        <w:rPr>
          <w:rFonts w:ascii="Calibri" w:hAnsi="Calibri" w:cs="Calibri"/>
          <w:sz w:val="22"/>
          <w:szCs w:val="22"/>
        </w:rPr>
      </w:pPr>
    </w:p>
    <w:p w14:paraId="3F8C3903" w14:textId="77777777" w:rsidR="008749D6" w:rsidRDefault="00ED34C5" w:rsidP="00ED34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92840">
        <w:rPr>
          <w:rFonts w:ascii="Calibri" w:hAnsi="Calibri" w:cs="Calibri"/>
          <w:sz w:val="22"/>
          <w:szCs w:val="22"/>
        </w:rPr>
        <w:t xml:space="preserve">. </w:t>
      </w:r>
      <w:r w:rsidR="00992840" w:rsidRPr="00992840">
        <w:rPr>
          <w:rFonts w:ascii="Calibri" w:hAnsi="Calibri" w:cs="Calibri"/>
          <w:sz w:val="22"/>
          <w:szCs w:val="22"/>
        </w:rPr>
        <w:t>Zobowiązuję się udzielić gwarancji na przedmiot zamówienia</w:t>
      </w:r>
      <w:r w:rsidR="00992840">
        <w:rPr>
          <w:rFonts w:ascii="Calibri" w:hAnsi="Calibri" w:cs="Calibri"/>
          <w:sz w:val="22"/>
          <w:szCs w:val="22"/>
        </w:rPr>
        <w:t xml:space="preserve"> na okres ………… miesięcy.</w:t>
      </w:r>
    </w:p>
    <w:p w14:paraId="2A21112B" w14:textId="4185A809" w:rsidR="00992840" w:rsidRDefault="00992840" w:rsidP="008749D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E950574" w14:textId="5C1ABD59" w:rsidR="00B35B05" w:rsidRDefault="00ED34C5" w:rsidP="008749D6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992840" w:rsidRPr="00292451">
        <w:rPr>
          <w:rFonts w:ascii="Calibri" w:hAnsi="Calibri" w:cs="Calibri"/>
          <w:sz w:val="22"/>
          <w:szCs w:val="22"/>
        </w:rPr>
        <w:t xml:space="preserve">. </w:t>
      </w:r>
      <w:r w:rsidR="00992840">
        <w:rPr>
          <w:rFonts w:ascii="Calibri" w:hAnsi="Calibri" w:cs="Calibri"/>
          <w:sz w:val="22"/>
          <w:szCs w:val="22"/>
        </w:rPr>
        <w:t>T</w:t>
      </w:r>
      <w:r w:rsidR="00992840"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992840">
        <w:rPr>
          <w:rFonts w:ascii="Calibri" w:hAnsi="Calibri" w:cs="Calibri"/>
          <w:sz w:val="22"/>
          <w:szCs w:val="22"/>
        </w:rPr>
        <w:t xml:space="preserve">faktury: 30 dni </w:t>
      </w:r>
      <w:r w:rsidR="00992840" w:rsidRPr="00292451">
        <w:rPr>
          <w:rFonts w:ascii="Calibri" w:hAnsi="Calibri" w:cs="Calibri"/>
          <w:sz w:val="22"/>
          <w:szCs w:val="22"/>
        </w:rPr>
        <w:t>od</w:t>
      </w:r>
      <w:r w:rsidR="002A61A3">
        <w:rPr>
          <w:rFonts w:ascii="Calibri" w:hAnsi="Calibri" w:cs="Calibri"/>
          <w:sz w:val="22"/>
          <w:szCs w:val="22"/>
        </w:rPr>
        <w:t xml:space="preserve"> </w:t>
      </w:r>
      <w:r w:rsidR="002A61A3" w:rsidRPr="00780A49">
        <w:rPr>
          <w:rFonts w:ascii="Calibri" w:hAnsi="Calibri" w:cs="Calibri"/>
          <w:sz w:val="22"/>
          <w:szCs w:val="22"/>
        </w:rPr>
        <w:t xml:space="preserve">dnia </w:t>
      </w:r>
      <w:r w:rsidR="002A61A3">
        <w:rPr>
          <w:rFonts w:ascii="Calibri" w:hAnsi="Calibri" w:cs="Calibri"/>
          <w:sz w:val="22"/>
          <w:szCs w:val="22"/>
        </w:rPr>
        <w:t>dostarczenia Zamawiającemu</w:t>
      </w:r>
      <w:r w:rsidR="002A61A3" w:rsidRPr="00780A49">
        <w:rPr>
          <w:rFonts w:ascii="Calibri" w:hAnsi="Calibri" w:cs="Calibri"/>
          <w:sz w:val="22"/>
          <w:szCs w:val="22"/>
        </w:rPr>
        <w:t xml:space="preserve"> faktury</w:t>
      </w:r>
      <w:r w:rsidR="002A61A3">
        <w:rPr>
          <w:rFonts w:ascii="Calibri" w:hAnsi="Calibri" w:cs="Calibri"/>
          <w:sz w:val="22"/>
          <w:szCs w:val="22"/>
        </w:rPr>
        <w:t xml:space="preserve">. </w:t>
      </w:r>
    </w:p>
    <w:p w14:paraId="31D8DDD2" w14:textId="2BCF138C" w:rsidR="00FF482E" w:rsidRPr="00187943" w:rsidRDefault="00ED34C5" w:rsidP="009B67CF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87943">
        <w:rPr>
          <w:rFonts w:ascii="Calibri" w:hAnsi="Calibri" w:cs="Calibri"/>
          <w:color w:val="auto"/>
          <w:sz w:val="22"/>
          <w:szCs w:val="22"/>
        </w:rPr>
        <w:lastRenderedPageBreak/>
        <w:t>7</w:t>
      </w:r>
      <w:r w:rsidR="00FF482E" w:rsidRPr="00187943">
        <w:rPr>
          <w:rFonts w:ascii="Calibri" w:hAnsi="Calibri" w:cs="Calibri"/>
          <w:color w:val="auto"/>
          <w:sz w:val="22"/>
          <w:szCs w:val="22"/>
        </w:rPr>
        <w:t>. Wykaz osób uczestniczących w realizacji zadania: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969"/>
        <w:gridCol w:w="2251"/>
      </w:tblGrid>
      <w:tr w:rsidR="00B37EC0" w:rsidRPr="002E664F" w14:paraId="44167297" w14:textId="77777777" w:rsidTr="002A61A3">
        <w:tc>
          <w:tcPr>
            <w:tcW w:w="988" w:type="dxa"/>
            <w:shd w:val="clear" w:color="auto" w:fill="DBE5F1" w:themeFill="accent1" w:themeFillTint="33"/>
          </w:tcPr>
          <w:p w14:paraId="6269DD30" w14:textId="77777777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3F28ACD9" w14:textId="77777777" w:rsidR="00B37EC0" w:rsidRPr="00B37EC0" w:rsidRDefault="00B37EC0" w:rsidP="00B37EC0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B37EC0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67BD7E7" w14:textId="77777777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FAAEBF6" w14:textId="77777777" w:rsidR="00B37EC0" w:rsidRPr="00B37EC0" w:rsidRDefault="00B37EC0" w:rsidP="00B37EC0">
            <w:pPr>
              <w:spacing w:line="318" w:lineRule="atLeast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  <w:p w14:paraId="26ADE88B" w14:textId="77777777" w:rsidR="00B37EC0" w:rsidRPr="00B37EC0" w:rsidRDefault="00B37EC0" w:rsidP="00B37E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78BEEA91" w14:textId="77777777" w:rsidR="00B37EC0" w:rsidRPr="00B37EC0" w:rsidRDefault="00B37EC0" w:rsidP="009F4D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769C83A3" w14:textId="31362D24" w:rsidR="00B37EC0" w:rsidRPr="00B37EC0" w:rsidRDefault="00B37EC0" w:rsidP="00B37EC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Uprawnienia /  kwalifikacje zawodowe</w:t>
            </w:r>
          </w:p>
          <w:p w14:paraId="6D72EB50" w14:textId="77777777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DBE5F1" w:themeFill="accent1" w:themeFillTint="33"/>
          </w:tcPr>
          <w:p w14:paraId="6CBA59DD" w14:textId="57A7F381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7EC0">
              <w:rPr>
                <w:rFonts w:ascii="Calibri" w:eastAsia="Calibri" w:hAnsi="Calibri" w:cs="Times New Roman"/>
                <w:b/>
                <w:sz w:val="22"/>
                <w:szCs w:val="22"/>
              </w:rPr>
              <w:t>Zakres wykonywanych czynności</w:t>
            </w:r>
          </w:p>
        </w:tc>
      </w:tr>
      <w:tr w:rsidR="00B37EC0" w:rsidRPr="002E664F" w14:paraId="404118E1" w14:textId="77777777" w:rsidTr="00B37EC0">
        <w:tc>
          <w:tcPr>
            <w:tcW w:w="988" w:type="dxa"/>
          </w:tcPr>
          <w:p w14:paraId="057B3558" w14:textId="77777777" w:rsidR="00B26569" w:rsidRDefault="00B26569" w:rsidP="00B265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C36D5B6" w14:textId="28209830" w:rsidR="00B37EC0" w:rsidRPr="00B26569" w:rsidRDefault="00B26569" w:rsidP="00B265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B26569">
              <w:rPr>
                <w:rFonts w:ascii="Calibri" w:eastAsia="Calibri" w:hAnsi="Calibri" w:cs="Times New Roman"/>
                <w:sz w:val="22"/>
                <w:szCs w:val="22"/>
              </w:rPr>
              <w:t>Osoba nr 1</w:t>
            </w:r>
          </w:p>
        </w:tc>
        <w:tc>
          <w:tcPr>
            <w:tcW w:w="2693" w:type="dxa"/>
            <w:shd w:val="clear" w:color="auto" w:fill="auto"/>
          </w:tcPr>
          <w:p w14:paraId="4EB16C33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0790CC81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  <w:r w:rsidRPr="002E664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8FC09CF" w14:textId="77777777" w:rsidR="002D6428" w:rsidRDefault="002D6428" w:rsidP="009F4D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0C06038" w14:textId="2958A699" w:rsidR="00B37EC0" w:rsidRPr="002E664F" w:rsidRDefault="00B37EC0" w:rsidP="009F4D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Uprawnienia określone w art. 43 pkt.1 </w:t>
            </w:r>
          </w:p>
          <w:p w14:paraId="2F382082" w14:textId="60E1E9AB" w:rsidR="00B37EC0" w:rsidRPr="002E664F" w:rsidRDefault="00B37EC0" w:rsidP="009F4D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ustawy Prawo Geodezyjne </w:t>
            </w:r>
            <w:r w:rsidRPr="002E664F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664F">
              <w:rPr>
                <w:rFonts w:ascii="Calibri" w:hAnsi="Calibri" w:cs="Calibri"/>
                <w:sz w:val="20"/>
                <w:szCs w:val="20"/>
              </w:rPr>
              <w:t>Kartograficzne</w:t>
            </w:r>
            <w:r w:rsidRPr="002E664F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1743DEBD" w14:textId="77777777" w:rsidR="00B37EC0" w:rsidRPr="002E664F" w:rsidRDefault="00B37EC0" w:rsidP="009F4D86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- uprawnienia</w:t>
            </w:r>
            <w:r w:rsidRPr="002E664F">
              <w:rPr>
                <w:rFonts w:ascii="Calibri" w:hAnsi="Calibri"/>
                <w:sz w:val="20"/>
                <w:szCs w:val="20"/>
              </w:rPr>
              <w:t xml:space="preserve"> nr …………………………………………</w:t>
            </w:r>
            <w:r w:rsidRPr="002E664F">
              <w:rPr>
                <w:rFonts w:ascii="Calibri" w:hAnsi="Calibri"/>
                <w:sz w:val="20"/>
                <w:szCs w:val="20"/>
              </w:rPr>
              <w:br/>
              <w:t>- data wydania …………………………………………..</w:t>
            </w:r>
          </w:p>
          <w:p w14:paraId="5423F082" w14:textId="2533D472" w:rsidR="002F384D" w:rsidRPr="00FC128F" w:rsidRDefault="00B37EC0" w:rsidP="0099284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-  nazwa organu wydającego ………………………………………………………………….</w:t>
            </w:r>
          </w:p>
        </w:tc>
        <w:tc>
          <w:tcPr>
            <w:tcW w:w="2251" w:type="dxa"/>
            <w:shd w:val="clear" w:color="auto" w:fill="auto"/>
          </w:tcPr>
          <w:p w14:paraId="01CE849F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6AC26F9F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</w:tc>
      </w:tr>
      <w:tr w:rsidR="00B37EC0" w:rsidRPr="002E664F" w14:paraId="402A1D3B" w14:textId="77777777" w:rsidTr="00B37EC0">
        <w:tc>
          <w:tcPr>
            <w:tcW w:w="988" w:type="dxa"/>
          </w:tcPr>
          <w:p w14:paraId="1A17DAF6" w14:textId="77777777" w:rsidR="00B26569" w:rsidRDefault="00B26569" w:rsidP="00B265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C6452B9" w14:textId="62BA2485" w:rsidR="00B37EC0" w:rsidRPr="00B26569" w:rsidRDefault="00B26569" w:rsidP="00B265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B26569">
              <w:rPr>
                <w:rFonts w:ascii="Calibri" w:eastAsia="Calibri" w:hAnsi="Calibri" w:cs="Times New Roman"/>
                <w:sz w:val="22"/>
                <w:szCs w:val="22"/>
              </w:rPr>
              <w:t>Osoba nr 2</w:t>
            </w:r>
          </w:p>
        </w:tc>
        <w:tc>
          <w:tcPr>
            <w:tcW w:w="2693" w:type="dxa"/>
            <w:shd w:val="clear" w:color="auto" w:fill="auto"/>
          </w:tcPr>
          <w:p w14:paraId="4FC634A9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76443972" w14:textId="77777777" w:rsidR="00B37EC0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2AFE765B" w14:textId="77777777" w:rsidR="002F384D" w:rsidRDefault="002F384D" w:rsidP="009F4D86">
            <w:pPr>
              <w:rPr>
                <w:rFonts w:ascii="Calibri" w:eastAsia="Calibri" w:hAnsi="Calibri" w:cs="Times New Roman"/>
              </w:rPr>
            </w:pPr>
          </w:p>
          <w:p w14:paraId="09E5A954" w14:textId="77777777" w:rsidR="002F384D" w:rsidRDefault="002F384D" w:rsidP="009F4D86">
            <w:pPr>
              <w:rPr>
                <w:rFonts w:ascii="Calibri" w:eastAsia="Calibri" w:hAnsi="Calibri" w:cs="Times New Roman"/>
              </w:rPr>
            </w:pPr>
          </w:p>
          <w:p w14:paraId="1C946BDD" w14:textId="77777777" w:rsidR="002F384D" w:rsidRDefault="002F384D" w:rsidP="009F4D86">
            <w:pPr>
              <w:rPr>
                <w:rFonts w:ascii="Calibri" w:eastAsia="Calibri" w:hAnsi="Calibri" w:cs="Times New Roman"/>
              </w:rPr>
            </w:pPr>
          </w:p>
          <w:p w14:paraId="2369D756" w14:textId="77777777" w:rsidR="002F384D" w:rsidRDefault="002F384D" w:rsidP="009F4D86">
            <w:pPr>
              <w:rPr>
                <w:rFonts w:ascii="Calibri" w:eastAsia="Calibri" w:hAnsi="Calibri" w:cs="Times New Roman"/>
              </w:rPr>
            </w:pPr>
          </w:p>
          <w:p w14:paraId="01DF0CBE" w14:textId="04FAC525" w:rsidR="002F384D" w:rsidRPr="002E664F" w:rsidRDefault="002F384D" w:rsidP="009F4D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283FD9F" w14:textId="77777777" w:rsidR="002D6428" w:rsidRDefault="002D6428" w:rsidP="002D642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B1AEFC4" w14:textId="77777777" w:rsidR="002D6428" w:rsidRDefault="002D6428" w:rsidP="00B265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39D16EB" w14:textId="77777777" w:rsidR="00B26569" w:rsidRDefault="00B26569" w:rsidP="00B265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C52660" w14:textId="77777777" w:rsidR="00B26569" w:rsidRDefault="00B26569" w:rsidP="00B265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8EA47EA" w14:textId="77777777" w:rsidR="00B26569" w:rsidRDefault="00B26569" w:rsidP="00B265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788B930" w14:textId="77777777" w:rsidR="00B26569" w:rsidRDefault="00B26569" w:rsidP="00B265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9663E33" w14:textId="77777777" w:rsidR="00B26569" w:rsidRDefault="00B26569" w:rsidP="00B265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CC3DA39" w14:textId="433528AD" w:rsidR="00B26569" w:rsidRPr="00992840" w:rsidRDefault="00B26569" w:rsidP="00B2656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30979BA4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433AC1D0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</w:tc>
      </w:tr>
    </w:tbl>
    <w:p w14:paraId="14FA6B20" w14:textId="385BF517" w:rsidR="00663197" w:rsidRPr="008E4A8E" w:rsidRDefault="00620786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*</w:t>
      </w:r>
      <w:r w:rsidR="008E4A8E">
        <w:rPr>
          <w:rFonts w:ascii="Calibri" w:hAnsi="Calibri" w:cs="Calibri"/>
          <w:sz w:val="22"/>
          <w:szCs w:val="22"/>
        </w:rPr>
        <w:t xml:space="preserve"> </w:t>
      </w:r>
      <w:r w:rsidR="008E4A8E" w:rsidRPr="008E4A8E">
        <w:rPr>
          <w:rFonts w:ascii="Calibri" w:hAnsi="Calibri" w:cs="Calibri"/>
          <w:i/>
          <w:iCs/>
          <w:sz w:val="20"/>
          <w:szCs w:val="20"/>
        </w:rPr>
        <w:t>Zamawiający dopuszcza dodanie kolejnych wierszy w tabeli</w:t>
      </w:r>
      <w:r w:rsidR="009D7B7A">
        <w:rPr>
          <w:rFonts w:ascii="Calibri" w:hAnsi="Calibri" w:cs="Calibri"/>
          <w:i/>
          <w:iCs/>
          <w:sz w:val="20"/>
          <w:szCs w:val="20"/>
        </w:rPr>
        <w:t>,</w:t>
      </w:r>
      <w:r w:rsidR="008E4A8E" w:rsidRPr="008E4A8E">
        <w:rPr>
          <w:rFonts w:ascii="Calibri" w:hAnsi="Calibri" w:cs="Calibri"/>
          <w:i/>
          <w:iCs/>
          <w:sz w:val="20"/>
          <w:szCs w:val="20"/>
        </w:rPr>
        <w:t xml:space="preserve"> w przypadku wskazania większej </w:t>
      </w:r>
      <w:r w:rsidR="009D7B7A">
        <w:rPr>
          <w:rFonts w:ascii="Calibri" w:hAnsi="Calibri" w:cs="Calibri"/>
          <w:i/>
          <w:iCs/>
          <w:sz w:val="20"/>
          <w:szCs w:val="20"/>
        </w:rPr>
        <w:t xml:space="preserve">liczby </w:t>
      </w:r>
      <w:r w:rsidR="008E4A8E" w:rsidRPr="008E4A8E">
        <w:rPr>
          <w:rFonts w:ascii="Calibri" w:hAnsi="Calibri" w:cs="Calibri"/>
          <w:i/>
          <w:iCs/>
          <w:sz w:val="20"/>
          <w:szCs w:val="20"/>
        </w:rPr>
        <w:t>osób.</w:t>
      </w:r>
      <w:r w:rsidR="008E4A8E" w:rsidRPr="008E4A8E">
        <w:rPr>
          <w:rFonts w:ascii="Calibri" w:hAnsi="Calibri" w:cs="Calibri"/>
          <w:sz w:val="20"/>
          <w:szCs w:val="20"/>
        </w:rPr>
        <w:t xml:space="preserve"> </w:t>
      </w:r>
    </w:p>
    <w:p w14:paraId="003FA89A" w14:textId="77777777" w:rsidR="00FC128F" w:rsidRDefault="00FC128F" w:rsidP="00E5641E">
      <w:pPr>
        <w:rPr>
          <w:rFonts w:ascii="Calibri" w:hAnsi="Calibri"/>
          <w:sz w:val="22"/>
          <w:szCs w:val="22"/>
        </w:rPr>
      </w:pPr>
    </w:p>
    <w:p w14:paraId="104D52FA" w14:textId="6C44F934" w:rsidR="00FC128F" w:rsidRPr="00FC128F" w:rsidRDefault="00ED34C5" w:rsidP="00FC12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C128F" w:rsidRPr="00FC128F">
        <w:rPr>
          <w:rFonts w:ascii="Calibri" w:hAnsi="Calibri"/>
          <w:sz w:val="22"/>
          <w:szCs w:val="22"/>
        </w:rPr>
        <w:t xml:space="preserve">. Doświadczenie wykonawcy: 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5727"/>
      </w:tblGrid>
      <w:tr w:rsidR="00FC128F" w14:paraId="52DBC412" w14:textId="77777777" w:rsidTr="0018030B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3F9EE7" w14:textId="63981E0E" w:rsidR="00FC128F" w:rsidRPr="008F67A8" w:rsidRDefault="00FC128F" w:rsidP="00EB200F">
            <w:pPr>
              <w:pStyle w:val="Zawartotabeli"/>
              <w:snapToGri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7359">
              <w:rPr>
                <w:rFonts w:ascii="Calibri" w:hAnsi="Calibri"/>
                <w:sz w:val="22"/>
                <w:szCs w:val="22"/>
              </w:rPr>
              <w:t xml:space="preserve">Doświadczenie w </w:t>
            </w:r>
            <w:r w:rsidR="00A17359" w:rsidRPr="00A17359">
              <w:rPr>
                <w:rFonts w:ascii="Calibri" w:hAnsi="Calibri" w:cs="Calibri"/>
                <w:iCs/>
                <w:sz w:val="22"/>
                <w:szCs w:val="22"/>
              </w:rPr>
              <w:t xml:space="preserve">wykonaniu </w:t>
            </w:r>
            <w:r w:rsidR="00A17359" w:rsidRPr="00A17359">
              <w:rPr>
                <w:rFonts w:ascii="Calibri" w:hAnsi="Calibri" w:cs="Calibri"/>
                <w:bCs/>
                <w:sz w:val="22"/>
                <w:szCs w:val="22"/>
              </w:rPr>
              <w:t>opracowania bazy danych obiektów topograficznych</w:t>
            </w:r>
            <w:r w:rsidR="005704D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C1A7E" w:rsidRPr="005704D3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na obszarze minimum 30 ha</w:t>
            </w:r>
            <w:r w:rsidR="009C1A7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F67A8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5704D3">
              <w:rPr>
                <w:rFonts w:ascii="Calibri" w:hAnsi="Calibri" w:cs="Calibri"/>
                <w:bCs/>
                <w:sz w:val="22"/>
                <w:szCs w:val="22"/>
              </w:rPr>
              <w:t xml:space="preserve">lub </w:t>
            </w:r>
            <w:r w:rsidR="005704D3" w:rsidRPr="005704D3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wykonani</w:t>
            </w:r>
            <w:r w:rsidR="009C1A7E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u</w:t>
            </w:r>
            <w:r w:rsidR="005704D3" w:rsidRPr="005704D3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mapy do celów projektowych na obszarze minimum 30 ha</w:t>
            </w:r>
            <w:r w:rsidR="009C1A7E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F54A" w14:textId="26AA4B52" w:rsidR="00FC128F" w:rsidRPr="00C62897" w:rsidRDefault="00FC128F" w:rsidP="00EB200F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2897">
              <w:rPr>
                <w:rFonts w:ascii="Calibri" w:hAnsi="Calibri"/>
                <w:b/>
                <w:bCs/>
                <w:sz w:val="20"/>
                <w:szCs w:val="20"/>
              </w:rPr>
              <w:t>(data/</w:t>
            </w:r>
            <w:r w:rsidR="0018030B">
              <w:rPr>
                <w:rFonts w:ascii="Calibri" w:hAnsi="Calibri"/>
                <w:b/>
                <w:bCs/>
                <w:sz w:val="20"/>
                <w:szCs w:val="20"/>
              </w:rPr>
              <w:t>przedmiot/</w:t>
            </w:r>
            <w:r w:rsidRPr="00C62897">
              <w:rPr>
                <w:rFonts w:ascii="Calibri" w:hAnsi="Calibri"/>
                <w:b/>
                <w:bCs/>
                <w:sz w:val="20"/>
                <w:szCs w:val="20"/>
              </w:rPr>
              <w:t>nazwa zadania</w:t>
            </w:r>
            <w:r w:rsidR="0018030B">
              <w:rPr>
                <w:rFonts w:ascii="Calibri" w:hAnsi="Calibri"/>
                <w:b/>
                <w:bCs/>
                <w:sz w:val="20"/>
                <w:szCs w:val="20"/>
              </w:rPr>
              <w:t>/miejsce wykonania/odbiorca)</w:t>
            </w:r>
          </w:p>
          <w:p w14:paraId="7531C48A" w14:textId="77777777" w:rsidR="00FC128F" w:rsidRDefault="00FC128F" w:rsidP="00EB200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114DC5DE" w14:textId="2BD5BB78" w:rsidR="00FC128F" w:rsidRDefault="00FC128F" w:rsidP="00EB200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1)............................................................................................</w:t>
            </w:r>
          </w:p>
          <w:p w14:paraId="6FAC8021" w14:textId="77777777" w:rsidR="00FC128F" w:rsidRDefault="00FC128F" w:rsidP="00EB200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47BC71D1" w14:textId="77777777" w:rsidR="00FC128F" w:rsidRDefault="00FC128F" w:rsidP="00EB200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23673445" w14:textId="77777777" w:rsidR="00FC128F" w:rsidRDefault="00FC128F" w:rsidP="00EB200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5C3E0893" w14:textId="1C1E903C" w:rsidR="00FC128F" w:rsidRDefault="00FC128F" w:rsidP="00C62897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DFE172" w14:textId="5D266229" w:rsidR="00A17359" w:rsidRPr="008E4A8E" w:rsidRDefault="00A17359" w:rsidP="00A17359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Pr="008E4A8E">
        <w:rPr>
          <w:rFonts w:ascii="Calibri" w:hAnsi="Calibri" w:cs="Calibri"/>
          <w:i/>
          <w:iCs/>
          <w:sz w:val="20"/>
          <w:szCs w:val="20"/>
        </w:rPr>
        <w:t>Zamawiający dopuszcza dodanie kolejnych wierszy w tabel</w:t>
      </w:r>
      <w:r w:rsidR="009900F8">
        <w:rPr>
          <w:rFonts w:ascii="Calibri" w:hAnsi="Calibri" w:cs="Calibri"/>
          <w:i/>
          <w:iCs/>
          <w:sz w:val="20"/>
          <w:szCs w:val="20"/>
        </w:rPr>
        <w:t>i.</w:t>
      </w:r>
    </w:p>
    <w:p w14:paraId="2673ACAD" w14:textId="77777777" w:rsidR="008E4A8E" w:rsidRDefault="008E4A8E" w:rsidP="00E5641E">
      <w:pPr>
        <w:tabs>
          <w:tab w:val="left" w:pos="284"/>
          <w:tab w:val="left" w:pos="570"/>
        </w:tabs>
        <w:jc w:val="both"/>
        <w:rPr>
          <w:rFonts w:ascii="Calibri" w:hAnsi="Calibri" w:cs="Calibri"/>
          <w:sz w:val="22"/>
          <w:szCs w:val="22"/>
        </w:rPr>
      </w:pPr>
    </w:p>
    <w:p w14:paraId="34A0699E" w14:textId="67FBC3C2" w:rsidR="00A52015" w:rsidRDefault="00ED34C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14:paraId="09009EFB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46508788" w14:textId="7E30594A" w:rsidR="00101467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03FF1085" w14:textId="21E4E180" w:rsidR="008B0F0D" w:rsidRPr="00E5641E" w:rsidRDefault="00ED34C5" w:rsidP="00E5641E">
      <w:pPr>
        <w:suppressLineNumbers/>
        <w:spacing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</w:rPr>
        <w:t>10</w:t>
      </w:r>
      <w:r w:rsidR="00101467">
        <w:rPr>
          <w:rFonts w:ascii="Calibri" w:hAnsi="Calibri" w:cs="Calibri"/>
          <w:sz w:val="22"/>
          <w:szCs w:val="22"/>
        </w:rPr>
        <w:t xml:space="preserve">. 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Oświadczam, że uważam się za związanego niniejszą ofertą przez okres </w:t>
      </w:r>
      <w:r w:rsidR="001376A6">
        <w:rPr>
          <w:rFonts w:ascii="Calibri" w:eastAsia="Times New Roman" w:hAnsi="Calibri" w:cs="Calibri"/>
          <w:sz w:val="22"/>
          <w:szCs w:val="22"/>
          <w:lang w:eastAsia="pl-PL" w:bidi="pl-PL"/>
        </w:rPr>
        <w:t>30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dni od terminu wyznaczonego jako termin składania ofert.</w:t>
      </w:r>
    </w:p>
    <w:p w14:paraId="67ABA540" w14:textId="77777777" w:rsidR="008749D6" w:rsidRDefault="008749D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08188F31" w14:textId="08DED55A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3139F30A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172D8EDE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14C4AC93" w14:textId="76560BC9"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(podpis i pieczęć)</w:t>
      </w:r>
    </w:p>
    <w:p w14:paraId="7457F11E" w14:textId="77777777" w:rsidR="00A77008" w:rsidRDefault="00A77008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581D4650" w14:textId="2FB0DEC7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 xml:space="preserve">   </w:t>
      </w:r>
      <w:r w:rsidR="00A77008">
        <w:rPr>
          <w:rFonts w:ascii="Calibri" w:hAnsi="Calibri" w:cs="Calibri"/>
          <w:sz w:val="22"/>
          <w:szCs w:val="22"/>
        </w:rPr>
        <w:t xml:space="preserve">        </w:t>
      </w:r>
      <w:r w:rsidR="00C83462">
        <w:rPr>
          <w:rFonts w:ascii="Calibri" w:hAnsi="Calibri" w:cs="Calibri"/>
          <w:sz w:val="22"/>
          <w:szCs w:val="22"/>
        </w:rPr>
        <w:t>data:..................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62FA" w14:textId="77777777" w:rsidR="00550113" w:rsidRDefault="00550113" w:rsidP="00A52015">
      <w:r>
        <w:separator/>
      </w:r>
    </w:p>
  </w:endnote>
  <w:endnote w:type="continuationSeparator" w:id="0">
    <w:p w14:paraId="20163696" w14:textId="77777777" w:rsidR="00550113" w:rsidRDefault="00550113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E250E4" w:rsidRDefault="00000000" w:rsidP="00E250E4">
    <w:pPr>
      <w:pStyle w:val="Stopka"/>
      <w:jc w:val="center"/>
    </w:pPr>
  </w:p>
  <w:p w14:paraId="3D23889D" w14:textId="77777777" w:rsidR="00E250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4591" w14:textId="77777777" w:rsidR="00550113" w:rsidRDefault="00550113" w:rsidP="00A52015">
      <w:r>
        <w:separator/>
      </w:r>
    </w:p>
  </w:footnote>
  <w:footnote w:type="continuationSeparator" w:id="0">
    <w:p w14:paraId="0AE38175" w14:textId="77777777" w:rsidR="00550113" w:rsidRDefault="00550113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1A2595A"/>
    <w:multiLevelType w:val="hybridMultilevel"/>
    <w:tmpl w:val="4A6A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0050"/>
    <w:multiLevelType w:val="hybridMultilevel"/>
    <w:tmpl w:val="F1529734"/>
    <w:lvl w:ilvl="0" w:tplc="1E04D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622C"/>
    <w:multiLevelType w:val="hybridMultilevel"/>
    <w:tmpl w:val="EFC29A38"/>
    <w:lvl w:ilvl="0" w:tplc="F4DC4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9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068233">
    <w:abstractNumId w:val="0"/>
  </w:num>
  <w:num w:numId="2" w16cid:durableId="680814605">
    <w:abstractNumId w:val="1"/>
  </w:num>
  <w:num w:numId="3" w16cid:durableId="945505985">
    <w:abstractNumId w:val="2"/>
  </w:num>
  <w:num w:numId="4" w16cid:durableId="1372732451">
    <w:abstractNumId w:val="3"/>
  </w:num>
  <w:num w:numId="5" w16cid:durableId="256405447">
    <w:abstractNumId w:val="4"/>
  </w:num>
  <w:num w:numId="6" w16cid:durableId="970213287">
    <w:abstractNumId w:val="5"/>
  </w:num>
  <w:num w:numId="7" w16cid:durableId="37975630">
    <w:abstractNumId w:val="6"/>
  </w:num>
  <w:num w:numId="8" w16cid:durableId="976449813">
    <w:abstractNumId w:val="7"/>
  </w:num>
  <w:num w:numId="9" w16cid:durableId="376124922">
    <w:abstractNumId w:val="22"/>
  </w:num>
  <w:num w:numId="10" w16cid:durableId="455680192">
    <w:abstractNumId w:val="14"/>
  </w:num>
  <w:num w:numId="11" w16cid:durableId="808399520">
    <w:abstractNumId w:val="16"/>
  </w:num>
  <w:num w:numId="12" w16cid:durableId="1692416022">
    <w:abstractNumId w:val="11"/>
  </w:num>
  <w:num w:numId="13" w16cid:durableId="254630722">
    <w:abstractNumId w:val="8"/>
  </w:num>
  <w:num w:numId="14" w16cid:durableId="1591624203">
    <w:abstractNumId w:val="18"/>
  </w:num>
  <w:num w:numId="15" w16cid:durableId="1343777844">
    <w:abstractNumId w:val="13"/>
  </w:num>
  <w:num w:numId="16" w16cid:durableId="448278824">
    <w:abstractNumId w:val="20"/>
  </w:num>
  <w:num w:numId="17" w16cid:durableId="70468461">
    <w:abstractNumId w:val="24"/>
  </w:num>
  <w:num w:numId="18" w16cid:durableId="989014620">
    <w:abstractNumId w:val="26"/>
  </w:num>
  <w:num w:numId="19" w16cid:durableId="1202866020">
    <w:abstractNumId w:val="25"/>
  </w:num>
  <w:num w:numId="20" w16cid:durableId="14135073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9843447">
    <w:abstractNumId w:val="15"/>
  </w:num>
  <w:num w:numId="22" w16cid:durableId="1530987341">
    <w:abstractNumId w:val="19"/>
  </w:num>
  <w:num w:numId="23" w16cid:durableId="1103570501">
    <w:abstractNumId w:val="17"/>
  </w:num>
  <w:num w:numId="24" w16cid:durableId="1445611687">
    <w:abstractNumId w:val="23"/>
  </w:num>
  <w:num w:numId="25" w16cid:durableId="1282107250">
    <w:abstractNumId w:val="21"/>
  </w:num>
  <w:num w:numId="26" w16cid:durableId="162009400">
    <w:abstractNumId w:val="12"/>
  </w:num>
  <w:num w:numId="27" w16cid:durableId="691079558">
    <w:abstractNumId w:val="10"/>
  </w:num>
  <w:num w:numId="28" w16cid:durableId="2071346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00407"/>
    <w:rsid w:val="000219A5"/>
    <w:rsid w:val="00063B1E"/>
    <w:rsid w:val="00084275"/>
    <w:rsid w:val="000B0315"/>
    <w:rsid w:val="000C50D4"/>
    <w:rsid w:val="000E261D"/>
    <w:rsid w:val="000F5322"/>
    <w:rsid w:val="00101467"/>
    <w:rsid w:val="00107977"/>
    <w:rsid w:val="001376A6"/>
    <w:rsid w:val="0018030B"/>
    <w:rsid w:val="00181845"/>
    <w:rsid w:val="00187943"/>
    <w:rsid w:val="001A3549"/>
    <w:rsid w:val="001B22F7"/>
    <w:rsid w:val="001D0E67"/>
    <w:rsid w:val="002226D9"/>
    <w:rsid w:val="002611C0"/>
    <w:rsid w:val="00291F23"/>
    <w:rsid w:val="002A61A3"/>
    <w:rsid w:val="002D6428"/>
    <w:rsid w:val="002F384D"/>
    <w:rsid w:val="0031658C"/>
    <w:rsid w:val="00316912"/>
    <w:rsid w:val="00340EEC"/>
    <w:rsid w:val="003F5BED"/>
    <w:rsid w:val="004135A1"/>
    <w:rsid w:val="00476AA9"/>
    <w:rsid w:val="004840DB"/>
    <w:rsid w:val="00490512"/>
    <w:rsid w:val="004C67FD"/>
    <w:rsid w:val="004C7EE5"/>
    <w:rsid w:val="004F3690"/>
    <w:rsid w:val="00504892"/>
    <w:rsid w:val="00542E00"/>
    <w:rsid w:val="00550113"/>
    <w:rsid w:val="005704D3"/>
    <w:rsid w:val="00596B1C"/>
    <w:rsid w:val="005B5D37"/>
    <w:rsid w:val="005D6F3E"/>
    <w:rsid w:val="00604311"/>
    <w:rsid w:val="00607B94"/>
    <w:rsid w:val="00616817"/>
    <w:rsid w:val="00620786"/>
    <w:rsid w:val="006227EC"/>
    <w:rsid w:val="00624535"/>
    <w:rsid w:val="00647FDF"/>
    <w:rsid w:val="00663197"/>
    <w:rsid w:val="00690914"/>
    <w:rsid w:val="006A14CC"/>
    <w:rsid w:val="006B4CC6"/>
    <w:rsid w:val="006C6682"/>
    <w:rsid w:val="006E53A0"/>
    <w:rsid w:val="006E6DED"/>
    <w:rsid w:val="006F1723"/>
    <w:rsid w:val="00727BEA"/>
    <w:rsid w:val="00746FA4"/>
    <w:rsid w:val="00770FA4"/>
    <w:rsid w:val="00796588"/>
    <w:rsid w:val="00800C46"/>
    <w:rsid w:val="00802B27"/>
    <w:rsid w:val="00835AFD"/>
    <w:rsid w:val="008449A2"/>
    <w:rsid w:val="00854A2B"/>
    <w:rsid w:val="00855DB5"/>
    <w:rsid w:val="0086107B"/>
    <w:rsid w:val="00872306"/>
    <w:rsid w:val="008749D6"/>
    <w:rsid w:val="008860B2"/>
    <w:rsid w:val="008A4A14"/>
    <w:rsid w:val="008B0F0D"/>
    <w:rsid w:val="008B1394"/>
    <w:rsid w:val="008D7070"/>
    <w:rsid w:val="008E4A8E"/>
    <w:rsid w:val="008E50E9"/>
    <w:rsid w:val="008F1971"/>
    <w:rsid w:val="008F58CE"/>
    <w:rsid w:val="008F67A8"/>
    <w:rsid w:val="00903261"/>
    <w:rsid w:val="0090349F"/>
    <w:rsid w:val="00917CAA"/>
    <w:rsid w:val="00943717"/>
    <w:rsid w:val="009466D4"/>
    <w:rsid w:val="00956498"/>
    <w:rsid w:val="009900F8"/>
    <w:rsid w:val="00992840"/>
    <w:rsid w:val="009A2C86"/>
    <w:rsid w:val="009B67CF"/>
    <w:rsid w:val="009C1A7E"/>
    <w:rsid w:val="009D7B7A"/>
    <w:rsid w:val="00A04663"/>
    <w:rsid w:val="00A17359"/>
    <w:rsid w:val="00A25660"/>
    <w:rsid w:val="00A31BB7"/>
    <w:rsid w:val="00A40276"/>
    <w:rsid w:val="00A52015"/>
    <w:rsid w:val="00A77008"/>
    <w:rsid w:val="00A93A4D"/>
    <w:rsid w:val="00A97282"/>
    <w:rsid w:val="00AB1D4E"/>
    <w:rsid w:val="00AB342F"/>
    <w:rsid w:val="00AD4F28"/>
    <w:rsid w:val="00AD5E0E"/>
    <w:rsid w:val="00AF5AF3"/>
    <w:rsid w:val="00B054B0"/>
    <w:rsid w:val="00B26569"/>
    <w:rsid w:val="00B35B05"/>
    <w:rsid w:val="00B37EC0"/>
    <w:rsid w:val="00B60BEF"/>
    <w:rsid w:val="00B964C2"/>
    <w:rsid w:val="00B96E3C"/>
    <w:rsid w:val="00BA5216"/>
    <w:rsid w:val="00BE2194"/>
    <w:rsid w:val="00BF232D"/>
    <w:rsid w:val="00C070C6"/>
    <w:rsid w:val="00C56EF9"/>
    <w:rsid w:val="00C57732"/>
    <w:rsid w:val="00C6154E"/>
    <w:rsid w:val="00C62897"/>
    <w:rsid w:val="00C65669"/>
    <w:rsid w:val="00C762A3"/>
    <w:rsid w:val="00C83462"/>
    <w:rsid w:val="00C8659A"/>
    <w:rsid w:val="00CB1B03"/>
    <w:rsid w:val="00CB4EC9"/>
    <w:rsid w:val="00CC0D19"/>
    <w:rsid w:val="00CC0F02"/>
    <w:rsid w:val="00CC5B70"/>
    <w:rsid w:val="00CD1557"/>
    <w:rsid w:val="00CD329F"/>
    <w:rsid w:val="00CF7651"/>
    <w:rsid w:val="00D02AF8"/>
    <w:rsid w:val="00D22775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472DD"/>
    <w:rsid w:val="00E5641E"/>
    <w:rsid w:val="00E61EA5"/>
    <w:rsid w:val="00E861E8"/>
    <w:rsid w:val="00EB50AA"/>
    <w:rsid w:val="00EC1F63"/>
    <w:rsid w:val="00EC6337"/>
    <w:rsid w:val="00ED34C5"/>
    <w:rsid w:val="00ED3EA6"/>
    <w:rsid w:val="00ED6755"/>
    <w:rsid w:val="00EE4466"/>
    <w:rsid w:val="00F01C6C"/>
    <w:rsid w:val="00FC128F"/>
    <w:rsid w:val="00FE61DB"/>
    <w:rsid w:val="00FF2A9B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CB4EC9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CB4EC9"/>
    <w:pPr>
      <w:suppressAutoHyphens w:val="0"/>
      <w:spacing w:line="394" w:lineRule="auto"/>
    </w:pPr>
    <w:rPr>
      <w:rFonts w:eastAsia="Times New Roman" w:cs="Times New Roman"/>
      <w:color w:val="auto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CB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Małgorzata Nadera</cp:lastModifiedBy>
  <cp:revision>64</cp:revision>
  <cp:lastPrinted>2021-07-15T10:24:00Z</cp:lastPrinted>
  <dcterms:created xsi:type="dcterms:W3CDTF">2021-07-06T12:36:00Z</dcterms:created>
  <dcterms:modified xsi:type="dcterms:W3CDTF">2023-05-19T10:39:00Z</dcterms:modified>
</cp:coreProperties>
</file>