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7148" w14:textId="1F8AF9F0" w:rsidR="004C67FD" w:rsidRPr="004C67FD" w:rsidRDefault="00A52015" w:rsidP="001942BB">
      <w:pPr>
        <w:tabs>
          <w:tab w:val="left" w:pos="3795"/>
        </w:tabs>
        <w:spacing w:line="360" w:lineRule="auto"/>
        <w:jc w:val="both"/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</w:pPr>
      <w:r w:rsidRPr="004C67FD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 xml:space="preserve">             </w:t>
      </w:r>
      <w:r w:rsidR="004C67FD"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ab/>
        <w:t xml:space="preserve">          </w:t>
      </w:r>
    </w:p>
    <w:p w14:paraId="50034E5A" w14:textId="2C85457B" w:rsidR="00A52015" w:rsidRPr="00A77008" w:rsidRDefault="00A52015" w:rsidP="00A77008">
      <w:pPr>
        <w:tabs>
          <w:tab w:val="left" w:pos="3795"/>
        </w:tabs>
        <w:spacing w:line="360" w:lineRule="auto"/>
        <w:jc w:val="center"/>
        <w:rPr>
          <w:rFonts w:ascii="Calibri" w:hAnsi="Calibri" w:cs="Calibri"/>
          <w:b/>
          <w:bCs/>
        </w:rPr>
      </w:pPr>
      <w:r w:rsidRPr="00A77008">
        <w:rPr>
          <w:rFonts w:ascii="Calibri" w:hAnsi="Calibri" w:cs="Calibri"/>
          <w:b/>
          <w:bCs/>
        </w:rPr>
        <w:t>FORMULARZ  OFERTOWY</w:t>
      </w:r>
    </w:p>
    <w:p w14:paraId="29E1A1AC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14:paraId="50040831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14:paraId="391234E0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8E50E9">
        <w:rPr>
          <w:rFonts w:ascii="Calibri" w:hAnsi="Calibri" w:cs="Calibri"/>
          <w:b/>
          <w:sz w:val="22"/>
          <w:szCs w:val="22"/>
          <w:lang w:val="en-US"/>
        </w:rPr>
        <w:tab/>
      </w:r>
      <w:r w:rsidRPr="008E50E9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...................................................................................</w:t>
      </w:r>
    </w:p>
    <w:p w14:paraId="0A834D0B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14:paraId="6A2F6667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14:paraId="748EB5E5" w14:textId="6B17DE85" w:rsidR="00A52015" w:rsidRPr="00063B1E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063B1E">
        <w:rPr>
          <w:rFonts w:ascii="Calibri" w:hAnsi="Calibri" w:cs="Calibri"/>
          <w:sz w:val="22"/>
          <w:szCs w:val="22"/>
          <w:lang w:val="en-US"/>
        </w:rPr>
        <w:br/>
      </w:r>
    </w:p>
    <w:p w14:paraId="6D3BB036" w14:textId="0BD7038A" w:rsidR="004C67FD" w:rsidRPr="001942BB" w:rsidRDefault="00A52015" w:rsidP="001942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3B1E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8A4A14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 w:rsidR="004C67FD" w:rsidRPr="001942BB">
        <w:rPr>
          <w:rFonts w:ascii="Calibri" w:hAnsi="Calibri" w:cs="Calibri"/>
          <w:b/>
          <w:bCs/>
          <w:sz w:val="22"/>
          <w:szCs w:val="22"/>
        </w:rPr>
        <w:t>„</w:t>
      </w:r>
      <w:r w:rsidR="001942BB" w:rsidRPr="001942BB">
        <w:rPr>
          <w:rFonts w:ascii="Calibri" w:hAnsi="Calibri" w:cs="Calibri"/>
          <w:b/>
          <w:bCs/>
          <w:sz w:val="22"/>
          <w:szCs w:val="22"/>
        </w:rPr>
        <w:t>Zakup kuropatwy zwyczajnej</w:t>
      </w:r>
      <w:r w:rsidR="004C67FD" w:rsidRPr="001942BB">
        <w:rPr>
          <w:rFonts w:ascii="Calibri" w:hAnsi="Calibri" w:cs="Calibri"/>
          <w:b/>
          <w:bCs/>
          <w:sz w:val="22"/>
          <w:szCs w:val="22"/>
        </w:rPr>
        <w:t>”</w:t>
      </w:r>
    </w:p>
    <w:p w14:paraId="25E3EF05" w14:textId="4AFEB16B" w:rsidR="002611C0" w:rsidRDefault="004C67FD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1942BB">
        <w:rPr>
          <w:rFonts w:ascii="Calibri" w:hAnsi="Calibri" w:cs="Calibri"/>
          <w:sz w:val="22"/>
          <w:szCs w:val="22"/>
        </w:rPr>
        <w:t xml:space="preserve"> </w:t>
      </w:r>
      <w:r w:rsidR="00A41D54">
        <w:rPr>
          <w:rFonts w:ascii="Calibri" w:hAnsi="Calibri" w:cs="Calibri"/>
          <w:sz w:val="22"/>
          <w:szCs w:val="22"/>
        </w:rPr>
        <w:t>NR.272.17.2023</w:t>
      </w:r>
    </w:p>
    <w:p w14:paraId="34555FC5" w14:textId="1235E299"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8A4A14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8A4A14">
        <w:rPr>
          <w:rFonts w:ascii="Calibri" w:hAnsi="Calibri" w:cs="Calibri"/>
          <w:sz w:val="22"/>
          <w:szCs w:val="22"/>
        </w:rPr>
        <w:t xml:space="preserve">złożenia </w:t>
      </w:r>
      <w:r w:rsidR="00690914">
        <w:rPr>
          <w:rFonts w:ascii="Calibri" w:hAnsi="Calibri" w:cs="Calibri"/>
          <w:sz w:val="22"/>
          <w:szCs w:val="22"/>
        </w:rPr>
        <w:t>ofert</w:t>
      </w:r>
      <w:r w:rsidR="008A4A14">
        <w:rPr>
          <w:rFonts w:ascii="Calibri" w:hAnsi="Calibri" w:cs="Calibri"/>
          <w:sz w:val="22"/>
          <w:szCs w:val="22"/>
        </w:rPr>
        <w:t>y</w:t>
      </w:r>
      <w:r w:rsidR="0069091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14:paraId="4A47D0F2" w14:textId="77777777"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 Cena za wykonanie przedmiotu zamówienia wyniesie :</w:t>
      </w:r>
    </w:p>
    <w:p w14:paraId="6217B57D" w14:textId="04603652" w:rsidR="001942BB" w:rsidRDefault="001942BB" w:rsidP="001942BB">
      <w:pPr>
        <w:pStyle w:val="Tekstpodstawowy"/>
        <w:numPr>
          <w:ilvl w:val="0"/>
          <w:numId w:val="26"/>
        </w:numPr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całość zamówienia </w:t>
      </w:r>
      <w:r w:rsidRPr="00671DF6">
        <w:rPr>
          <w:rFonts w:ascii="Calibri" w:hAnsi="Calibri" w:cs="Calibri"/>
          <w:color w:val="auto"/>
          <w:sz w:val="22"/>
          <w:szCs w:val="22"/>
        </w:rPr>
        <w:t>(</w:t>
      </w:r>
      <w:r>
        <w:rPr>
          <w:rFonts w:ascii="Calibri" w:hAnsi="Calibri" w:cs="Calibri"/>
          <w:color w:val="auto"/>
          <w:sz w:val="22"/>
          <w:szCs w:val="22"/>
        </w:rPr>
        <w:t>1</w:t>
      </w:r>
      <w:r w:rsidR="00E32C42">
        <w:rPr>
          <w:rFonts w:ascii="Calibri" w:hAnsi="Calibri" w:cs="Calibri"/>
          <w:color w:val="auto"/>
          <w:sz w:val="22"/>
          <w:szCs w:val="22"/>
        </w:rPr>
        <w:t>237</w:t>
      </w:r>
      <w:r w:rsidRPr="00671DF6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71DF6">
        <w:rPr>
          <w:rFonts w:ascii="Calibri" w:hAnsi="Calibri" w:cs="Calibri"/>
          <w:color w:val="auto"/>
          <w:sz w:val="22"/>
          <w:szCs w:val="22"/>
        </w:rPr>
        <w:t>szt</w:t>
      </w:r>
      <w:proofErr w:type="spellEnd"/>
      <w:r w:rsidRPr="00671DF6">
        <w:rPr>
          <w:rFonts w:ascii="Calibri" w:hAnsi="Calibri" w:cs="Calibri"/>
          <w:color w:val="auto"/>
          <w:sz w:val="22"/>
          <w:szCs w:val="22"/>
        </w:rPr>
        <w:t>) 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zł brutto </w:t>
      </w:r>
    </w:p>
    <w:p w14:paraId="429A5ABF" w14:textId="77777777" w:rsidR="001942BB" w:rsidRDefault="001942BB" w:rsidP="001942BB">
      <w:pPr>
        <w:pStyle w:val="Tekstpodstawowy"/>
        <w:spacing w:before="0" w:line="360" w:lineRule="auto"/>
        <w:ind w:firstLine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……………………………………………………………………………………………………………..złotych brutto</w:t>
      </w:r>
    </w:p>
    <w:p w14:paraId="36981F2A" w14:textId="77777777" w:rsidR="001942BB" w:rsidRDefault="001942BB" w:rsidP="001942BB">
      <w:pPr>
        <w:pStyle w:val="Tekstpodstawowy"/>
        <w:spacing w:before="0" w:line="360" w:lineRule="auto"/>
        <w:ind w:left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tym </w:t>
      </w:r>
      <w:r w:rsidRPr="00671DF6">
        <w:rPr>
          <w:rFonts w:ascii="Calibri" w:hAnsi="Calibri" w:cs="Calibri"/>
          <w:color w:val="auto"/>
          <w:sz w:val="22"/>
          <w:szCs w:val="22"/>
        </w:rPr>
        <w:t>VAT (…..%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71DF6">
        <w:rPr>
          <w:rFonts w:ascii="Calibri" w:hAnsi="Calibri" w:cs="Calibri"/>
          <w:color w:val="auto"/>
          <w:sz w:val="22"/>
          <w:szCs w:val="22"/>
        </w:rPr>
        <w:t>) : 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>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…………………………………………………………………………………………………………………………..złotych,</w:t>
      </w:r>
    </w:p>
    <w:p w14:paraId="04F05691" w14:textId="77777777" w:rsidR="001942BB" w:rsidRDefault="001942BB" w:rsidP="001942BB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</w:p>
    <w:p w14:paraId="1335B705" w14:textId="77777777" w:rsidR="001942BB" w:rsidRDefault="001942BB" w:rsidP="001942BB">
      <w:pPr>
        <w:pStyle w:val="Tekstpodstawowy"/>
        <w:numPr>
          <w:ilvl w:val="0"/>
          <w:numId w:val="26"/>
        </w:numPr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1 sztukę ………………………………………………………………………………………………………. zł brutto</w:t>
      </w:r>
    </w:p>
    <w:p w14:paraId="0EBAF317" w14:textId="77777777" w:rsidR="001942BB" w:rsidRDefault="001942BB" w:rsidP="001942BB">
      <w:pPr>
        <w:pStyle w:val="Tekstpodstawowy"/>
        <w:spacing w:before="0" w:line="360" w:lineRule="auto"/>
        <w:ind w:left="7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……………………………………………………………………………………………………………..złotych brutto</w:t>
      </w:r>
    </w:p>
    <w:p w14:paraId="350C7CA4" w14:textId="77777777" w:rsidR="001942BB" w:rsidRDefault="001942BB" w:rsidP="001942BB">
      <w:pPr>
        <w:pStyle w:val="Tekstpodstawowy"/>
        <w:spacing w:before="0" w:line="360" w:lineRule="auto"/>
        <w:ind w:left="7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 (………%) 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…………………………………………………………………………………………………………………………..złotych,</w:t>
      </w:r>
    </w:p>
    <w:p w14:paraId="6AC53F34" w14:textId="77777777" w:rsidR="00872306" w:rsidRDefault="00872306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C16AB79" w14:textId="16DDF2AF" w:rsidR="00A52015" w:rsidRDefault="00A52015" w:rsidP="00C8346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Dostawy objęte zamówieniem zob</w:t>
      </w:r>
      <w:r w:rsidR="00063B1E">
        <w:rPr>
          <w:rFonts w:ascii="Calibri" w:hAnsi="Calibri" w:cs="Calibri"/>
          <w:sz w:val="22"/>
          <w:szCs w:val="22"/>
        </w:rPr>
        <w:t xml:space="preserve">owiązuję się wykonać  terminie </w:t>
      </w:r>
      <w:r w:rsidR="00CA4AAE">
        <w:rPr>
          <w:rFonts w:ascii="Calibri" w:hAnsi="Calibri" w:cs="Calibri"/>
          <w:sz w:val="22"/>
          <w:szCs w:val="22"/>
        </w:rPr>
        <w:t xml:space="preserve">do </w:t>
      </w:r>
      <w:r w:rsidR="00A41D54">
        <w:rPr>
          <w:rFonts w:ascii="Calibri" w:hAnsi="Calibri" w:cs="Calibri"/>
          <w:sz w:val="22"/>
          <w:szCs w:val="22"/>
        </w:rPr>
        <w:t>50</w:t>
      </w:r>
      <w:r w:rsidR="002611C0">
        <w:rPr>
          <w:rFonts w:ascii="Calibri" w:hAnsi="Calibri" w:cs="Calibri"/>
          <w:sz w:val="22"/>
          <w:szCs w:val="22"/>
        </w:rPr>
        <w:t xml:space="preserve"> dni od dnia podpisania umowy. </w:t>
      </w:r>
    </w:p>
    <w:p w14:paraId="169E4DFB" w14:textId="77777777" w:rsidR="00CA4AAE" w:rsidRDefault="00CA4AAE" w:rsidP="00C83462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A727B8B" w14:textId="4FAEDA34" w:rsidR="00C83462" w:rsidRDefault="00C83462" w:rsidP="00C83462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Okres gwarancji : </w:t>
      </w:r>
      <w:r w:rsidR="00CA4AA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mies</w:t>
      </w:r>
      <w:r w:rsidR="000C7215">
        <w:rPr>
          <w:rFonts w:ascii="Calibri" w:hAnsi="Calibri" w:cs="Calibri"/>
          <w:sz w:val="22"/>
          <w:szCs w:val="22"/>
        </w:rPr>
        <w:t>iące</w:t>
      </w:r>
      <w:r>
        <w:rPr>
          <w:rFonts w:ascii="Calibri" w:hAnsi="Calibri" w:cs="Calibri"/>
          <w:sz w:val="22"/>
          <w:szCs w:val="22"/>
        </w:rPr>
        <w:t>.</w:t>
      </w:r>
    </w:p>
    <w:p w14:paraId="14FA6B20" w14:textId="77777777" w:rsidR="00663197" w:rsidRDefault="00663197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5EC6631" w14:textId="61399393" w:rsidR="00A52015" w:rsidRDefault="00C83462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A52015" w:rsidRPr="00292451">
        <w:rPr>
          <w:rFonts w:ascii="Calibri" w:hAnsi="Calibri" w:cs="Calibri"/>
          <w:sz w:val="22"/>
          <w:szCs w:val="22"/>
        </w:rPr>
        <w:t>ermin płatności</w:t>
      </w:r>
      <w:r w:rsidR="000C7215">
        <w:rPr>
          <w:rFonts w:ascii="Calibri" w:hAnsi="Calibri" w:cs="Calibri"/>
          <w:sz w:val="22"/>
          <w:szCs w:val="22"/>
        </w:rPr>
        <w:t>:</w:t>
      </w:r>
      <w:r w:rsidR="00A52015" w:rsidRPr="00292451">
        <w:rPr>
          <w:rFonts w:ascii="Calibri" w:hAnsi="Calibri" w:cs="Calibri"/>
          <w:sz w:val="22"/>
          <w:szCs w:val="22"/>
        </w:rPr>
        <w:t xml:space="preserve"> </w:t>
      </w:r>
      <w:r w:rsidR="000C7215">
        <w:rPr>
          <w:rFonts w:ascii="Calibri" w:hAnsi="Calibri" w:cs="Calibri"/>
          <w:sz w:val="22"/>
          <w:szCs w:val="22"/>
        </w:rPr>
        <w:t>30</w:t>
      </w:r>
      <w:r w:rsidR="00D606E0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dni od dnia wystawienia faktury.</w:t>
      </w:r>
    </w:p>
    <w:p w14:paraId="39194F27" w14:textId="77777777" w:rsidR="008449A2" w:rsidRDefault="008449A2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C4473C6" w14:textId="2AD7E297" w:rsidR="00CD1557" w:rsidRPr="000C7215" w:rsidRDefault="00C83462" w:rsidP="000C72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52015" w:rsidRPr="005C3DE2">
        <w:rPr>
          <w:rFonts w:ascii="Calibri" w:hAnsi="Calibri" w:cs="Calibri"/>
          <w:sz w:val="22"/>
          <w:szCs w:val="22"/>
        </w:rPr>
        <w:t xml:space="preserve">. </w:t>
      </w:r>
      <w:r w:rsidR="00CD1557">
        <w:rPr>
          <w:rFonts w:ascii="Calibri" w:eastAsia="Times New Roman" w:hAnsi="Calibri" w:cs="Times New Roman"/>
          <w:sz w:val="22"/>
          <w:szCs w:val="22"/>
        </w:rPr>
        <w:t>Oświadczam, że zaoferowan</w:t>
      </w:r>
      <w:r w:rsidR="007C53E9">
        <w:rPr>
          <w:rFonts w:ascii="Calibri" w:eastAsia="Times New Roman" w:hAnsi="Calibri" w:cs="Times New Roman"/>
          <w:sz w:val="22"/>
          <w:szCs w:val="22"/>
        </w:rPr>
        <w:t>y przeze mnie towar,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nie </w:t>
      </w:r>
      <w:r w:rsidR="007C53E9">
        <w:rPr>
          <w:rFonts w:ascii="Calibri" w:eastAsia="Times New Roman" w:hAnsi="Calibri" w:cs="Times New Roman"/>
          <w:sz w:val="22"/>
          <w:szCs w:val="22"/>
        </w:rPr>
        <w:t>jest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>
        <w:rPr>
          <w:rFonts w:ascii="Calibri" w:eastAsia="Times New Roman" w:hAnsi="Calibri" w:cs="Times New Roman"/>
          <w:sz w:val="22"/>
          <w:szCs w:val="22"/>
        </w:rPr>
        <w:t>obciążon</w:t>
      </w:r>
      <w:r w:rsidR="007C53E9">
        <w:rPr>
          <w:rFonts w:ascii="Calibri" w:eastAsia="Times New Roman" w:hAnsi="Calibri" w:cs="Times New Roman"/>
          <w:sz w:val="22"/>
          <w:szCs w:val="22"/>
        </w:rPr>
        <w:t>y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żadnymi prawami osób trzecich</w:t>
      </w:r>
      <w:r w:rsidR="007C53E9">
        <w:rPr>
          <w:rFonts w:ascii="Calibri" w:eastAsia="Times New Roman" w:hAnsi="Calibri" w:cs="Times New Roman"/>
          <w:sz w:val="22"/>
          <w:szCs w:val="22"/>
        </w:rPr>
        <w:t>.</w:t>
      </w:r>
    </w:p>
    <w:p w14:paraId="691A64F8" w14:textId="77B476C7" w:rsidR="008449A2" w:rsidRDefault="008449A2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14:paraId="613DA15C" w14:textId="14642403" w:rsidR="007C53E9" w:rsidRDefault="007C53E9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14:paraId="60C6358B" w14:textId="77777777" w:rsidR="007C53E9" w:rsidRPr="00E83D66" w:rsidRDefault="007C53E9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14:paraId="34A0699E" w14:textId="2B79B8D4" w:rsidR="00A52015" w:rsidRDefault="007C53E9" w:rsidP="007C53E9">
      <w:pPr>
        <w:tabs>
          <w:tab w:val="left" w:pos="284"/>
          <w:tab w:val="left" w:pos="570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6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14:paraId="09009EFB" w14:textId="77777777" w:rsidR="00A52015" w:rsidRDefault="00A52015" w:rsidP="007C53E9">
      <w:pPr>
        <w:pStyle w:val="WW-Tekstpodstawowy3"/>
        <w:spacing w:line="36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77DFA8B8" w14:textId="5529F95F" w:rsidR="00A52015" w:rsidRDefault="00A52015" w:rsidP="007C53E9">
      <w:pPr>
        <w:pStyle w:val="WW-Tekstpodstawowy3"/>
        <w:spacing w:line="36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46508788" w14:textId="1A6C33F7" w:rsidR="00101467" w:rsidRDefault="00101467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386E4EBE" w14:textId="5576DF0C" w:rsidR="00101467" w:rsidRPr="00101467" w:rsidRDefault="007C53E9" w:rsidP="007C53E9">
      <w:pPr>
        <w:suppressLineNumbers/>
        <w:spacing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l-PL" w:bidi="pl-PL"/>
        </w:rPr>
      </w:pPr>
      <w:r>
        <w:rPr>
          <w:rFonts w:ascii="Calibri" w:hAnsi="Calibri" w:cs="Calibri"/>
          <w:sz w:val="22"/>
          <w:szCs w:val="22"/>
        </w:rPr>
        <w:t>7</w:t>
      </w:r>
      <w:r w:rsidR="00101467">
        <w:rPr>
          <w:rFonts w:ascii="Calibri" w:hAnsi="Calibri" w:cs="Calibri"/>
          <w:sz w:val="22"/>
          <w:szCs w:val="22"/>
        </w:rPr>
        <w:t xml:space="preserve">. </w:t>
      </w:r>
      <w:r w:rsidR="00101467" w:rsidRPr="00101467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Oświadczam, że uważam się za związanego niniejszą ofertą przez okres </w:t>
      </w:r>
      <w:r w:rsidR="00101467">
        <w:rPr>
          <w:rFonts w:ascii="Calibri" w:eastAsia="Times New Roman" w:hAnsi="Calibri" w:cs="Calibri"/>
          <w:sz w:val="22"/>
          <w:szCs w:val="22"/>
          <w:lang w:eastAsia="pl-PL" w:bidi="pl-PL"/>
        </w:rPr>
        <w:t>14</w:t>
      </w:r>
      <w:r w:rsidR="00101467" w:rsidRPr="00101467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 dni od terminu wyznaczonego jako termin składania ofert.</w:t>
      </w:r>
    </w:p>
    <w:p w14:paraId="4412501D" w14:textId="7ACF8F15" w:rsidR="00101467" w:rsidRDefault="00101467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5A589B1F" w14:textId="77777777"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1443CCE8" w14:textId="77777777"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08188F31" w14:textId="77777777"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14:paraId="3139F30A" w14:textId="371C8449"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14:paraId="5C0BBEA8" w14:textId="77777777" w:rsidR="007C53E9" w:rsidRDefault="007C53E9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172D8EDE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14:paraId="14C4AC93" w14:textId="2F5F4146"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14:paraId="7457F11E" w14:textId="77777777" w:rsidR="00A77008" w:rsidRDefault="00A77008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581D4650" w14:textId="389B08F7" w:rsidR="00A52015" w:rsidRPr="00E61EA5" w:rsidRDefault="00A52015" w:rsidP="00C83462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C83462">
        <w:rPr>
          <w:rFonts w:ascii="Calibri" w:hAnsi="Calibri" w:cs="Calibri"/>
          <w:sz w:val="22"/>
          <w:szCs w:val="22"/>
        </w:rPr>
        <w:t xml:space="preserve"> </w:t>
      </w:r>
      <w:r w:rsidR="00A77008">
        <w:rPr>
          <w:rFonts w:ascii="Calibri" w:hAnsi="Calibri" w:cs="Calibri"/>
          <w:sz w:val="22"/>
          <w:szCs w:val="22"/>
        </w:rPr>
        <w:t xml:space="preserve">   </w:t>
      </w:r>
      <w:r w:rsidR="00C83462">
        <w:rPr>
          <w:rFonts w:ascii="Calibri" w:hAnsi="Calibri" w:cs="Calibri"/>
          <w:sz w:val="22"/>
          <w:szCs w:val="22"/>
        </w:rPr>
        <w:t>data:.....</w:t>
      </w:r>
      <w:r w:rsidR="007C53E9">
        <w:rPr>
          <w:rFonts w:ascii="Calibri" w:hAnsi="Calibri" w:cs="Calibri"/>
          <w:sz w:val="22"/>
          <w:szCs w:val="22"/>
        </w:rPr>
        <w:t>......</w:t>
      </w:r>
      <w:r w:rsidR="00C83462">
        <w:rPr>
          <w:rFonts w:ascii="Calibri" w:hAnsi="Calibri" w:cs="Calibri"/>
          <w:sz w:val="22"/>
          <w:szCs w:val="22"/>
        </w:rPr>
        <w:t>...</w:t>
      </w:r>
      <w:r w:rsidR="007C53E9">
        <w:rPr>
          <w:rFonts w:ascii="Calibri" w:hAnsi="Calibri" w:cs="Calibri"/>
          <w:sz w:val="22"/>
          <w:szCs w:val="22"/>
        </w:rPr>
        <w:t>......</w:t>
      </w:r>
      <w:r w:rsidR="00C83462">
        <w:rPr>
          <w:rFonts w:ascii="Calibri" w:hAnsi="Calibri" w:cs="Calibri"/>
          <w:sz w:val="22"/>
          <w:szCs w:val="22"/>
        </w:rPr>
        <w:t>..........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E61EA5" w:rsidSect="004C67F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33A8" w14:textId="77777777" w:rsidR="00605D98" w:rsidRDefault="00605D98" w:rsidP="00A52015">
      <w:r>
        <w:separator/>
      </w:r>
    </w:p>
  </w:endnote>
  <w:endnote w:type="continuationSeparator" w:id="0">
    <w:p w14:paraId="792CE06A" w14:textId="77777777" w:rsidR="00605D98" w:rsidRDefault="00605D98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7B01" w14:textId="77777777" w:rsidR="00300B40" w:rsidRDefault="00300B40" w:rsidP="00E250E4">
    <w:pPr>
      <w:pStyle w:val="Stopka"/>
      <w:jc w:val="center"/>
    </w:pPr>
  </w:p>
  <w:p w14:paraId="3D23889D" w14:textId="77777777" w:rsidR="00300B40" w:rsidRDefault="00300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E02F" w14:textId="77777777" w:rsidR="00605D98" w:rsidRDefault="00605D98" w:rsidP="00A52015">
      <w:r>
        <w:separator/>
      </w:r>
    </w:p>
  </w:footnote>
  <w:footnote w:type="continuationSeparator" w:id="0">
    <w:p w14:paraId="75D20CD9" w14:textId="77777777" w:rsidR="00605D98" w:rsidRDefault="00605D98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B2A40"/>
    <w:multiLevelType w:val="hybridMultilevel"/>
    <w:tmpl w:val="22F44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7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332404">
    <w:abstractNumId w:val="0"/>
  </w:num>
  <w:num w:numId="2" w16cid:durableId="2027361545">
    <w:abstractNumId w:val="1"/>
  </w:num>
  <w:num w:numId="3" w16cid:durableId="1482847353">
    <w:abstractNumId w:val="2"/>
  </w:num>
  <w:num w:numId="4" w16cid:durableId="1503164281">
    <w:abstractNumId w:val="3"/>
  </w:num>
  <w:num w:numId="5" w16cid:durableId="1338846721">
    <w:abstractNumId w:val="4"/>
  </w:num>
  <w:num w:numId="6" w16cid:durableId="1720321378">
    <w:abstractNumId w:val="5"/>
  </w:num>
  <w:num w:numId="7" w16cid:durableId="64034371">
    <w:abstractNumId w:val="6"/>
  </w:num>
  <w:num w:numId="8" w16cid:durableId="194005377">
    <w:abstractNumId w:val="7"/>
  </w:num>
  <w:num w:numId="9" w16cid:durableId="227348876">
    <w:abstractNumId w:val="20"/>
  </w:num>
  <w:num w:numId="10" w16cid:durableId="927159758">
    <w:abstractNumId w:val="12"/>
  </w:num>
  <w:num w:numId="11" w16cid:durableId="47808187">
    <w:abstractNumId w:val="14"/>
  </w:num>
  <w:num w:numId="12" w16cid:durableId="882593987">
    <w:abstractNumId w:val="10"/>
  </w:num>
  <w:num w:numId="13" w16cid:durableId="317852826">
    <w:abstractNumId w:val="8"/>
  </w:num>
  <w:num w:numId="14" w16cid:durableId="1757557226">
    <w:abstractNumId w:val="16"/>
  </w:num>
  <w:num w:numId="15" w16cid:durableId="1510174504">
    <w:abstractNumId w:val="11"/>
  </w:num>
  <w:num w:numId="16" w16cid:durableId="2120644179">
    <w:abstractNumId w:val="18"/>
  </w:num>
  <w:num w:numId="17" w16cid:durableId="1211574932">
    <w:abstractNumId w:val="22"/>
  </w:num>
  <w:num w:numId="18" w16cid:durableId="65341835">
    <w:abstractNumId w:val="24"/>
  </w:num>
  <w:num w:numId="19" w16cid:durableId="278337740">
    <w:abstractNumId w:val="23"/>
  </w:num>
  <w:num w:numId="20" w16cid:durableId="10699629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1209817">
    <w:abstractNumId w:val="13"/>
  </w:num>
  <w:num w:numId="22" w16cid:durableId="2097164460">
    <w:abstractNumId w:val="17"/>
  </w:num>
  <w:num w:numId="23" w16cid:durableId="2087219289">
    <w:abstractNumId w:val="15"/>
  </w:num>
  <w:num w:numId="24" w16cid:durableId="1257711336">
    <w:abstractNumId w:val="21"/>
  </w:num>
  <w:num w:numId="25" w16cid:durableId="1194271616">
    <w:abstractNumId w:val="19"/>
  </w:num>
  <w:num w:numId="26" w16cid:durableId="392244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5"/>
    <w:rsid w:val="000219A5"/>
    <w:rsid w:val="00063B1E"/>
    <w:rsid w:val="000B0315"/>
    <w:rsid w:val="000C7215"/>
    <w:rsid w:val="000E261D"/>
    <w:rsid w:val="000F5322"/>
    <w:rsid w:val="00101467"/>
    <w:rsid w:val="00107977"/>
    <w:rsid w:val="001942BB"/>
    <w:rsid w:val="001A3549"/>
    <w:rsid w:val="001B22F7"/>
    <w:rsid w:val="001D0E67"/>
    <w:rsid w:val="002611C0"/>
    <w:rsid w:val="00291F23"/>
    <w:rsid w:val="00300B40"/>
    <w:rsid w:val="00316912"/>
    <w:rsid w:val="00476AA9"/>
    <w:rsid w:val="004840DB"/>
    <w:rsid w:val="00490512"/>
    <w:rsid w:val="004C67FD"/>
    <w:rsid w:val="00542E00"/>
    <w:rsid w:val="00596B1C"/>
    <w:rsid w:val="005D6F3E"/>
    <w:rsid w:val="00604311"/>
    <w:rsid w:val="00605D98"/>
    <w:rsid w:val="00616817"/>
    <w:rsid w:val="00624535"/>
    <w:rsid w:val="00647FDF"/>
    <w:rsid w:val="00663197"/>
    <w:rsid w:val="00690914"/>
    <w:rsid w:val="006A14CC"/>
    <w:rsid w:val="006B4CC6"/>
    <w:rsid w:val="00746FA4"/>
    <w:rsid w:val="00770FA4"/>
    <w:rsid w:val="007808B8"/>
    <w:rsid w:val="00796588"/>
    <w:rsid w:val="007C53E9"/>
    <w:rsid w:val="00835AFD"/>
    <w:rsid w:val="008449A2"/>
    <w:rsid w:val="00854A2B"/>
    <w:rsid w:val="00872306"/>
    <w:rsid w:val="008860B2"/>
    <w:rsid w:val="008A4A14"/>
    <w:rsid w:val="008B1394"/>
    <w:rsid w:val="008D7070"/>
    <w:rsid w:val="008E50E9"/>
    <w:rsid w:val="0090349F"/>
    <w:rsid w:val="00917CAA"/>
    <w:rsid w:val="00941FB8"/>
    <w:rsid w:val="00943717"/>
    <w:rsid w:val="009466D4"/>
    <w:rsid w:val="00956498"/>
    <w:rsid w:val="009A2C86"/>
    <w:rsid w:val="00A40276"/>
    <w:rsid w:val="00A41D54"/>
    <w:rsid w:val="00A46345"/>
    <w:rsid w:val="00A52015"/>
    <w:rsid w:val="00A77008"/>
    <w:rsid w:val="00A93A4D"/>
    <w:rsid w:val="00A97282"/>
    <w:rsid w:val="00AB342F"/>
    <w:rsid w:val="00AD4F28"/>
    <w:rsid w:val="00AF5AF3"/>
    <w:rsid w:val="00B60BEF"/>
    <w:rsid w:val="00B96E3C"/>
    <w:rsid w:val="00BA5216"/>
    <w:rsid w:val="00BE2194"/>
    <w:rsid w:val="00BF232D"/>
    <w:rsid w:val="00C56EF9"/>
    <w:rsid w:val="00C65669"/>
    <w:rsid w:val="00C762A3"/>
    <w:rsid w:val="00C83462"/>
    <w:rsid w:val="00C8659A"/>
    <w:rsid w:val="00CA4AAE"/>
    <w:rsid w:val="00CC0D19"/>
    <w:rsid w:val="00CC5B70"/>
    <w:rsid w:val="00CD1557"/>
    <w:rsid w:val="00CD329F"/>
    <w:rsid w:val="00CF7651"/>
    <w:rsid w:val="00D02AF8"/>
    <w:rsid w:val="00D309CC"/>
    <w:rsid w:val="00D36AE5"/>
    <w:rsid w:val="00D606E0"/>
    <w:rsid w:val="00D617EE"/>
    <w:rsid w:val="00D76489"/>
    <w:rsid w:val="00DA37B6"/>
    <w:rsid w:val="00DB2B92"/>
    <w:rsid w:val="00DC7471"/>
    <w:rsid w:val="00DD2B48"/>
    <w:rsid w:val="00E05660"/>
    <w:rsid w:val="00E32C42"/>
    <w:rsid w:val="00E472DD"/>
    <w:rsid w:val="00E61EA5"/>
    <w:rsid w:val="00EB50AA"/>
    <w:rsid w:val="00EC1F63"/>
    <w:rsid w:val="00EC2256"/>
    <w:rsid w:val="00ED3EA6"/>
    <w:rsid w:val="00ED6755"/>
    <w:rsid w:val="00EE4466"/>
    <w:rsid w:val="00F01C6C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3011E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306E-64B4-4469-875C-D7CF4F39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Piotr Fabisz</cp:lastModifiedBy>
  <cp:revision>3</cp:revision>
  <cp:lastPrinted>2023-09-13T09:47:00Z</cp:lastPrinted>
  <dcterms:created xsi:type="dcterms:W3CDTF">2023-09-13T09:48:00Z</dcterms:created>
  <dcterms:modified xsi:type="dcterms:W3CDTF">2023-09-13T11:05:00Z</dcterms:modified>
</cp:coreProperties>
</file>