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85478" w14:textId="77777777" w:rsidR="00B37EC0" w:rsidRDefault="00B37EC0" w:rsidP="00B37EC0">
      <w:pPr>
        <w:tabs>
          <w:tab w:val="left" w:pos="3795"/>
        </w:tabs>
        <w:spacing w:line="360" w:lineRule="auto"/>
        <w:jc w:val="center"/>
        <w:rPr>
          <w:rFonts w:ascii="Calibri" w:hAnsi="Calibri" w:cs="Calibri"/>
          <w:b/>
          <w:bCs/>
        </w:rPr>
      </w:pPr>
    </w:p>
    <w:p w14:paraId="401DB31A" w14:textId="77777777" w:rsidR="00B37EC0" w:rsidRDefault="00B37EC0" w:rsidP="00B37EC0">
      <w:pPr>
        <w:tabs>
          <w:tab w:val="left" w:pos="3795"/>
        </w:tabs>
        <w:spacing w:line="360" w:lineRule="auto"/>
        <w:jc w:val="center"/>
        <w:rPr>
          <w:rFonts w:ascii="Calibri" w:hAnsi="Calibri" w:cs="Calibri"/>
          <w:b/>
          <w:bCs/>
        </w:rPr>
      </w:pPr>
    </w:p>
    <w:p w14:paraId="050B0C96" w14:textId="62ED2E7F" w:rsidR="00B37EC0" w:rsidRPr="00B37EC0" w:rsidRDefault="00A52015" w:rsidP="00B37EC0">
      <w:pPr>
        <w:tabs>
          <w:tab w:val="left" w:pos="3795"/>
        </w:tabs>
        <w:spacing w:line="360" w:lineRule="auto"/>
        <w:jc w:val="center"/>
        <w:rPr>
          <w:rFonts w:ascii="Calibri" w:eastAsia="Times New Roman" w:hAnsi="Calibri" w:cs="Calibri"/>
          <w:b/>
          <w:i/>
          <w:color w:val="0070C0"/>
          <w:sz w:val="22"/>
          <w:szCs w:val="22"/>
          <w:lang w:eastAsia="ar-SA" w:bidi="ar-SA"/>
        </w:rPr>
      </w:pPr>
      <w:r w:rsidRPr="00A77008">
        <w:rPr>
          <w:rFonts w:ascii="Calibri" w:hAnsi="Calibri" w:cs="Calibri"/>
          <w:b/>
          <w:bCs/>
        </w:rPr>
        <w:t>FORMULARZ  OFERTOWY</w:t>
      </w:r>
    </w:p>
    <w:p w14:paraId="29E1A1AC" w14:textId="6BA0708F" w:rsidR="00A52015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/>
        <w:t xml:space="preserve">Nazwa i siedziba Wykonawcy:    </w:t>
      </w:r>
      <w:r>
        <w:rPr>
          <w:rFonts w:ascii="Calibri" w:hAnsi="Calibri" w:cs="Calibri"/>
          <w:sz w:val="22"/>
          <w:szCs w:val="22"/>
        </w:rPr>
        <w:t>...................................................................................</w:t>
      </w:r>
    </w:p>
    <w:p w14:paraId="50040831" w14:textId="77777777" w:rsidR="00A52015" w:rsidRPr="008E50E9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</w:rPr>
        <w:tab/>
      </w:r>
      <w:r w:rsidRPr="00C83462">
        <w:rPr>
          <w:rFonts w:ascii="Calibri" w:hAnsi="Calibri" w:cs="Calibri"/>
          <w:sz w:val="22"/>
          <w:szCs w:val="22"/>
        </w:rPr>
        <w:t xml:space="preserve">                                              </w:t>
      </w:r>
      <w:r w:rsidRPr="008E50E9">
        <w:rPr>
          <w:rFonts w:ascii="Calibri" w:hAnsi="Calibri" w:cs="Calibri"/>
          <w:sz w:val="22"/>
          <w:szCs w:val="22"/>
          <w:lang w:val="en-US"/>
        </w:rPr>
        <w:t xml:space="preserve">...................................................................................    </w:t>
      </w:r>
    </w:p>
    <w:p w14:paraId="391234E0" w14:textId="77777777" w:rsidR="00A52015" w:rsidRPr="008E50E9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8E50E9">
        <w:rPr>
          <w:rFonts w:ascii="Calibri" w:hAnsi="Calibri" w:cs="Calibri"/>
          <w:b/>
          <w:sz w:val="22"/>
          <w:szCs w:val="22"/>
          <w:lang w:val="en-US"/>
        </w:rPr>
        <w:t>NIP:</w:t>
      </w:r>
      <w:r w:rsidRPr="008E50E9">
        <w:rPr>
          <w:rFonts w:ascii="Calibri" w:hAnsi="Calibri" w:cs="Calibri"/>
          <w:b/>
          <w:sz w:val="22"/>
          <w:szCs w:val="22"/>
          <w:lang w:val="en-US"/>
        </w:rPr>
        <w:tab/>
      </w:r>
      <w:r w:rsidRPr="008E50E9">
        <w:rPr>
          <w:rFonts w:ascii="Calibri" w:hAnsi="Calibri" w:cs="Calibri"/>
          <w:sz w:val="22"/>
          <w:szCs w:val="22"/>
          <w:lang w:val="en-US"/>
        </w:rPr>
        <w:tab/>
        <w:t xml:space="preserve">                               ...................................................................................</w:t>
      </w:r>
    </w:p>
    <w:p w14:paraId="0A834D0B" w14:textId="77777777" w:rsidR="00A52015" w:rsidRPr="00063B1E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063B1E">
        <w:rPr>
          <w:rFonts w:ascii="Calibri" w:hAnsi="Calibri" w:cs="Calibri"/>
          <w:b/>
          <w:sz w:val="22"/>
          <w:szCs w:val="22"/>
          <w:lang w:val="en-US"/>
        </w:rPr>
        <w:t>REGON:</w:t>
      </w:r>
      <w:r w:rsidRPr="00063B1E">
        <w:rPr>
          <w:rFonts w:ascii="Calibri" w:hAnsi="Calibri" w:cs="Calibri"/>
          <w:sz w:val="22"/>
          <w:szCs w:val="22"/>
          <w:lang w:val="en-US"/>
        </w:rPr>
        <w:tab/>
      </w:r>
      <w:r w:rsidRPr="00063B1E">
        <w:rPr>
          <w:rFonts w:ascii="Calibri" w:hAnsi="Calibri" w:cs="Calibri"/>
          <w:sz w:val="22"/>
          <w:szCs w:val="22"/>
          <w:lang w:val="en-US"/>
        </w:rPr>
        <w:tab/>
        <w:t xml:space="preserve">                 ...................................................................................</w:t>
      </w:r>
    </w:p>
    <w:p w14:paraId="6A2F6667" w14:textId="77777777" w:rsidR="00A52015" w:rsidRPr="00063B1E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063B1E">
        <w:rPr>
          <w:rFonts w:ascii="Calibri" w:hAnsi="Calibri" w:cs="Calibri"/>
          <w:b/>
          <w:sz w:val="22"/>
          <w:szCs w:val="22"/>
          <w:lang w:val="en-US"/>
        </w:rPr>
        <w:t>Tel.</w:t>
      </w:r>
      <w:r w:rsidRPr="00063B1E">
        <w:rPr>
          <w:rFonts w:ascii="Calibri" w:hAnsi="Calibri" w:cs="Calibri"/>
          <w:b/>
          <w:sz w:val="22"/>
          <w:szCs w:val="22"/>
          <w:lang w:val="en-US"/>
        </w:rPr>
        <w:tab/>
      </w:r>
      <w:r w:rsidRPr="00063B1E">
        <w:rPr>
          <w:rFonts w:ascii="Calibri" w:hAnsi="Calibri" w:cs="Calibri"/>
          <w:sz w:val="22"/>
          <w:szCs w:val="22"/>
          <w:lang w:val="en-US"/>
        </w:rPr>
        <w:tab/>
        <w:t xml:space="preserve">                              ....................................................................................</w:t>
      </w:r>
    </w:p>
    <w:p w14:paraId="1F50A9CC" w14:textId="77777777" w:rsidR="00A52015" w:rsidRPr="00063B1E" w:rsidRDefault="00A52015" w:rsidP="00A52015">
      <w:pPr>
        <w:spacing w:line="360" w:lineRule="auto"/>
        <w:rPr>
          <w:rFonts w:ascii="Calibri" w:hAnsi="Calibri" w:cs="Calibri"/>
          <w:sz w:val="22"/>
          <w:szCs w:val="22"/>
          <w:lang w:val="en-US"/>
        </w:rPr>
      </w:pPr>
      <w:r w:rsidRPr="00063B1E">
        <w:rPr>
          <w:rFonts w:ascii="Calibri" w:hAnsi="Calibri" w:cs="Calibri"/>
          <w:b/>
          <w:bCs/>
          <w:sz w:val="22"/>
          <w:szCs w:val="22"/>
          <w:lang w:val="en-US"/>
        </w:rPr>
        <w:t xml:space="preserve">e-mail: </w:t>
      </w:r>
      <w:r w:rsidRPr="00063B1E">
        <w:rPr>
          <w:rFonts w:ascii="Calibri" w:hAnsi="Calibri" w:cs="Calibri"/>
          <w:b/>
          <w:bCs/>
          <w:sz w:val="22"/>
          <w:szCs w:val="22"/>
          <w:lang w:val="en-US"/>
        </w:rPr>
        <w:tab/>
      </w:r>
      <w:r w:rsidRPr="00063B1E">
        <w:rPr>
          <w:rFonts w:ascii="Calibri" w:hAnsi="Calibri" w:cs="Calibri"/>
          <w:b/>
          <w:bCs/>
          <w:sz w:val="22"/>
          <w:szCs w:val="22"/>
          <w:lang w:val="en-US"/>
        </w:rPr>
        <w:tab/>
        <w:t xml:space="preserve">                               </w:t>
      </w:r>
      <w:r w:rsidRPr="00063B1E">
        <w:rPr>
          <w:rFonts w:ascii="Calibri" w:hAnsi="Calibri" w:cs="Calibri"/>
          <w:sz w:val="22"/>
          <w:szCs w:val="22"/>
          <w:lang w:val="en-US"/>
        </w:rPr>
        <w:t>.............................................................</w:t>
      </w:r>
      <w:r w:rsidR="00EE4466" w:rsidRPr="00063B1E">
        <w:rPr>
          <w:rFonts w:ascii="Calibri" w:hAnsi="Calibri" w:cs="Calibri"/>
          <w:sz w:val="22"/>
          <w:szCs w:val="22"/>
          <w:lang w:val="en-US"/>
        </w:rPr>
        <w:t>.....................</w:t>
      </w:r>
      <w:r w:rsidRPr="00063B1E">
        <w:rPr>
          <w:rFonts w:ascii="Calibri" w:hAnsi="Calibri" w:cs="Calibri"/>
          <w:sz w:val="22"/>
          <w:szCs w:val="22"/>
          <w:lang w:val="en-US"/>
        </w:rPr>
        <w:br/>
      </w:r>
    </w:p>
    <w:p w14:paraId="748EB5E5" w14:textId="77777777" w:rsidR="00A52015" w:rsidRPr="00063B1E" w:rsidRDefault="00A52015" w:rsidP="00A52015">
      <w:pPr>
        <w:spacing w:line="360" w:lineRule="auto"/>
        <w:rPr>
          <w:rFonts w:ascii="Calibri" w:hAnsi="Calibri" w:cs="Calibri"/>
          <w:sz w:val="22"/>
          <w:szCs w:val="22"/>
          <w:lang w:val="en-US"/>
        </w:rPr>
      </w:pPr>
    </w:p>
    <w:p w14:paraId="25E3EF05" w14:textId="3668E25D" w:rsidR="002611C0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63B1E">
        <w:rPr>
          <w:rFonts w:ascii="Calibri" w:hAnsi="Calibri" w:cs="Calibri"/>
          <w:sz w:val="22"/>
          <w:szCs w:val="22"/>
          <w:lang w:val="en-US"/>
        </w:rPr>
        <w:tab/>
      </w:r>
      <w:r>
        <w:rPr>
          <w:rFonts w:ascii="Calibri" w:hAnsi="Calibri" w:cs="Calibri"/>
          <w:sz w:val="22"/>
          <w:szCs w:val="22"/>
        </w:rPr>
        <w:t xml:space="preserve">Odpowiadając na </w:t>
      </w:r>
      <w:r w:rsidR="008A4A14">
        <w:rPr>
          <w:rFonts w:ascii="Calibri" w:hAnsi="Calibri" w:cs="Calibri"/>
          <w:sz w:val="22"/>
          <w:szCs w:val="22"/>
        </w:rPr>
        <w:t>Z</w:t>
      </w:r>
      <w:r w:rsidR="00690914">
        <w:rPr>
          <w:rFonts w:ascii="Calibri" w:hAnsi="Calibri" w:cs="Calibri"/>
          <w:sz w:val="22"/>
          <w:szCs w:val="22"/>
        </w:rPr>
        <w:t xml:space="preserve">aproszenie do </w:t>
      </w:r>
      <w:r w:rsidR="00663197">
        <w:rPr>
          <w:rFonts w:ascii="Calibri" w:hAnsi="Calibri" w:cs="Calibri"/>
          <w:sz w:val="22"/>
          <w:szCs w:val="22"/>
        </w:rPr>
        <w:t>złożenia oferty</w:t>
      </w:r>
      <w:r w:rsidR="00690914">
        <w:rPr>
          <w:rFonts w:ascii="Calibri" w:hAnsi="Calibri" w:cs="Calibri"/>
          <w:sz w:val="22"/>
          <w:szCs w:val="22"/>
        </w:rPr>
        <w:t xml:space="preserve"> dla zadania pn</w:t>
      </w:r>
      <w:r w:rsidR="008F1971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: </w:t>
      </w:r>
      <w:r w:rsidR="00727BEA">
        <w:rPr>
          <w:rFonts w:ascii="Calibri" w:hAnsi="Calibri" w:cs="Calibri"/>
          <w:b/>
          <w:sz w:val="22"/>
          <w:szCs w:val="22"/>
        </w:rPr>
        <w:t>„</w:t>
      </w:r>
      <w:r w:rsidR="00727BEA" w:rsidRPr="009A107E">
        <w:rPr>
          <w:rFonts w:ascii="Calibri" w:hAnsi="Calibri" w:cs="Calibri"/>
          <w:b/>
          <w:sz w:val="22"/>
          <w:szCs w:val="22"/>
        </w:rPr>
        <w:t xml:space="preserve">Uzupełnienie atrybutów budynków i dostosowanie do modelu pojęciowego z 2015 roku dla </w:t>
      </w:r>
      <w:r w:rsidR="00727BEA">
        <w:rPr>
          <w:rFonts w:ascii="Calibri" w:hAnsi="Calibri" w:cs="Calibri"/>
          <w:b/>
          <w:sz w:val="22"/>
          <w:szCs w:val="22"/>
        </w:rPr>
        <w:t xml:space="preserve">obrębów </w:t>
      </w:r>
      <w:r w:rsidR="00727BEA" w:rsidRPr="009A107E">
        <w:rPr>
          <w:rFonts w:ascii="Calibri" w:hAnsi="Calibri" w:cs="Calibri"/>
          <w:b/>
          <w:sz w:val="22"/>
          <w:szCs w:val="22"/>
        </w:rPr>
        <w:t>ewiden</w:t>
      </w:r>
      <w:r w:rsidR="00727BEA">
        <w:rPr>
          <w:rFonts w:ascii="Calibri" w:hAnsi="Calibri" w:cs="Calibri"/>
          <w:b/>
          <w:sz w:val="22"/>
          <w:szCs w:val="22"/>
        </w:rPr>
        <w:t xml:space="preserve">cyjnych: Brzezie, Dobra Nadzieja, Kowalew, Korzkwy, Lenartowice, Marszew, Nowa Wieś, Pacanowice, Piekarzew, Prokopów, Suchorzew, Zielona Łąka.” </w:t>
      </w:r>
      <w:r w:rsidR="004C67FD">
        <w:rPr>
          <w:rFonts w:ascii="Calibri" w:hAnsi="Calibri" w:cs="Calibri"/>
          <w:sz w:val="22"/>
          <w:szCs w:val="22"/>
        </w:rPr>
        <w:t>n</w:t>
      </w:r>
      <w:r w:rsidR="00872306">
        <w:rPr>
          <w:rFonts w:ascii="Calibri" w:hAnsi="Calibri" w:cs="Calibri"/>
          <w:sz w:val="22"/>
          <w:szCs w:val="22"/>
        </w:rPr>
        <w:t>umer sprawy</w:t>
      </w:r>
      <w:r w:rsidR="00B964C2">
        <w:rPr>
          <w:rFonts w:ascii="Calibri" w:hAnsi="Calibri" w:cs="Calibri"/>
          <w:sz w:val="22"/>
          <w:szCs w:val="22"/>
        </w:rPr>
        <w:t>: NR.272.5.2021</w:t>
      </w:r>
      <w:r w:rsidR="00872306">
        <w:rPr>
          <w:rFonts w:ascii="Calibri" w:hAnsi="Calibri" w:cs="Calibri"/>
          <w:sz w:val="22"/>
          <w:szCs w:val="22"/>
        </w:rPr>
        <w:t>,</w:t>
      </w:r>
    </w:p>
    <w:p w14:paraId="34555FC5" w14:textId="1235E299" w:rsidR="00690914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oferuję wykonanie przedmiotu zamówienia zgodnie z wymogami zawartymi w </w:t>
      </w:r>
      <w:r w:rsidR="008A4A14">
        <w:rPr>
          <w:rFonts w:ascii="Calibri" w:hAnsi="Calibri" w:cs="Calibri"/>
          <w:sz w:val="22"/>
          <w:szCs w:val="22"/>
        </w:rPr>
        <w:t>Z</w:t>
      </w:r>
      <w:r w:rsidR="00690914">
        <w:rPr>
          <w:rFonts w:ascii="Calibri" w:hAnsi="Calibri" w:cs="Calibri"/>
          <w:sz w:val="22"/>
          <w:szCs w:val="22"/>
        </w:rPr>
        <w:t xml:space="preserve">aproszeniu do </w:t>
      </w:r>
      <w:r w:rsidR="008A4A14">
        <w:rPr>
          <w:rFonts w:ascii="Calibri" w:hAnsi="Calibri" w:cs="Calibri"/>
          <w:sz w:val="22"/>
          <w:szCs w:val="22"/>
        </w:rPr>
        <w:t xml:space="preserve">złożenia </w:t>
      </w:r>
      <w:r w:rsidR="00690914">
        <w:rPr>
          <w:rFonts w:ascii="Calibri" w:hAnsi="Calibri" w:cs="Calibri"/>
          <w:sz w:val="22"/>
          <w:szCs w:val="22"/>
        </w:rPr>
        <w:t>ofert</w:t>
      </w:r>
      <w:r w:rsidR="008A4A14">
        <w:rPr>
          <w:rFonts w:ascii="Calibri" w:hAnsi="Calibri" w:cs="Calibri"/>
          <w:sz w:val="22"/>
          <w:szCs w:val="22"/>
        </w:rPr>
        <w:t>y</w:t>
      </w:r>
      <w:r w:rsidR="0069091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na następujących warunkach: </w:t>
      </w:r>
    </w:p>
    <w:p w14:paraId="4A47D0F2" w14:textId="77777777" w:rsidR="00A52015" w:rsidRDefault="00A52015" w:rsidP="00FF482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  <w:t>1. Cena za wykonanie przedmiotu zamówienia wyniesie :</w:t>
      </w:r>
    </w:p>
    <w:p w14:paraId="4027BF96" w14:textId="77777777" w:rsidR="00A52015" w:rsidRDefault="00A52015" w:rsidP="00A52015">
      <w:pPr>
        <w:pStyle w:val="Tekstpodstawowy"/>
        <w:spacing w:before="0"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…………………………………………………………………………………………zł brutto</w:t>
      </w:r>
    </w:p>
    <w:p w14:paraId="4FEDB801" w14:textId="77777777" w:rsidR="00A52015" w:rsidRDefault="00A52015" w:rsidP="00A52015">
      <w:pPr>
        <w:pStyle w:val="Tekstpodstawowy"/>
        <w:spacing w:before="0"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Słownie: …………………………………………………………………………………………………………………………………..złotych brutto</w:t>
      </w:r>
    </w:p>
    <w:p w14:paraId="6DB8E862" w14:textId="77777777" w:rsidR="00A52015" w:rsidRDefault="00A52015" w:rsidP="00A52015">
      <w:pPr>
        <w:pStyle w:val="Tekstpodstawowy"/>
        <w:spacing w:before="0"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tym VAT</w:t>
      </w:r>
      <w:r w:rsidR="004C67FD">
        <w:rPr>
          <w:rFonts w:ascii="Calibri" w:hAnsi="Calibri" w:cs="Calibri"/>
          <w:sz w:val="22"/>
          <w:szCs w:val="22"/>
        </w:rPr>
        <w:t xml:space="preserve"> (………%) </w:t>
      </w:r>
      <w:r>
        <w:rPr>
          <w:rFonts w:ascii="Calibri" w:hAnsi="Calibri" w:cs="Calibri"/>
          <w:sz w:val="22"/>
          <w:szCs w:val="22"/>
        </w:rPr>
        <w:t>: ……………………………………………………………………..zł</w:t>
      </w:r>
      <w:r>
        <w:rPr>
          <w:rFonts w:ascii="Calibri" w:hAnsi="Calibri" w:cs="Calibri"/>
          <w:sz w:val="22"/>
          <w:szCs w:val="22"/>
        </w:rPr>
        <w:br/>
        <w:t>Słownie: ………………………………………………………………………</w:t>
      </w:r>
      <w:r w:rsidR="00663197">
        <w:rPr>
          <w:rFonts w:ascii="Calibri" w:hAnsi="Calibri" w:cs="Calibri"/>
          <w:sz w:val="22"/>
          <w:szCs w:val="22"/>
        </w:rPr>
        <w:t>…………………………………………………………..złotych,</w:t>
      </w:r>
    </w:p>
    <w:p w14:paraId="6AC53F34" w14:textId="77777777" w:rsidR="00872306" w:rsidRDefault="00872306" w:rsidP="00FF482E">
      <w:pPr>
        <w:jc w:val="both"/>
        <w:rPr>
          <w:rFonts w:ascii="Calibri" w:hAnsi="Calibri" w:cs="Calibri"/>
          <w:sz w:val="22"/>
          <w:szCs w:val="22"/>
        </w:rPr>
      </w:pPr>
    </w:p>
    <w:p w14:paraId="2C16AB79" w14:textId="2A7DF68E" w:rsidR="00A52015" w:rsidRDefault="00A52015" w:rsidP="009B67C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</w:t>
      </w:r>
      <w:r w:rsidR="009B67CF">
        <w:rPr>
          <w:rFonts w:ascii="Calibri" w:hAnsi="Calibri" w:cs="Calibri"/>
          <w:sz w:val="22"/>
          <w:szCs w:val="22"/>
        </w:rPr>
        <w:t xml:space="preserve">Termin wykonania zadania: 100 dni od daty </w:t>
      </w:r>
      <w:r w:rsidR="002611C0">
        <w:rPr>
          <w:rFonts w:ascii="Calibri" w:hAnsi="Calibri" w:cs="Calibri"/>
          <w:sz w:val="22"/>
          <w:szCs w:val="22"/>
        </w:rPr>
        <w:t xml:space="preserve">podpisania umowy. </w:t>
      </w:r>
    </w:p>
    <w:p w14:paraId="3D687A08" w14:textId="77777777" w:rsidR="00FF482E" w:rsidRDefault="00FF482E" w:rsidP="00FF482E">
      <w:pPr>
        <w:jc w:val="both"/>
        <w:rPr>
          <w:rFonts w:ascii="Calibri" w:hAnsi="Calibri" w:cs="Calibri"/>
          <w:sz w:val="22"/>
          <w:szCs w:val="22"/>
        </w:rPr>
      </w:pPr>
    </w:p>
    <w:p w14:paraId="2871ED8E" w14:textId="5DD62768" w:rsidR="00A04663" w:rsidRDefault="00C83462" w:rsidP="009B67C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</w:t>
      </w:r>
      <w:r w:rsidR="009B67CF">
        <w:rPr>
          <w:rFonts w:ascii="Calibri" w:hAnsi="Calibri" w:cs="Calibri"/>
          <w:sz w:val="22"/>
          <w:szCs w:val="22"/>
        </w:rPr>
        <w:t>Oświadczam, że posiadam niezbędną wiedz</w:t>
      </w:r>
      <w:r w:rsidR="0086107B">
        <w:rPr>
          <w:rFonts w:ascii="Calibri" w:hAnsi="Calibri" w:cs="Calibri"/>
          <w:sz w:val="22"/>
          <w:szCs w:val="22"/>
        </w:rPr>
        <w:t>ę</w:t>
      </w:r>
      <w:r w:rsidR="009B67CF">
        <w:rPr>
          <w:rFonts w:ascii="Calibri" w:hAnsi="Calibri" w:cs="Calibri"/>
          <w:sz w:val="22"/>
          <w:szCs w:val="22"/>
        </w:rPr>
        <w:t xml:space="preserve"> i doświadczenie, dysponuję odpowiednim potencjałem technicznym i</w:t>
      </w:r>
      <w:r w:rsidR="00EC6337">
        <w:rPr>
          <w:rFonts w:ascii="Calibri" w:hAnsi="Calibri" w:cs="Calibri"/>
          <w:sz w:val="22"/>
          <w:szCs w:val="22"/>
        </w:rPr>
        <w:t xml:space="preserve"> </w:t>
      </w:r>
      <w:r w:rsidR="00903261">
        <w:rPr>
          <w:rFonts w:ascii="Calibri" w:hAnsi="Calibri" w:cs="Calibri"/>
          <w:sz w:val="22"/>
          <w:szCs w:val="22"/>
        </w:rPr>
        <w:t xml:space="preserve">osobami zdolnymi do wykonania zamówienia oraz znajduję się w sytuacji ekonomicznej </w:t>
      </w:r>
      <w:r w:rsidR="00A25660">
        <w:rPr>
          <w:rFonts w:ascii="Calibri" w:hAnsi="Calibri" w:cs="Calibri"/>
          <w:sz w:val="22"/>
          <w:szCs w:val="22"/>
        </w:rPr>
        <w:br/>
      </w:r>
      <w:r w:rsidR="00903261">
        <w:rPr>
          <w:rFonts w:ascii="Calibri" w:hAnsi="Calibri" w:cs="Calibri"/>
          <w:sz w:val="22"/>
          <w:szCs w:val="22"/>
        </w:rPr>
        <w:t xml:space="preserve">i prawnej zapewniającej wykonanie zamówienia. </w:t>
      </w:r>
    </w:p>
    <w:p w14:paraId="0EF5654E" w14:textId="773C0E97" w:rsidR="00992840" w:rsidRDefault="00992840" w:rsidP="009B67C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608ABF8" w14:textId="7A4C56AC" w:rsidR="00992840" w:rsidRDefault="00992840" w:rsidP="009B67C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</w:t>
      </w:r>
      <w:r w:rsidRPr="00992840">
        <w:rPr>
          <w:rFonts w:ascii="Calibri" w:hAnsi="Calibri" w:cs="Calibri"/>
          <w:sz w:val="22"/>
          <w:szCs w:val="22"/>
        </w:rPr>
        <w:t>Zobowiązuję się udzielić gwarancji na przedmiot zamówienia</w:t>
      </w:r>
      <w:r>
        <w:rPr>
          <w:rFonts w:ascii="Calibri" w:hAnsi="Calibri" w:cs="Calibri"/>
          <w:sz w:val="22"/>
          <w:szCs w:val="22"/>
        </w:rPr>
        <w:t xml:space="preserve"> na okres ………… miesięcy. </w:t>
      </w:r>
    </w:p>
    <w:p w14:paraId="2A21112B" w14:textId="77777777" w:rsidR="00992840" w:rsidRDefault="00992840" w:rsidP="00992840">
      <w:pPr>
        <w:tabs>
          <w:tab w:val="left" w:pos="284"/>
          <w:tab w:val="left" w:pos="57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467ED2F" w14:textId="7A953ABC" w:rsidR="00992840" w:rsidRDefault="00992840" w:rsidP="00992840">
      <w:pPr>
        <w:tabs>
          <w:tab w:val="left" w:pos="284"/>
          <w:tab w:val="left" w:pos="57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Pr="00292451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T</w:t>
      </w:r>
      <w:r w:rsidRPr="00292451">
        <w:rPr>
          <w:rFonts w:ascii="Calibri" w:hAnsi="Calibri" w:cs="Calibri"/>
          <w:sz w:val="22"/>
          <w:szCs w:val="22"/>
        </w:rPr>
        <w:t xml:space="preserve">ermin płatności </w:t>
      </w:r>
      <w:r>
        <w:rPr>
          <w:rFonts w:ascii="Calibri" w:hAnsi="Calibri" w:cs="Calibri"/>
          <w:sz w:val="22"/>
          <w:szCs w:val="22"/>
        </w:rPr>
        <w:t xml:space="preserve">faktury: 30 dni </w:t>
      </w:r>
      <w:r w:rsidRPr="00292451">
        <w:rPr>
          <w:rFonts w:ascii="Calibri" w:hAnsi="Calibri" w:cs="Calibri"/>
          <w:sz w:val="22"/>
          <w:szCs w:val="22"/>
        </w:rPr>
        <w:t>od dnia wystawienia faktury.</w:t>
      </w:r>
    </w:p>
    <w:p w14:paraId="5DA60057" w14:textId="77777777" w:rsidR="00992840" w:rsidRDefault="00992840" w:rsidP="009B67C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1D757690" w14:textId="3E5228DC" w:rsidR="00D22775" w:rsidRDefault="00D22775" w:rsidP="009B67C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A75C4A7" w14:textId="77777777" w:rsidR="00D22775" w:rsidRDefault="00D22775" w:rsidP="009B67C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1D8DDD2" w14:textId="139C554C" w:rsidR="00FF482E" w:rsidRDefault="00992840" w:rsidP="009B67C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6</w:t>
      </w:r>
      <w:r w:rsidR="00FF482E">
        <w:rPr>
          <w:rFonts w:ascii="Calibri" w:hAnsi="Calibri" w:cs="Calibri"/>
          <w:sz w:val="22"/>
          <w:szCs w:val="22"/>
        </w:rPr>
        <w:t>. Wykaz osób uczestniczących w realizacji zadania:</w:t>
      </w: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693"/>
        <w:gridCol w:w="3969"/>
        <w:gridCol w:w="2251"/>
      </w:tblGrid>
      <w:tr w:rsidR="00B37EC0" w:rsidRPr="002E664F" w14:paraId="44167297" w14:textId="77777777" w:rsidTr="00B37EC0">
        <w:tc>
          <w:tcPr>
            <w:tcW w:w="988" w:type="dxa"/>
            <w:shd w:val="clear" w:color="auto" w:fill="4FCDFF"/>
          </w:tcPr>
          <w:p w14:paraId="6269DD30" w14:textId="77777777" w:rsidR="00B37EC0" w:rsidRPr="00B37EC0" w:rsidRDefault="00B37EC0" w:rsidP="009F4D86">
            <w:pPr>
              <w:jc w:val="center"/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</w:p>
          <w:p w14:paraId="3F28ACD9" w14:textId="77777777" w:rsidR="00B37EC0" w:rsidRPr="00B37EC0" w:rsidRDefault="00B37EC0" w:rsidP="00B37EC0">
            <w:pPr>
              <w:jc w:val="center"/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  <w:r w:rsidRPr="00B37EC0"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693" w:type="dxa"/>
            <w:shd w:val="clear" w:color="auto" w:fill="4FCDFF"/>
          </w:tcPr>
          <w:p w14:paraId="167BD7E7" w14:textId="77777777" w:rsidR="00B37EC0" w:rsidRPr="00B37EC0" w:rsidRDefault="00B37EC0" w:rsidP="009F4D86">
            <w:pPr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14:paraId="7FAAEBF6" w14:textId="77777777" w:rsidR="00B37EC0" w:rsidRPr="00B37EC0" w:rsidRDefault="00B37EC0" w:rsidP="00B37EC0">
            <w:pPr>
              <w:spacing w:line="318" w:lineRule="atLeast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B37EC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Imię i nazwisko</w:t>
            </w:r>
          </w:p>
          <w:p w14:paraId="26ADE88B" w14:textId="77777777" w:rsidR="00B37EC0" w:rsidRPr="00B37EC0" w:rsidRDefault="00B37EC0" w:rsidP="00B37EC0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4FCDFF"/>
          </w:tcPr>
          <w:p w14:paraId="78BEEA91" w14:textId="77777777" w:rsidR="00B37EC0" w:rsidRPr="00B37EC0" w:rsidRDefault="00B37EC0" w:rsidP="009F4D86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</w:p>
          <w:p w14:paraId="769C83A3" w14:textId="31362D24" w:rsidR="00B37EC0" w:rsidRPr="00B37EC0" w:rsidRDefault="00B37EC0" w:rsidP="00B37EC0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B37EC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Uprawnienia /  kwalifikacje zawodowe</w:t>
            </w:r>
          </w:p>
          <w:p w14:paraId="6D72EB50" w14:textId="77777777" w:rsidR="00B37EC0" w:rsidRPr="00B37EC0" w:rsidRDefault="00B37EC0" w:rsidP="009F4D86">
            <w:pPr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2251" w:type="dxa"/>
            <w:shd w:val="clear" w:color="auto" w:fill="4FCDFF"/>
          </w:tcPr>
          <w:p w14:paraId="6CBA59DD" w14:textId="57A7F381" w:rsidR="00B37EC0" w:rsidRPr="00B37EC0" w:rsidRDefault="00B37EC0" w:rsidP="009F4D86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B37EC0">
              <w:rPr>
                <w:rFonts w:ascii="Calibri" w:eastAsia="Calibri" w:hAnsi="Calibri" w:cs="Times New Roman"/>
                <w:b/>
                <w:sz w:val="22"/>
                <w:szCs w:val="22"/>
              </w:rPr>
              <w:t>Zakres wykonywanych czynności</w:t>
            </w:r>
          </w:p>
        </w:tc>
      </w:tr>
      <w:tr w:rsidR="00B37EC0" w:rsidRPr="002E664F" w14:paraId="404118E1" w14:textId="77777777" w:rsidTr="00B37EC0">
        <w:tc>
          <w:tcPr>
            <w:tcW w:w="988" w:type="dxa"/>
          </w:tcPr>
          <w:p w14:paraId="2C36D5B6" w14:textId="77777777" w:rsidR="00B37EC0" w:rsidRPr="00367853" w:rsidRDefault="00B37EC0" w:rsidP="00B37EC0">
            <w:pPr>
              <w:pStyle w:val="Akapitzlist"/>
              <w:widowControl/>
              <w:numPr>
                <w:ilvl w:val="0"/>
                <w:numId w:val="27"/>
              </w:numPr>
              <w:suppressAutoHyphens w:val="0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4EB16C33" w14:textId="77777777" w:rsidR="00B37EC0" w:rsidRPr="002E664F" w:rsidRDefault="00B37EC0" w:rsidP="009F4D86">
            <w:pPr>
              <w:rPr>
                <w:rFonts w:ascii="Calibri" w:eastAsia="Calibri" w:hAnsi="Calibri" w:cs="Times New Roman"/>
              </w:rPr>
            </w:pPr>
          </w:p>
          <w:p w14:paraId="0790CC81" w14:textId="77777777" w:rsidR="00B37EC0" w:rsidRPr="002E664F" w:rsidRDefault="00B37EC0" w:rsidP="009F4D86">
            <w:pPr>
              <w:rPr>
                <w:rFonts w:ascii="Calibri" w:eastAsia="Calibri" w:hAnsi="Calibri" w:cs="Times New Roman"/>
              </w:rPr>
            </w:pPr>
            <w:r w:rsidRPr="002E664F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48FC09CF" w14:textId="77777777" w:rsidR="002D6428" w:rsidRDefault="002D6428" w:rsidP="009F4D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40C06038" w14:textId="2958A699" w:rsidR="00B37EC0" w:rsidRPr="002E664F" w:rsidRDefault="00B37EC0" w:rsidP="009F4D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E66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Uprawnienia określone w art. 43 pkt.1 </w:t>
            </w:r>
          </w:p>
          <w:p w14:paraId="2F382082" w14:textId="60E1E9AB" w:rsidR="00B37EC0" w:rsidRPr="002E664F" w:rsidRDefault="00B37EC0" w:rsidP="009F4D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E66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ustawy Prawo Geodezyjne </w:t>
            </w:r>
            <w:r w:rsidRPr="002E664F"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E664F">
              <w:rPr>
                <w:rFonts w:ascii="Calibri" w:hAnsi="Calibri" w:cs="Calibri"/>
                <w:sz w:val="20"/>
                <w:szCs w:val="20"/>
              </w:rPr>
              <w:t>Kartograficzne</w:t>
            </w:r>
            <w:r w:rsidRPr="002E664F">
              <w:rPr>
                <w:rFonts w:ascii="Calibri" w:hAnsi="Calibri" w:cs="Calibri"/>
                <w:sz w:val="20"/>
                <w:szCs w:val="20"/>
              </w:rPr>
              <w:br/>
            </w:r>
          </w:p>
          <w:p w14:paraId="1743DEBD" w14:textId="77777777" w:rsidR="00B37EC0" w:rsidRPr="002E664F" w:rsidRDefault="00B37EC0" w:rsidP="009F4D86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2E664F">
              <w:rPr>
                <w:rFonts w:ascii="Calibri" w:eastAsia="Calibri" w:hAnsi="Calibri" w:cs="Calibri"/>
                <w:sz w:val="20"/>
                <w:szCs w:val="20"/>
                <w:lang w:eastAsia="fa-IR" w:bidi="fa-IR"/>
              </w:rPr>
              <w:t>- uprawnienia</w:t>
            </w:r>
            <w:r w:rsidRPr="002E664F">
              <w:rPr>
                <w:rFonts w:ascii="Calibri" w:hAnsi="Calibri"/>
                <w:sz w:val="20"/>
                <w:szCs w:val="20"/>
              </w:rPr>
              <w:t xml:space="preserve"> nr …………………………………………</w:t>
            </w:r>
            <w:r w:rsidRPr="002E664F">
              <w:rPr>
                <w:rFonts w:ascii="Calibri" w:hAnsi="Calibri"/>
                <w:sz w:val="20"/>
                <w:szCs w:val="20"/>
              </w:rPr>
              <w:br/>
              <w:t>- data wydania …………………………………………..</w:t>
            </w:r>
          </w:p>
          <w:p w14:paraId="62212762" w14:textId="77777777" w:rsidR="00B37EC0" w:rsidRDefault="00B37EC0" w:rsidP="0099284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2E664F">
              <w:rPr>
                <w:rFonts w:ascii="Calibri" w:hAnsi="Calibri"/>
                <w:sz w:val="20"/>
                <w:szCs w:val="20"/>
              </w:rPr>
              <w:t>-  nazwa organu wydającego ………………………………………………………………….</w:t>
            </w:r>
          </w:p>
          <w:p w14:paraId="5423F082" w14:textId="7811E8E9" w:rsidR="002D6428" w:rsidRPr="00992840" w:rsidRDefault="002D6428" w:rsidP="0099284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251" w:type="dxa"/>
            <w:shd w:val="clear" w:color="auto" w:fill="auto"/>
          </w:tcPr>
          <w:p w14:paraId="01CE849F" w14:textId="77777777" w:rsidR="00B37EC0" w:rsidRPr="002E664F" w:rsidRDefault="00B37EC0" w:rsidP="009F4D86">
            <w:pPr>
              <w:rPr>
                <w:rFonts w:ascii="Calibri" w:eastAsia="Calibri" w:hAnsi="Calibri" w:cs="Times New Roman"/>
              </w:rPr>
            </w:pPr>
          </w:p>
          <w:p w14:paraId="6AC26F9F" w14:textId="77777777" w:rsidR="00B37EC0" w:rsidRPr="002E664F" w:rsidRDefault="00B37EC0" w:rsidP="009F4D86">
            <w:pPr>
              <w:rPr>
                <w:rFonts w:ascii="Calibri" w:eastAsia="Calibri" w:hAnsi="Calibri" w:cs="Times New Roman"/>
              </w:rPr>
            </w:pPr>
          </w:p>
        </w:tc>
      </w:tr>
      <w:tr w:rsidR="00B37EC0" w:rsidRPr="002E664F" w14:paraId="402A1D3B" w14:textId="77777777" w:rsidTr="00B37EC0">
        <w:tc>
          <w:tcPr>
            <w:tcW w:w="988" w:type="dxa"/>
          </w:tcPr>
          <w:p w14:paraId="1C6452B9" w14:textId="77777777" w:rsidR="00B37EC0" w:rsidRPr="00367853" w:rsidRDefault="00B37EC0" w:rsidP="00B37EC0">
            <w:pPr>
              <w:pStyle w:val="Akapitzlist"/>
              <w:widowControl/>
              <w:numPr>
                <w:ilvl w:val="0"/>
                <w:numId w:val="27"/>
              </w:numPr>
              <w:suppressAutoHyphens w:val="0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4FC634A9" w14:textId="77777777" w:rsidR="00B37EC0" w:rsidRPr="002E664F" w:rsidRDefault="00B37EC0" w:rsidP="009F4D86">
            <w:pPr>
              <w:rPr>
                <w:rFonts w:ascii="Calibri" w:eastAsia="Calibri" w:hAnsi="Calibri" w:cs="Times New Roman"/>
              </w:rPr>
            </w:pPr>
          </w:p>
          <w:p w14:paraId="01DF0CBE" w14:textId="77777777" w:rsidR="00B37EC0" w:rsidRPr="002E664F" w:rsidRDefault="00B37EC0" w:rsidP="009F4D8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14:paraId="1283FD9F" w14:textId="77777777" w:rsidR="002D6428" w:rsidRDefault="002D6428" w:rsidP="002D6428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5ECB2099" w14:textId="081115F5" w:rsidR="002D6428" w:rsidRPr="002E664F" w:rsidRDefault="002D6428" w:rsidP="002D6428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E66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Uprawnienia określone w art. 43 pkt.1 </w:t>
            </w:r>
          </w:p>
          <w:p w14:paraId="31AE8804" w14:textId="77777777" w:rsidR="002D6428" w:rsidRPr="002E664F" w:rsidRDefault="002D6428" w:rsidP="002D6428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E66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ustawy Prawo Geodezyjne </w:t>
            </w:r>
            <w:r w:rsidRPr="002E664F"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E664F">
              <w:rPr>
                <w:rFonts w:ascii="Calibri" w:hAnsi="Calibri" w:cs="Calibri"/>
                <w:sz w:val="20"/>
                <w:szCs w:val="20"/>
              </w:rPr>
              <w:t>Kartograficzne</w:t>
            </w:r>
            <w:r w:rsidRPr="002E664F">
              <w:rPr>
                <w:rFonts w:ascii="Calibri" w:hAnsi="Calibri" w:cs="Calibri"/>
                <w:sz w:val="20"/>
                <w:szCs w:val="20"/>
              </w:rPr>
              <w:br/>
            </w:r>
          </w:p>
          <w:p w14:paraId="0FA4D3A7" w14:textId="77777777" w:rsidR="002D6428" w:rsidRPr="002E664F" w:rsidRDefault="002D6428" w:rsidP="002D642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2E664F">
              <w:rPr>
                <w:rFonts w:ascii="Calibri" w:eastAsia="Calibri" w:hAnsi="Calibri" w:cs="Calibri"/>
                <w:sz w:val="20"/>
                <w:szCs w:val="20"/>
                <w:lang w:eastAsia="fa-IR" w:bidi="fa-IR"/>
              </w:rPr>
              <w:t>- uprawnienia</w:t>
            </w:r>
            <w:r w:rsidRPr="002E664F">
              <w:rPr>
                <w:rFonts w:ascii="Calibri" w:hAnsi="Calibri"/>
                <w:sz w:val="20"/>
                <w:szCs w:val="20"/>
              </w:rPr>
              <w:t xml:space="preserve"> nr …………………………………………</w:t>
            </w:r>
            <w:r w:rsidRPr="002E664F">
              <w:rPr>
                <w:rFonts w:ascii="Calibri" w:hAnsi="Calibri"/>
                <w:sz w:val="20"/>
                <w:szCs w:val="20"/>
              </w:rPr>
              <w:br/>
              <w:t>- data wydania …………………………………………..</w:t>
            </w:r>
          </w:p>
          <w:p w14:paraId="294724B9" w14:textId="77777777" w:rsidR="00B37EC0" w:rsidRDefault="002D6428" w:rsidP="002D642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2E664F">
              <w:rPr>
                <w:rFonts w:ascii="Calibri" w:hAnsi="Calibri"/>
                <w:sz w:val="20"/>
                <w:szCs w:val="20"/>
              </w:rPr>
              <w:t>-  nazwa organu wydającego ………………………………………………………………….</w:t>
            </w:r>
          </w:p>
          <w:p w14:paraId="6CC3DA39" w14:textId="2CF0B471" w:rsidR="002D6428" w:rsidRPr="00992840" w:rsidRDefault="002D6428" w:rsidP="002D642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251" w:type="dxa"/>
            <w:shd w:val="clear" w:color="auto" w:fill="auto"/>
          </w:tcPr>
          <w:p w14:paraId="30979BA4" w14:textId="77777777" w:rsidR="00B37EC0" w:rsidRPr="002E664F" w:rsidRDefault="00B37EC0" w:rsidP="009F4D86">
            <w:pPr>
              <w:rPr>
                <w:rFonts w:ascii="Calibri" w:eastAsia="Calibri" w:hAnsi="Calibri" w:cs="Times New Roman"/>
              </w:rPr>
            </w:pPr>
          </w:p>
          <w:p w14:paraId="433AC1D0" w14:textId="77777777" w:rsidR="00B37EC0" w:rsidRPr="002E664F" w:rsidRDefault="00B37EC0" w:rsidP="009F4D86">
            <w:pPr>
              <w:rPr>
                <w:rFonts w:ascii="Calibri" w:eastAsia="Calibri" w:hAnsi="Calibri" w:cs="Times New Roman"/>
              </w:rPr>
            </w:pPr>
          </w:p>
        </w:tc>
      </w:tr>
    </w:tbl>
    <w:p w14:paraId="14FA6B20" w14:textId="385BF517" w:rsidR="00663197" w:rsidRPr="008E4A8E" w:rsidRDefault="00620786" w:rsidP="00A52015">
      <w:pPr>
        <w:tabs>
          <w:tab w:val="left" w:pos="284"/>
          <w:tab w:val="left" w:pos="57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>*</w:t>
      </w:r>
      <w:r w:rsidR="008E4A8E">
        <w:rPr>
          <w:rFonts w:ascii="Calibri" w:hAnsi="Calibri" w:cs="Calibri"/>
          <w:sz w:val="22"/>
          <w:szCs w:val="22"/>
        </w:rPr>
        <w:t xml:space="preserve"> </w:t>
      </w:r>
      <w:r w:rsidR="008E4A8E" w:rsidRPr="008E4A8E">
        <w:rPr>
          <w:rFonts w:ascii="Calibri" w:hAnsi="Calibri" w:cs="Calibri"/>
          <w:i/>
          <w:iCs/>
          <w:sz w:val="20"/>
          <w:szCs w:val="20"/>
        </w:rPr>
        <w:t>Zamawiający dopuszcza dodanie kolejnych wierszy w tabeli</w:t>
      </w:r>
      <w:r w:rsidR="009D7B7A">
        <w:rPr>
          <w:rFonts w:ascii="Calibri" w:hAnsi="Calibri" w:cs="Calibri"/>
          <w:i/>
          <w:iCs/>
          <w:sz w:val="20"/>
          <w:szCs w:val="20"/>
        </w:rPr>
        <w:t>,</w:t>
      </w:r>
      <w:r w:rsidR="008E4A8E" w:rsidRPr="008E4A8E">
        <w:rPr>
          <w:rFonts w:ascii="Calibri" w:hAnsi="Calibri" w:cs="Calibri"/>
          <w:i/>
          <w:iCs/>
          <w:sz w:val="20"/>
          <w:szCs w:val="20"/>
        </w:rPr>
        <w:t xml:space="preserve"> w przypadku wskazania większej </w:t>
      </w:r>
      <w:r w:rsidR="009D7B7A">
        <w:rPr>
          <w:rFonts w:ascii="Calibri" w:hAnsi="Calibri" w:cs="Calibri"/>
          <w:i/>
          <w:iCs/>
          <w:sz w:val="20"/>
          <w:szCs w:val="20"/>
        </w:rPr>
        <w:t xml:space="preserve">liczby </w:t>
      </w:r>
      <w:r w:rsidR="008E4A8E" w:rsidRPr="008E4A8E">
        <w:rPr>
          <w:rFonts w:ascii="Calibri" w:hAnsi="Calibri" w:cs="Calibri"/>
          <w:i/>
          <w:iCs/>
          <w:sz w:val="20"/>
          <w:szCs w:val="20"/>
        </w:rPr>
        <w:t>osób.</w:t>
      </w:r>
      <w:r w:rsidR="008E4A8E" w:rsidRPr="008E4A8E">
        <w:rPr>
          <w:rFonts w:ascii="Calibri" w:hAnsi="Calibri" w:cs="Calibri"/>
          <w:sz w:val="20"/>
          <w:szCs w:val="20"/>
        </w:rPr>
        <w:t xml:space="preserve"> </w:t>
      </w:r>
    </w:p>
    <w:p w14:paraId="2673ACAD" w14:textId="77777777" w:rsidR="008E4A8E" w:rsidRDefault="008E4A8E" w:rsidP="00A52015">
      <w:pPr>
        <w:tabs>
          <w:tab w:val="left" w:pos="284"/>
          <w:tab w:val="left" w:pos="57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4A0699E" w14:textId="26E7FA09" w:rsidR="00A52015" w:rsidRDefault="00992840" w:rsidP="00A52015">
      <w:pPr>
        <w:tabs>
          <w:tab w:val="left" w:pos="284"/>
          <w:tab w:val="left" w:pos="57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</w:t>
      </w:r>
      <w:r w:rsidR="00A52015">
        <w:rPr>
          <w:rFonts w:ascii="Calibri" w:hAnsi="Calibri" w:cs="Calibri"/>
          <w:sz w:val="22"/>
          <w:szCs w:val="22"/>
        </w:rPr>
        <w:t>. Imiona i nazwiska osób, z którymi można się kontaktować w celu uzyskania informacji, jeżeli będą wymagane:</w:t>
      </w:r>
    </w:p>
    <w:p w14:paraId="09009EFB" w14:textId="77777777" w:rsidR="00A52015" w:rsidRDefault="00A52015" w:rsidP="00A52015">
      <w:pPr>
        <w:pStyle w:val="WW-Tekstpodstawowy3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</w:t>
      </w:r>
    </w:p>
    <w:p w14:paraId="46508788" w14:textId="7E30594A" w:rsidR="00101467" w:rsidRDefault="00A52015" w:rsidP="00A52015">
      <w:pPr>
        <w:pStyle w:val="WW-Tekstpodstawowy3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</w:t>
      </w:r>
    </w:p>
    <w:p w14:paraId="386E4EBE" w14:textId="4675C52D" w:rsidR="00101467" w:rsidRPr="00101467" w:rsidRDefault="00992840" w:rsidP="00101467">
      <w:pPr>
        <w:suppressLineNumbers/>
        <w:spacing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  <w:lang w:eastAsia="pl-PL" w:bidi="pl-PL"/>
        </w:rPr>
      </w:pPr>
      <w:r>
        <w:rPr>
          <w:rFonts w:ascii="Calibri" w:hAnsi="Calibri" w:cs="Calibri"/>
          <w:sz w:val="22"/>
          <w:szCs w:val="22"/>
        </w:rPr>
        <w:t>8</w:t>
      </w:r>
      <w:r w:rsidR="00101467">
        <w:rPr>
          <w:rFonts w:ascii="Calibri" w:hAnsi="Calibri" w:cs="Calibri"/>
          <w:sz w:val="22"/>
          <w:szCs w:val="22"/>
        </w:rPr>
        <w:t xml:space="preserve">. </w:t>
      </w:r>
      <w:r w:rsidR="00101467" w:rsidRPr="00101467">
        <w:rPr>
          <w:rFonts w:ascii="Calibri" w:eastAsia="Times New Roman" w:hAnsi="Calibri" w:cs="Calibri"/>
          <w:sz w:val="22"/>
          <w:szCs w:val="22"/>
          <w:lang w:eastAsia="pl-PL" w:bidi="pl-PL"/>
        </w:rPr>
        <w:t xml:space="preserve">Oświadczam, że uważam się za związanego niniejszą ofertą przez okres </w:t>
      </w:r>
      <w:r w:rsidR="001376A6">
        <w:rPr>
          <w:rFonts w:ascii="Calibri" w:eastAsia="Times New Roman" w:hAnsi="Calibri" w:cs="Calibri"/>
          <w:sz w:val="22"/>
          <w:szCs w:val="22"/>
          <w:lang w:eastAsia="pl-PL" w:bidi="pl-PL"/>
        </w:rPr>
        <w:t>30</w:t>
      </w:r>
      <w:r w:rsidR="00101467" w:rsidRPr="00101467">
        <w:rPr>
          <w:rFonts w:ascii="Calibri" w:eastAsia="Times New Roman" w:hAnsi="Calibri" w:cs="Calibri"/>
          <w:sz w:val="22"/>
          <w:szCs w:val="22"/>
          <w:lang w:eastAsia="pl-PL" w:bidi="pl-PL"/>
        </w:rPr>
        <w:t xml:space="preserve"> dni od terminu wyznaczonego jako termin składania ofert.</w:t>
      </w:r>
    </w:p>
    <w:p w14:paraId="1443CCE8" w14:textId="054A0719" w:rsidR="00690914" w:rsidRDefault="00690914" w:rsidP="00A52015">
      <w:pPr>
        <w:pStyle w:val="WW-Tekstpodstawowy3"/>
        <w:spacing w:line="360" w:lineRule="auto"/>
        <w:rPr>
          <w:rFonts w:ascii="Calibri" w:hAnsi="Calibri" w:cs="Calibri"/>
          <w:sz w:val="22"/>
          <w:szCs w:val="22"/>
        </w:rPr>
      </w:pPr>
    </w:p>
    <w:p w14:paraId="03FF1085" w14:textId="77777777" w:rsidR="008B0F0D" w:rsidRDefault="008B0F0D" w:rsidP="00A52015">
      <w:pPr>
        <w:pStyle w:val="WW-Tekstpodstawowy3"/>
        <w:spacing w:line="360" w:lineRule="auto"/>
        <w:rPr>
          <w:rFonts w:ascii="Calibri" w:hAnsi="Calibri" w:cs="Calibri"/>
          <w:sz w:val="22"/>
          <w:szCs w:val="22"/>
        </w:rPr>
      </w:pPr>
    </w:p>
    <w:p w14:paraId="08188F31" w14:textId="77777777" w:rsidR="00A52015" w:rsidRDefault="00A52015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lub upoważniony</w:t>
      </w:r>
    </w:p>
    <w:p w14:paraId="3139F30A" w14:textId="77777777" w:rsidR="00A52015" w:rsidRDefault="00A52015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przedstawiciel wykonawcy</w:t>
      </w:r>
    </w:p>
    <w:p w14:paraId="172D8EDE" w14:textId="77777777" w:rsidR="00A52015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................................................</w:t>
      </w:r>
    </w:p>
    <w:p w14:paraId="14C4AC93" w14:textId="2F5F4146" w:rsidR="00A52015" w:rsidRDefault="00A52015" w:rsidP="00A52015">
      <w:pPr>
        <w:spacing w:line="360" w:lineRule="auto"/>
        <w:ind w:left="4956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</w:t>
      </w:r>
      <w:r w:rsidR="00107977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( podpis i pieczęć )</w:t>
      </w:r>
    </w:p>
    <w:p w14:paraId="7457F11E" w14:textId="77777777" w:rsidR="00A77008" w:rsidRDefault="00A77008" w:rsidP="00A52015">
      <w:pPr>
        <w:spacing w:line="360" w:lineRule="auto"/>
        <w:ind w:left="4956" w:firstLine="708"/>
        <w:jc w:val="both"/>
        <w:rPr>
          <w:rFonts w:ascii="Calibri" w:hAnsi="Calibri" w:cs="Calibri"/>
          <w:sz w:val="22"/>
          <w:szCs w:val="22"/>
        </w:rPr>
      </w:pPr>
    </w:p>
    <w:p w14:paraId="581D4650" w14:textId="2FB0DEC7" w:rsidR="00A52015" w:rsidRPr="00E61EA5" w:rsidRDefault="00A52015" w:rsidP="00C83462">
      <w:pPr>
        <w:spacing w:line="360" w:lineRule="auto"/>
        <w:ind w:left="5664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>
        <w:rPr>
          <w:rFonts w:ascii="Calibri" w:hAnsi="Calibri" w:cs="Calibri"/>
          <w:sz w:val="22"/>
          <w:szCs w:val="22"/>
        </w:rPr>
        <w:t xml:space="preserve">    </w:t>
      </w:r>
      <w:r w:rsidR="00107977">
        <w:rPr>
          <w:rFonts w:ascii="Calibri" w:hAnsi="Calibri" w:cs="Calibri"/>
          <w:sz w:val="22"/>
          <w:szCs w:val="22"/>
        </w:rPr>
        <w:t xml:space="preserve"> </w:t>
      </w:r>
      <w:r w:rsidR="00C83462">
        <w:rPr>
          <w:rFonts w:ascii="Calibri" w:hAnsi="Calibri" w:cs="Calibri"/>
          <w:sz w:val="22"/>
          <w:szCs w:val="22"/>
        </w:rPr>
        <w:t xml:space="preserve">   </w:t>
      </w:r>
      <w:r w:rsidR="00A77008">
        <w:rPr>
          <w:rFonts w:ascii="Calibri" w:hAnsi="Calibri" w:cs="Calibri"/>
          <w:sz w:val="22"/>
          <w:szCs w:val="22"/>
        </w:rPr>
        <w:t xml:space="preserve">        </w:t>
      </w:r>
      <w:r w:rsidR="00C83462">
        <w:rPr>
          <w:rFonts w:ascii="Calibri" w:hAnsi="Calibri" w:cs="Calibri"/>
          <w:sz w:val="22"/>
          <w:szCs w:val="22"/>
        </w:rPr>
        <w:t>data:..................</w:t>
      </w:r>
      <w:r w:rsidR="00D309CC">
        <w:rPr>
          <w:rFonts w:ascii="Calibri" w:hAnsi="Calibri" w:cs="Calibri"/>
          <w:sz w:val="22"/>
          <w:szCs w:val="22"/>
        </w:rPr>
        <w:t>r</w:t>
      </w:r>
    </w:p>
    <w:sectPr w:rsidR="00A52015" w:rsidRPr="00E61EA5" w:rsidSect="004C67FD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5AD1A" w14:textId="77777777" w:rsidR="00855DB5" w:rsidRDefault="00855DB5" w:rsidP="00A52015">
      <w:r>
        <w:separator/>
      </w:r>
    </w:p>
  </w:endnote>
  <w:endnote w:type="continuationSeparator" w:id="0">
    <w:p w14:paraId="00B99BD2" w14:textId="77777777" w:rsidR="00855DB5" w:rsidRDefault="00855DB5" w:rsidP="00A52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bany">
    <w:altName w:val="Arial"/>
    <w:charset w:val="00"/>
    <w:family w:val="swiss"/>
    <w:pitch w:val="variable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87B01" w14:textId="77777777" w:rsidR="00E250E4" w:rsidRDefault="00855DB5" w:rsidP="00E250E4">
    <w:pPr>
      <w:pStyle w:val="Stopka"/>
      <w:jc w:val="center"/>
    </w:pPr>
  </w:p>
  <w:p w14:paraId="3D23889D" w14:textId="77777777" w:rsidR="00E250E4" w:rsidRDefault="00855D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02AAA" w14:textId="77777777" w:rsidR="00855DB5" w:rsidRDefault="00855DB5" w:rsidP="00A52015">
      <w:r>
        <w:separator/>
      </w:r>
    </w:p>
  </w:footnote>
  <w:footnote w:type="continuationSeparator" w:id="0">
    <w:p w14:paraId="09892076" w14:textId="77777777" w:rsidR="00855DB5" w:rsidRDefault="00855DB5" w:rsidP="00A52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."/>
      <w:lvlJc w:val="left"/>
      <w:pPr>
        <w:tabs>
          <w:tab w:val="num" w:pos="375"/>
        </w:tabs>
        <w:ind w:left="375" w:hanging="360"/>
      </w:pPr>
    </w:lvl>
    <w:lvl w:ilvl="1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>
      <w:start w:val="1"/>
      <w:numFmt w:val="decimal"/>
      <w:lvlText w:val="%3."/>
      <w:lvlJc w:val="left"/>
      <w:pPr>
        <w:tabs>
          <w:tab w:val="num" w:pos="1095"/>
        </w:tabs>
        <w:ind w:left="1095" w:hanging="360"/>
      </w:pPr>
    </w:lvl>
    <w:lvl w:ilvl="3">
      <w:start w:val="1"/>
      <w:numFmt w:val="decimal"/>
      <w:lvlText w:val="%4."/>
      <w:lvlJc w:val="left"/>
      <w:pPr>
        <w:tabs>
          <w:tab w:val="num" w:pos="1455"/>
        </w:tabs>
        <w:ind w:left="1455" w:hanging="360"/>
      </w:pPr>
    </w:lvl>
    <w:lvl w:ilvl="4">
      <w:start w:val="1"/>
      <w:numFmt w:val="decimal"/>
      <w:lvlText w:val="%5."/>
      <w:lvlJc w:val="left"/>
      <w:pPr>
        <w:tabs>
          <w:tab w:val="num" w:pos="1815"/>
        </w:tabs>
        <w:ind w:left="1815" w:hanging="360"/>
      </w:pPr>
    </w:lvl>
    <w:lvl w:ilvl="5">
      <w:start w:val="1"/>
      <w:numFmt w:val="decimal"/>
      <w:lvlText w:val="%6."/>
      <w:lvlJc w:val="left"/>
      <w:pPr>
        <w:tabs>
          <w:tab w:val="num" w:pos="2175"/>
        </w:tabs>
        <w:ind w:left="2175" w:hanging="360"/>
      </w:pPr>
    </w:lvl>
    <w:lvl w:ilvl="6">
      <w:start w:val="1"/>
      <w:numFmt w:val="decimal"/>
      <w:lvlText w:val="%7."/>
      <w:lvlJc w:val="left"/>
      <w:pPr>
        <w:tabs>
          <w:tab w:val="num" w:pos="2535"/>
        </w:tabs>
        <w:ind w:left="2535" w:hanging="360"/>
      </w:pPr>
    </w:lvl>
    <w:lvl w:ilvl="7">
      <w:start w:val="1"/>
      <w:numFmt w:val="decimal"/>
      <w:lvlText w:val="%8."/>
      <w:lvlJc w:val="left"/>
      <w:pPr>
        <w:tabs>
          <w:tab w:val="num" w:pos="2895"/>
        </w:tabs>
        <w:ind w:left="2895" w:hanging="360"/>
      </w:pPr>
    </w:lvl>
    <w:lvl w:ilvl="8">
      <w:start w:val="1"/>
      <w:numFmt w:val="decimal"/>
      <w:lvlText w:val="%9."/>
      <w:lvlJc w:val="left"/>
      <w:pPr>
        <w:tabs>
          <w:tab w:val="num" w:pos="3255"/>
        </w:tabs>
        <w:ind w:left="3255" w:hanging="360"/>
      </w:pPr>
    </w:lvl>
  </w:abstractNum>
  <w:abstractNum w:abstractNumId="3" w15:restartNumberingAfterBreak="0">
    <w:nsid w:val="00000004"/>
    <w:multiLevelType w:val="multilevel"/>
    <w:tmpl w:val="00000004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16"/>
    <w:lvl w:ilvl="0">
      <w:start w:val="5"/>
      <w:numFmt w:val="decimal"/>
      <w:lvlText w:val="%1)."/>
      <w:lvlJc w:val="left"/>
      <w:pPr>
        <w:tabs>
          <w:tab w:val="num" w:pos="341"/>
        </w:tabs>
        <w:ind w:left="341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01"/>
        </w:tabs>
        <w:ind w:left="701" w:hanging="360"/>
      </w:pPr>
    </w:lvl>
    <w:lvl w:ilvl="2">
      <w:start w:val="1"/>
      <w:numFmt w:val="decimal"/>
      <w:lvlText w:val="%3."/>
      <w:lvlJc w:val="left"/>
      <w:pPr>
        <w:tabs>
          <w:tab w:val="num" w:pos="1061"/>
        </w:tabs>
        <w:ind w:left="1061" w:hanging="360"/>
      </w:pPr>
    </w:lvl>
    <w:lvl w:ilvl="3">
      <w:start w:val="1"/>
      <w:numFmt w:val="decimal"/>
      <w:lvlText w:val="%4."/>
      <w:lvlJc w:val="left"/>
      <w:pPr>
        <w:tabs>
          <w:tab w:val="num" w:pos="1421"/>
        </w:tabs>
        <w:ind w:left="1421" w:hanging="360"/>
      </w:pPr>
    </w:lvl>
    <w:lvl w:ilvl="4">
      <w:start w:val="1"/>
      <w:numFmt w:val="decimal"/>
      <w:lvlText w:val="%5."/>
      <w:lvlJc w:val="left"/>
      <w:pPr>
        <w:tabs>
          <w:tab w:val="num" w:pos="1781"/>
        </w:tabs>
        <w:ind w:left="1781" w:hanging="360"/>
      </w:pPr>
    </w:lvl>
    <w:lvl w:ilvl="5">
      <w:start w:val="1"/>
      <w:numFmt w:val="decimal"/>
      <w:lvlText w:val="%6."/>
      <w:lvlJc w:val="left"/>
      <w:pPr>
        <w:tabs>
          <w:tab w:val="num" w:pos="2141"/>
        </w:tabs>
        <w:ind w:left="2141" w:hanging="360"/>
      </w:pPr>
    </w:lvl>
    <w:lvl w:ilvl="6">
      <w:start w:val="1"/>
      <w:numFmt w:val="decimal"/>
      <w:lvlText w:val="%7."/>
      <w:lvlJc w:val="left"/>
      <w:pPr>
        <w:tabs>
          <w:tab w:val="num" w:pos="2501"/>
        </w:tabs>
        <w:ind w:left="2501" w:hanging="360"/>
      </w:pPr>
    </w:lvl>
    <w:lvl w:ilvl="7">
      <w:start w:val="1"/>
      <w:numFmt w:val="decimal"/>
      <w:lvlText w:val="%8."/>
      <w:lvlJc w:val="left"/>
      <w:pPr>
        <w:tabs>
          <w:tab w:val="num" w:pos="2861"/>
        </w:tabs>
        <w:ind w:left="2861" w:hanging="360"/>
      </w:pPr>
    </w:lvl>
    <w:lvl w:ilvl="8">
      <w:start w:val="1"/>
      <w:numFmt w:val="decimal"/>
      <w:lvlText w:val="%9."/>
      <w:lvlJc w:val="left"/>
      <w:pPr>
        <w:tabs>
          <w:tab w:val="num" w:pos="3221"/>
        </w:tabs>
        <w:ind w:left="3221" w:hanging="360"/>
      </w:pPr>
    </w:lvl>
  </w:abstractNum>
  <w:abstractNum w:abstractNumId="5" w15:restartNumberingAfterBreak="0">
    <w:nsid w:val="00000006"/>
    <w:multiLevelType w:val="multilevel"/>
    <w:tmpl w:val="00000006"/>
    <w:name w:val="WW8Num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1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name w:val="WW8Num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397"/>
        </w:tabs>
        <w:ind w:left="397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434"/>
        </w:tabs>
        <w:ind w:left="43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71"/>
        </w:tabs>
        <w:ind w:left="471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08"/>
        </w:tabs>
        <w:ind w:left="50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545"/>
        </w:tabs>
        <w:ind w:left="54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582"/>
        </w:tabs>
        <w:ind w:left="58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619"/>
        </w:tabs>
        <w:ind w:left="619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56"/>
        </w:tabs>
        <w:ind w:left="656" w:hanging="360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C07012"/>
    <w:multiLevelType w:val="hybridMultilevel"/>
    <w:tmpl w:val="F9DAD45C"/>
    <w:lvl w:ilvl="0" w:tplc="515ED252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Arial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1A2595A"/>
    <w:multiLevelType w:val="hybridMultilevel"/>
    <w:tmpl w:val="4A6A3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10050"/>
    <w:multiLevelType w:val="hybridMultilevel"/>
    <w:tmpl w:val="F1529734"/>
    <w:lvl w:ilvl="0" w:tplc="1E04D0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634D4"/>
    <w:multiLevelType w:val="hybridMultilevel"/>
    <w:tmpl w:val="DB06271A"/>
    <w:lvl w:ilvl="0" w:tplc="D3C6E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AC852C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C622C"/>
    <w:multiLevelType w:val="hybridMultilevel"/>
    <w:tmpl w:val="EFC29A38"/>
    <w:lvl w:ilvl="0" w:tplc="F4DC45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21907"/>
    <w:multiLevelType w:val="hybridMultilevel"/>
    <w:tmpl w:val="CA1AD7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4B006C"/>
    <w:multiLevelType w:val="hybridMultilevel"/>
    <w:tmpl w:val="D6CCCF1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19787B"/>
    <w:multiLevelType w:val="hybridMultilevel"/>
    <w:tmpl w:val="9A7C35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23D54BA"/>
    <w:multiLevelType w:val="hybridMultilevel"/>
    <w:tmpl w:val="D42072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5A7AEC"/>
    <w:multiLevelType w:val="hybridMultilevel"/>
    <w:tmpl w:val="4C641D46"/>
    <w:lvl w:ilvl="0" w:tplc="5D02AF4A">
      <w:start w:val="1"/>
      <w:numFmt w:val="decimal"/>
      <w:lvlText w:val="%1."/>
      <w:lvlJc w:val="left"/>
      <w:pPr>
        <w:ind w:left="218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55283219"/>
    <w:multiLevelType w:val="multilevel"/>
    <w:tmpl w:val="00000005"/>
    <w:lvl w:ilvl="0">
      <w:start w:val="5"/>
      <w:numFmt w:val="decimal"/>
      <w:lvlText w:val="%1)."/>
      <w:lvlJc w:val="left"/>
      <w:pPr>
        <w:tabs>
          <w:tab w:val="num" w:pos="341"/>
        </w:tabs>
        <w:ind w:left="341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01"/>
        </w:tabs>
        <w:ind w:left="701" w:hanging="360"/>
      </w:pPr>
    </w:lvl>
    <w:lvl w:ilvl="2">
      <w:start w:val="1"/>
      <w:numFmt w:val="decimal"/>
      <w:lvlText w:val="%3."/>
      <w:lvlJc w:val="left"/>
      <w:pPr>
        <w:tabs>
          <w:tab w:val="num" w:pos="1061"/>
        </w:tabs>
        <w:ind w:left="1061" w:hanging="360"/>
      </w:pPr>
    </w:lvl>
    <w:lvl w:ilvl="3">
      <w:start w:val="1"/>
      <w:numFmt w:val="decimal"/>
      <w:lvlText w:val="%4."/>
      <w:lvlJc w:val="left"/>
      <w:pPr>
        <w:tabs>
          <w:tab w:val="num" w:pos="1421"/>
        </w:tabs>
        <w:ind w:left="1421" w:hanging="360"/>
      </w:pPr>
    </w:lvl>
    <w:lvl w:ilvl="4">
      <w:start w:val="1"/>
      <w:numFmt w:val="decimal"/>
      <w:lvlText w:val="%5."/>
      <w:lvlJc w:val="left"/>
      <w:pPr>
        <w:tabs>
          <w:tab w:val="num" w:pos="1781"/>
        </w:tabs>
        <w:ind w:left="1781" w:hanging="360"/>
      </w:pPr>
    </w:lvl>
    <w:lvl w:ilvl="5">
      <w:start w:val="1"/>
      <w:numFmt w:val="decimal"/>
      <w:lvlText w:val="%6."/>
      <w:lvlJc w:val="left"/>
      <w:pPr>
        <w:tabs>
          <w:tab w:val="num" w:pos="2141"/>
        </w:tabs>
        <w:ind w:left="2141" w:hanging="360"/>
      </w:pPr>
    </w:lvl>
    <w:lvl w:ilvl="6">
      <w:start w:val="1"/>
      <w:numFmt w:val="decimal"/>
      <w:lvlText w:val="%7."/>
      <w:lvlJc w:val="left"/>
      <w:pPr>
        <w:tabs>
          <w:tab w:val="num" w:pos="2501"/>
        </w:tabs>
        <w:ind w:left="2501" w:hanging="360"/>
      </w:pPr>
    </w:lvl>
    <w:lvl w:ilvl="7">
      <w:start w:val="1"/>
      <w:numFmt w:val="decimal"/>
      <w:lvlText w:val="%8."/>
      <w:lvlJc w:val="left"/>
      <w:pPr>
        <w:tabs>
          <w:tab w:val="num" w:pos="2861"/>
        </w:tabs>
        <w:ind w:left="2861" w:hanging="360"/>
      </w:pPr>
    </w:lvl>
    <w:lvl w:ilvl="8">
      <w:start w:val="1"/>
      <w:numFmt w:val="decimal"/>
      <w:lvlText w:val="%9."/>
      <w:lvlJc w:val="left"/>
      <w:pPr>
        <w:tabs>
          <w:tab w:val="num" w:pos="3221"/>
        </w:tabs>
        <w:ind w:left="3221" w:hanging="360"/>
      </w:pPr>
    </w:lvl>
  </w:abstractNum>
  <w:abstractNum w:abstractNumId="19" w15:restartNumberingAfterBreak="0">
    <w:nsid w:val="59D75FC6"/>
    <w:multiLevelType w:val="hybridMultilevel"/>
    <w:tmpl w:val="F814DD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6C08C2"/>
    <w:multiLevelType w:val="hybridMultilevel"/>
    <w:tmpl w:val="6F52260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6C96BEE"/>
    <w:multiLevelType w:val="hybridMultilevel"/>
    <w:tmpl w:val="AEAEBB24"/>
    <w:lvl w:ilvl="0" w:tplc="D6C610A0">
      <w:start w:val="1"/>
      <w:numFmt w:val="decimal"/>
      <w:lvlText w:val="%1."/>
      <w:lvlJc w:val="left"/>
      <w:pPr>
        <w:ind w:left="70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21" w:hanging="360"/>
      </w:pPr>
    </w:lvl>
    <w:lvl w:ilvl="2" w:tplc="0415001B" w:tentative="1">
      <w:start w:val="1"/>
      <w:numFmt w:val="lowerRoman"/>
      <w:lvlText w:val="%3."/>
      <w:lvlJc w:val="right"/>
      <w:pPr>
        <w:ind w:left="2141" w:hanging="180"/>
      </w:pPr>
    </w:lvl>
    <w:lvl w:ilvl="3" w:tplc="0415000F" w:tentative="1">
      <w:start w:val="1"/>
      <w:numFmt w:val="decimal"/>
      <w:lvlText w:val="%4."/>
      <w:lvlJc w:val="left"/>
      <w:pPr>
        <w:ind w:left="2861" w:hanging="360"/>
      </w:pPr>
    </w:lvl>
    <w:lvl w:ilvl="4" w:tplc="04150019" w:tentative="1">
      <w:start w:val="1"/>
      <w:numFmt w:val="lowerLetter"/>
      <w:lvlText w:val="%5."/>
      <w:lvlJc w:val="left"/>
      <w:pPr>
        <w:ind w:left="3581" w:hanging="360"/>
      </w:p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</w:lvl>
    <w:lvl w:ilvl="6" w:tplc="0415000F" w:tentative="1">
      <w:start w:val="1"/>
      <w:numFmt w:val="decimal"/>
      <w:lvlText w:val="%7."/>
      <w:lvlJc w:val="left"/>
      <w:pPr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2" w15:restartNumberingAfterBreak="0">
    <w:nsid w:val="679229B7"/>
    <w:multiLevelType w:val="hybridMultilevel"/>
    <w:tmpl w:val="1666AFF4"/>
    <w:lvl w:ilvl="0" w:tplc="04150011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2220"/>
        </w:tabs>
        <w:ind w:left="222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3" w15:restartNumberingAfterBreak="0">
    <w:nsid w:val="6A7D163D"/>
    <w:multiLevelType w:val="hybridMultilevel"/>
    <w:tmpl w:val="A43E48C4"/>
    <w:lvl w:ilvl="0" w:tplc="24D2E396">
      <w:start w:val="1"/>
      <w:numFmt w:val="decimal"/>
      <w:lvlText w:val="%1."/>
      <w:lvlJc w:val="left"/>
      <w:pPr>
        <w:ind w:left="218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 w15:restartNumberingAfterBreak="0">
    <w:nsid w:val="6ADF2E80"/>
    <w:multiLevelType w:val="hybridMultilevel"/>
    <w:tmpl w:val="5C84A9A2"/>
    <w:lvl w:ilvl="0" w:tplc="5AA25E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0218C8"/>
    <w:multiLevelType w:val="hybridMultilevel"/>
    <w:tmpl w:val="B18CC2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E77D4B"/>
    <w:multiLevelType w:val="multilevel"/>
    <w:tmpl w:val="0754743E"/>
    <w:lvl w:ilvl="0">
      <w:start w:val="1"/>
      <w:numFmt w:val="lowerLetter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2"/>
  </w:num>
  <w:num w:numId="10">
    <w:abstractNumId w:val="14"/>
  </w:num>
  <w:num w:numId="11">
    <w:abstractNumId w:val="16"/>
  </w:num>
  <w:num w:numId="12">
    <w:abstractNumId w:val="11"/>
  </w:num>
  <w:num w:numId="13">
    <w:abstractNumId w:val="8"/>
  </w:num>
  <w:num w:numId="14">
    <w:abstractNumId w:val="18"/>
  </w:num>
  <w:num w:numId="15">
    <w:abstractNumId w:val="13"/>
  </w:num>
  <w:num w:numId="16">
    <w:abstractNumId w:val="20"/>
  </w:num>
  <w:num w:numId="17">
    <w:abstractNumId w:val="24"/>
  </w:num>
  <w:num w:numId="18">
    <w:abstractNumId w:val="26"/>
  </w:num>
  <w:num w:numId="19">
    <w:abstractNumId w:val="25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9"/>
  </w:num>
  <w:num w:numId="23">
    <w:abstractNumId w:val="17"/>
  </w:num>
  <w:num w:numId="24">
    <w:abstractNumId w:val="23"/>
  </w:num>
  <w:num w:numId="25">
    <w:abstractNumId w:val="21"/>
  </w:num>
  <w:num w:numId="26">
    <w:abstractNumId w:val="12"/>
  </w:num>
  <w:num w:numId="27">
    <w:abstractNumId w:val="10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015"/>
    <w:rsid w:val="00000407"/>
    <w:rsid w:val="000219A5"/>
    <w:rsid w:val="00063B1E"/>
    <w:rsid w:val="00084275"/>
    <w:rsid w:val="000B0315"/>
    <w:rsid w:val="000C50D4"/>
    <w:rsid w:val="000E261D"/>
    <w:rsid w:val="000F5322"/>
    <w:rsid w:val="00101467"/>
    <w:rsid w:val="00107977"/>
    <w:rsid w:val="001376A6"/>
    <w:rsid w:val="001A3549"/>
    <w:rsid w:val="001B22F7"/>
    <w:rsid w:val="001D0E67"/>
    <w:rsid w:val="002226D9"/>
    <w:rsid w:val="002611C0"/>
    <w:rsid w:val="00291F23"/>
    <w:rsid w:val="002D6428"/>
    <w:rsid w:val="00316912"/>
    <w:rsid w:val="00340EEC"/>
    <w:rsid w:val="004135A1"/>
    <w:rsid w:val="00476AA9"/>
    <w:rsid w:val="004840DB"/>
    <w:rsid w:val="00490512"/>
    <w:rsid w:val="004C67FD"/>
    <w:rsid w:val="004C7EE5"/>
    <w:rsid w:val="004F3690"/>
    <w:rsid w:val="00542E00"/>
    <w:rsid w:val="00596B1C"/>
    <w:rsid w:val="005B5D37"/>
    <w:rsid w:val="005D6F3E"/>
    <w:rsid w:val="00604311"/>
    <w:rsid w:val="00616817"/>
    <w:rsid w:val="00620786"/>
    <w:rsid w:val="00624535"/>
    <w:rsid w:val="00647FDF"/>
    <w:rsid w:val="00663197"/>
    <w:rsid w:val="00690914"/>
    <w:rsid w:val="006A14CC"/>
    <w:rsid w:val="006B4CC6"/>
    <w:rsid w:val="006E6DED"/>
    <w:rsid w:val="006F1723"/>
    <w:rsid w:val="00727BEA"/>
    <w:rsid w:val="00746FA4"/>
    <w:rsid w:val="00770FA4"/>
    <w:rsid w:val="00796588"/>
    <w:rsid w:val="00800C46"/>
    <w:rsid w:val="00835AFD"/>
    <w:rsid w:val="008449A2"/>
    <w:rsid w:val="00854A2B"/>
    <w:rsid w:val="00855DB5"/>
    <w:rsid w:val="0086107B"/>
    <w:rsid w:val="00872306"/>
    <w:rsid w:val="008860B2"/>
    <w:rsid w:val="008A4A14"/>
    <w:rsid w:val="008B0F0D"/>
    <w:rsid w:val="008B1394"/>
    <w:rsid w:val="008D7070"/>
    <w:rsid w:val="008E4A8E"/>
    <w:rsid w:val="008E50E9"/>
    <w:rsid w:val="008F1971"/>
    <w:rsid w:val="008F58CE"/>
    <w:rsid w:val="00903261"/>
    <w:rsid w:val="0090349F"/>
    <w:rsid w:val="00917CAA"/>
    <w:rsid w:val="00943717"/>
    <w:rsid w:val="009466D4"/>
    <w:rsid w:val="00956498"/>
    <w:rsid w:val="00992840"/>
    <w:rsid w:val="009A2C86"/>
    <w:rsid w:val="009B67CF"/>
    <w:rsid w:val="009D7B7A"/>
    <w:rsid w:val="00A04663"/>
    <w:rsid w:val="00A25660"/>
    <w:rsid w:val="00A31BB7"/>
    <w:rsid w:val="00A40276"/>
    <w:rsid w:val="00A52015"/>
    <w:rsid w:val="00A77008"/>
    <w:rsid w:val="00A93A4D"/>
    <w:rsid w:val="00A97282"/>
    <w:rsid w:val="00AB1D4E"/>
    <w:rsid w:val="00AB342F"/>
    <w:rsid w:val="00AD4F28"/>
    <w:rsid w:val="00AD5E0E"/>
    <w:rsid w:val="00AF5AF3"/>
    <w:rsid w:val="00B37EC0"/>
    <w:rsid w:val="00B60BEF"/>
    <w:rsid w:val="00B964C2"/>
    <w:rsid w:val="00B96E3C"/>
    <w:rsid w:val="00BA5216"/>
    <w:rsid w:val="00BE2194"/>
    <w:rsid w:val="00BF232D"/>
    <w:rsid w:val="00C56EF9"/>
    <w:rsid w:val="00C57732"/>
    <w:rsid w:val="00C6154E"/>
    <w:rsid w:val="00C65669"/>
    <w:rsid w:val="00C762A3"/>
    <w:rsid w:val="00C83462"/>
    <w:rsid w:val="00C8659A"/>
    <w:rsid w:val="00CB1B03"/>
    <w:rsid w:val="00CB4EC9"/>
    <w:rsid w:val="00CC0D19"/>
    <w:rsid w:val="00CC5B70"/>
    <w:rsid w:val="00CD1557"/>
    <w:rsid w:val="00CD329F"/>
    <w:rsid w:val="00CF7651"/>
    <w:rsid w:val="00D02AF8"/>
    <w:rsid w:val="00D22775"/>
    <w:rsid w:val="00D309CC"/>
    <w:rsid w:val="00D36AE5"/>
    <w:rsid w:val="00D606E0"/>
    <w:rsid w:val="00D617EE"/>
    <w:rsid w:val="00D76489"/>
    <w:rsid w:val="00DA37B6"/>
    <w:rsid w:val="00DB2B92"/>
    <w:rsid w:val="00DC7471"/>
    <w:rsid w:val="00E05660"/>
    <w:rsid w:val="00E472DD"/>
    <w:rsid w:val="00E61EA5"/>
    <w:rsid w:val="00E861E8"/>
    <w:rsid w:val="00EB50AA"/>
    <w:rsid w:val="00EC1F63"/>
    <w:rsid w:val="00EC6337"/>
    <w:rsid w:val="00ED3EA6"/>
    <w:rsid w:val="00ED6755"/>
    <w:rsid w:val="00EE4466"/>
    <w:rsid w:val="00F01C6C"/>
    <w:rsid w:val="00FE61DB"/>
    <w:rsid w:val="00FF2A9B"/>
    <w:rsid w:val="00FF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E3011E"/>
  <w15:docId w15:val="{3E8C34C8-233D-4BA6-9A79-E8ACE888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2015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0"/>
      <w:sz w:val="24"/>
      <w:szCs w:val="24"/>
      <w:lang w:bidi="en-US"/>
    </w:rPr>
  </w:style>
  <w:style w:type="paragraph" w:styleId="Nagwek1">
    <w:name w:val="heading 1"/>
    <w:basedOn w:val="Normalny"/>
    <w:next w:val="Normalny"/>
    <w:link w:val="Nagwek1Znak"/>
    <w:qFormat/>
    <w:rsid w:val="00A52015"/>
    <w:pPr>
      <w:spacing w:after="240"/>
      <w:ind w:left="-360"/>
      <w:jc w:val="both"/>
      <w:outlineLvl w:val="0"/>
    </w:pPr>
    <w:rPr>
      <w:rFonts w:ascii="Arial" w:hAnsi="Arial" w:cs="Arial"/>
      <w:b/>
      <w:bCs/>
      <w:kern w:val="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5201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52015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2015"/>
    <w:rPr>
      <w:rFonts w:ascii="Arial" w:eastAsia="Andale Sans UI" w:hAnsi="Arial" w:cs="Arial"/>
      <w:b/>
      <w:bCs/>
      <w:color w:val="000000"/>
      <w:kern w:val="1"/>
      <w:sz w:val="28"/>
      <w:szCs w:val="32"/>
      <w:lang w:bidi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52015"/>
    <w:rPr>
      <w:rFonts w:ascii="Cambria" w:eastAsia="Times New Roman" w:hAnsi="Cambria" w:cs="Times New Roman"/>
      <w:b/>
      <w:bCs/>
      <w:i/>
      <w:iCs/>
      <w:color w:val="000000"/>
      <w:sz w:val="28"/>
      <w:szCs w:val="28"/>
      <w:lang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52015"/>
    <w:rPr>
      <w:rFonts w:ascii="Calibri" w:eastAsia="Times New Roman" w:hAnsi="Calibri" w:cs="Times New Roman"/>
      <w:b/>
      <w:bCs/>
      <w:color w:val="000000"/>
      <w:lang w:bidi="en-US"/>
    </w:rPr>
  </w:style>
  <w:style w:type="character" w:customStyle="1" w:styleId="WW8Num1z0">
    <w:name w:val="WW8Num1z0"/>
    <w:rsid w:val="00A52015"/>
    <w:rPr>
      <w:rFonts w:ascii="Symbol" w:hAnsi="Symbol"/>
    </w:rPr>
  </w:style>
  <w:style w:type="character" w:customStyle="1" w:styleId="WW8Num7z0">
    <w:name w:val="WW8Num7z0"/>
    <w:rsid w:val="00A52015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A52015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A52015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A52015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A52015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A52015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A52015"/>
    <w:rPr>
      <w:rFonts w:ascii="Symbol" w:hAnsi="Symbol" w:cs="StarSymbol"/>
      <w:sz w:val="18"/>
      <w:szCs w:val="18"/>
    </w:rPr>
  </w:style>
  <w:style w:type="character" w:customStyle="1" w:styleId="WW8Num14z0">
    <w:name w:val="WW8Num14z0"/>
    <w:rsid w:val="00A52015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A52015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A52015"/>
    <w:rPr>
      <w:b w:val="0"/>
      <w:bCs w:val="0"/>
    </w:rPr>
  </w:style>
  <w:style w:type="character" w:customStyle="1" w:styleId="WW8Num17z0">
    <w:name w:val="WW8Num17z0"/>
    <w:rsid w:val="00A52015"/>
    <w:rPr>
      <w:b w:val="0"/>
      <w:bCs w:val="0"/>
    </w:rPr>
  </w:style>
  <w:style w:type="character" w:customStyle="1" w:styleId="WW8Num18z0">
    <w:name w:val="WW8Num18z0"/>
    <w:rsid w:val="00A52015"/>
    <w:rPr>
      <w:rFonts w:ascii="Wingdings" w:hAnsi="Wingdings" w:cs="StarSymbol"/>
      <w:sz w:val="18"/>
      <w:szCs w:val="18"/>
    </w:rPr>
  </w:style>
  <w:style w:type="character" w:customStyle="1" w:styleId="WW8Num19z0">
    <w:name w:val="WW8Num19z0"/>
    <w:rsid w:val="00A52015"/>
    <w:rPr>
      <w:rFonts w:ascii="Wingdings" w:hAnsi="Wingdings" w:cs="StarSymbol"/>
      <w:sz w:val="18"/>
      <w:szCs w:val="18"/>
    </w:rPr>
  </w:style>
  <w:style w:type="character" w:customStyle="1" w:styleId="WW8Num20z0">
    <w:name w:val="WW8Num20z0"/>
    <w:rsid w:val="00A52015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A52015"/>
    <w:rPr>
      <w:b w:val="0"/>
      <w:bCs w:val="0"/>
    </w:rPr>
  </w:style>
  <w:style w:type="character" w:customStyle="1" w:styleId="WW8Num22z0">
    <w:name w:val="WW8Num22z0"/>
    <w:rsid w:val="00A52015"/>
    <w:rPr>
      <w:rFonts w:ascii="Symbol" w:hAnsi="Symbol" w:cs="StarSymbol"/>
      <w:sz w:val="18"/>
      <w:szCs w:val="18"/>
    </w:rPr>
  </w:style>
  <w:style w:type="character" w:customStyle="1" w:styleId="WW8Num23z0">
    <w:name w:val="WW8Num23z0"/>
    <w:rsid w:val="00A52015"/>
    <w:rPr>
      <w:b w:val="0"/>
      <w:bCs w:val="0"/>
    </w:rPr>
  </w:style>
  <w:style w:type="character" w:customStyle="1" w:styleId="WW8Num24z0">
    <w:name w:val="WW8Num24z0"/>
    <w:rsid w:val="00A52015"/>
    <w:rPr>
      <w:b w:val="0"/>
      <w:bCs w:val="0"/>
    </w:rPr>
  </w:style>
  <w:style w:type="character" w:customStyle="1" w:styleId="WW8Num25z0">
    <w:name w:val="WW8Num25z0"/>
    <w:rsid w:val="00A52015"/>
    <w:rPr>
      <w:b w:val="0"/>
      <w:bCs w:val="0"/>
    </w:rPr>
  </w:style>
  <w:style w:type="character" w:customStyle="1" w:styleId="WW8Num26z0">
    <w:name w:val="WW8Num26z0"/>
    <w:rsid w:val="00A52015"/>
    <w:rPr>
      <w:b w:val="0"/>
      <w:bCs w:val="0"/>
    </w:rPr>
  </w:style>
  <w:style w:type="character" w:customStyle="1" w:styleId="WW8Num27z0">
    <w:name w:val="WW8Num27z0"/>
    <w:rsid w:val="00A52015"/>
    <w:rPr>
      <w:b w:val="0"/>
      <w:bCs w:val="0"/>
    </w:rPr>
  </w:style>
  <w:style w:type="character" w:customStyle="1" w:styleId="WW8Num28z0">
    <w:name w:val="WW8Num28z0"/>
    <w:rsid w:val="00A52015"/>
    <w:rPr>
      <w:b w:val="0"/>
      <w:bCs w:val="0"/>
    </w:rPr>
  </w:style>
  <w:style w:type="character" w:customStyle="1" w:styleId="WW8Num29z0">
    <w:name w:val="WW8Num29z0"/>
    <w:rsid w:val="00A52015"/>
    <w:rPr>
      <w:b w:val="0"/>
      <w:bCs w:val="0"/>
    </w:rPr>
  </w:style>
  <w:style w:type="character" w:customStyle="1" w:styleId="WW8Num30z0">
    <w:name w:val="WW8Num30z0"/>
    <w:rsid w:val="00A52015"/>
    <w:rPr>
      <w:b w:val="0"/>
      <w:bCs w:val="0"/>
    </w:rPr>
  </w:style>
  <w:style w:type="character" w:customStyle="1" w:styleId="WW8Num31z0">
    <w:name w:val="WW8Num31z0"/>
    <w:rsid w:val="00A52015"/>
    <w:rPr>
      <w:b w:val="0"/>
      <w:bCs w:val="0"/>
    </w:rPr>
  </w:style>
  <w:style w:type="character" w:customStyle="1" w:styleId="WW8Num32z0">
    <w:name w:val="WW8Num32z0"/>
    <w:rsid w:val="00A52015"/>
    <w:rPr>
      <w:rFonts w:ascii="Symbol" w:hAnsi="Symbol" w:cs="StarSymbol"/>
      <w:sz w:val="18"/>
      <w:szCs w:val="18"/>
    </w:rPr>
  </w:style>
  <w:style w:type="character" w:customStyle="1" w:styleId="Domylnaczcionkaakapitu1">
    <w:name w:val="Domyślna czcionka akapitu1"/>
    <w:rsid w:val="00A52015"/>
  </w:style>
  <w:style w:type="character" w:customStyle="1" w:styleId="Znakinumeracji">
    <w:name w:val="Znaki numeracji"/>
    <w:rsid w:val="00A52015"/>
    <w:rPr>
      <w:b w:val="0"/>
      <w:bCs w:val="0"/>
    </w:rPr>
  </w:style>
  <w:style w:type="character" w:customStyle="1" w:styleId="Symbolewypunktowania">
    <w:name w:val="Symbole wypunktowania"/>
    <w:rsid w:val="00A52015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semiHidden/>
    <w:rsid w:val="00A52015"/>
    <w:rPr>
      <w:color w:val="000080"/>
      <w:u w:val="single"/>
    </w:rPr>
  </w:style>
  <w:style w:type="character" w:customStyle="1" w:styleId="WW8Num2z0">
    <w:name w:val="WW8Num2z0"/>
    <w:rsid w:val="00A52015"/>
    <w:rPr>
      <w:rFonts w:ascii="Symbol" w:hAnsi="Symbol" w:cs="Times New Roman"/>
    </w:rPr>
  </w:style>
  <w:style w:type="character" w:customStyle="1" w:styleId="BezodstpwZnak">
    <w:name w:val="Bez odstępów Znak"/>
    <w:rsid w:val="00A52015"/>
    <w:rPr>
      <w:rFonts w:ascii="Calibri" w:hAnsi="Calibri"/>
      <w:sz w:val="22"/>
      <w:szCs w:val="22"/>
      <w:lang w:val="pl-PL" w:eastAsia="ar-SA" w:bidi="ar-SA"/>
    </w:rPr>
  </w:style>
  <w:style w:type="character" w:customStyle="1" w:styleId="NagwekZnak">
    <w:name w:val="Nagłówek Znak"/>
    <w:uiPriority w:val="99"/>
    <w:rsid w:val="00A52015"/>
    <w:rPr>
      <w:rFonts w:ascii="Albany" w:eastAsia="Andale Sans UI" w:hAnsi="Albany" w:cs="Tahoma"/>
      <w:color w:val="000000"/>
      <w:sz w:val="28"/>
      <w:szCs w:val="28"/>
      <w:lang w:eastAsia="en-US" w:bidi="en-US"/>
    </w:rPr>
  </w:style>
  <w:style w:type="character" w:customStyle="1" w:styleId="Znakiprzypiswdolnych">
    <w:name w:val="Znaki przypisów dolnych"/>
    <w:rsid w:val="00A52015"/>
    <w:rPr>
      <w:vertAlign w:val="superscript"/>
    </w:rPr>
  </w:style>
  <w:style w:type="character" w:customStyle="1" w:styleId="FontStyle18">
    <w:name w:val="Font Style18"/>
    <w:rsid w:val="00A52015"/>
    <w:rPr>
      <w:rFonts w:ascii="Microsoft Sans Serif" w:hAnsi="Microsoft Sans Serif" w:cs="Microsoft Sans Serif"/>
      <w:sz w:val="20"/>
      <w:szCs w:val="20"/>
    </w:rPr>
  </w:style>
  <w:style w:type="character" w:customStyle="1" w:styleId="FontStyle21">
    <w:name w:val="Font Style21"/>
    <w:rsid w:val="00A52015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Tekstpodstawowy2Znak">
    <w:name w:val="Tekst podstawowy 2 Znak"/>
    <w:rsid w:val="00A52015"/>
    <w:rPr>
      <w:rFonts w:eastAsia="Andale Sans UI" w:cs="Tahoma"/>
      <w:color w:val="000000"/>
      <w:sz w:val="24"/>
      <w:szCs w:val="24"/>
      <w:lang w:eastAsia="en-US" w:bidi="en-US"/>
    </w:rPr>
  </w:style>
  <w:style w:type="character" w:customStyle="1" w:styleId="FontStyle38">
    <w:name w:val="Font Style38"/>
    <w:rsid w:val="00A52015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rsid w:val="00A52015"/>
    <w:rPr>
      <w:rFonts w:eastAsia="Andale Sans UI" w:cs="Tahoma"/>
      <w:color w:val="000000"/>
      <w:lang w:eastAsia="en-US" w:bidi="en-US"/>
    </w:rPr>
  </w:style>
  <w:style w:type="character" w:customStyle="1" w:styleId="TekstprzypisukocowegoZnak">
    <w:name w:val="Tekst przypisu końcowego Znak"/>
    <w:rsid w:val="00A52015"/>
    <w:rPr>
      <w:rFonts w:eastAsia="Andale Sans UI" w:cs="Tahoma"/>
      <w:color w:val="000000"/>
      <w:lang w:eastAsia="en-US" w:bidi="en-US"/>
    </w:rPr>
  </w:style>
  <w:style w:type="character" w:customStyle="1" w:styleId="Znakiprzypiswkocowych">
    <w:name w:val="Znaki przypisów końcowych"/>
    <w:rsid w:val="00A52015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A52015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A52015"/>
    <w:pPr>
      <w:spacing w:before="240" w:line="320" w:lineRule="exact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2015"/>
    <w:rPr>
      <w:rFonts w:ascii="Times New Roman" w:eastAsia="Andale Sans UI" w:hAnsi="Times New Roman" w:cs="Tahoma"/>
      <w:color w:val="000000"/>
      <w:sz w:val="24"/>
      <w:szCs w:val="20"/>
      <w:lang w:bidi="en-US"/>
    </w:rPr>
  </w:style>
  <w:style w:type="paragraph" w:styleId="Lista">
    <w:name w:val="List"/>
    <w:basedOn w:val="Tekstpodstawowy"/>
    <w:semiHidden/>
    <w:rsid w:val="00A52015"/>
  </w:style>
  <w:style w:type="paragraph" w:customStyle="1" w:styleId="Podpis1">
    <w:name w:val="Podpis1"/>
    <w:basedOn w:val="Normalny"/>
    <w:rsid w:val="00A5201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52015"/>
    <w:pPr>
      <w:suppressLineNumbers/>
    </w:pPr>
  </w:style>
  <w:style w:type="paragraph" w:styleId="Tekstpodstawowywcity">
    <w:name w:val="Body Text Indent"/>
    <w:basedOn w:val="Normalny"/>
    <w:link w:val="TekstpodstawowywcityZnak"/>
    <w:semiHidden/>
    <w:rsid w:val="00A52015"/>
    <w:pPr>
      <w:ind w:left="1080"/>
      <w:jc w:val="both"/>
    </w:pPr>
    <w:rPr>
      <w:rFonts w:ascii="Arial" w:hAnsi="Arial" w:cs="Arial"/>
      <w:bCs/>
      <w:color w:val="0000FF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52015"/>
    <w:rPr>
      <w:rFonts w:ascii="Arial" w:eastAsia="Andale Sans UI" w:hAnsi="Arial" w:cs="Arial"/>
      <w:bCs/>
      <w:color w:val="0000FF"/>
      <w:sz w:val="24"/>
      <w:szCs w:val="24"/>
      <w:lang w:bidi="en-US"/>
    </w:rPr>
  </w:style>
  <w:style w:type="paragraph" w:styleId="Nagwek">
    <w:name w:val="header"/>
    <w:basedOn w:val="Normalny"/>
    <w:next w:val="Tekstpodstawowy"/>
    <w:link w:val="NagwekZnak1"/>
    <w:uiPriority w:val="99"/>
    <w:rsid w:val="00A52015"/>
    <w:pPr>
      <w:keepNext/>
      <w:spacing w:before="240" w:after="120"/>
    </w:pPr>
    <w:rPr>
      <w:rFonts w:ascii="Albany" w:hAnsi="Albany"/>
      <w:sz w:val="28"/>
      <w:szCs w:val="28"/>
    </w:rPr>
  </w:style>
  <w:style w:type="character" w:customStyle="1" w:styleId="NagwekZnak1">
    <w:name w:val="Nagłówek Znak1"/>
    <w:basedOn w:val="Domylnaczcionkaakapitu"/>
    <w:link w:val="Nagwek"/>
    <w:uiPriority w:val="99"/>
    <w:rsid w:val="00A52015"/>
    <w:rPr>
      <w:rFonts w:ascii="Albany" w:eastAsia="Andale Sans UI" w:hAnsi="Albany" w:cs="Tahoma"/>
      <w:color w:val="000000"/>
      <w:sz w:val="28"/>
      <w:szCs w:val="28"/>
      <w:lang w:bidi="en-US"/>
    </w:rPr>
  </w:style>
  <w:style w:type="paragraph" w:customStyle="1" w:styleId="Nagwek10">
    <w:name w:val="Nagłówek1"/>
    <w:basedOn w:val="Normalny"/>
    <w:next w:val="Tekstpodstawowy"/>
    <w:rsid w:val="00A52015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52015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2015"/>
    <w:rPr>
      <w:rFonts w:ascii="Times New Roman" w:eastAsia="Andale Sans UI" w:hAnsi="Times New Roman" w:cs="Tahoma"/>
      <w:color w:val="000000"/>
      <w:sz w:val="24"/>
      <w:szCs w:val="24"/>
      <w:lang w:bidi="en-US"/>
    </w:rPr>
  </w:style>
  <w:style w:type="paragraph" w:customStyle="1" w:styleId="Zawartotabeli">
    <w:name w:val="Zawartość tabeli"/>
    <w:basedOn w:val="Normalny"/>
    <w:rsid w:val="00A52015"/>
    <w:pPr>
      <w:suppressLineNumbers/>
    </w:pPr>
  </w:style>
  <w:style w:type="paragraph" w:customStyle="1" w:styleId="Nagwektabeli">
    <w:name w:val="Nagłówek tabeli"/>
    <w:basedOn w:val="Zawartotabeli"/>
    <w:rsid w:val="00A52015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1"/>
    <w:rsid w:val="00A5201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A52015"/>
    <w:rPr>
      <w:rFonts w:ascii="Times New Roman" w:eastAsia="Andale Sans UI" w:hAnsi="Times New Roman" w:cs="Tahoma"/>
      <w:color w:val="000000"/>
      <w:sz w:val="20"/>
      <w:szCs w:val="20"/>
      <w:lang w:bidi="en-US"/>
    </w:rPr>
  </w:style>
  <w:style w:type="paragraph" w:styleId="Tytu">
    <w:name w:val="Title"/>
    <w:basedOn w:val="Normalny"/>
    <w:next w:val="Podtytu"/>
    <w:link w:val="TytuZnak"/>
    <w:qFormat/>
    <w:rsid w:val="00A52015"/>
    <w:pPr>
      <w:jc w:val="center"/>
    </w:pPr>
    <w:rPr>
      <w:b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A52015"/>
    <w:rPr>
      <w:rFonts w:ascii="Times New Roman" w:eastAsia="Andale Sans UI" w:hAnsi="Times New Roman" w:cs="Tahoma"/>
      <w:b/>
      <w:color w:val="000000"/>
      <w:sz w:val="28"/>
      <w:szCs w:val="24"/>
      <w:u w:val="single"/>
      <w:lang w:bidi="en-US"/>
    </w:rPr>
  </w:style>
  <w:style w:type="paragraph" w:styleId="Podtytu">
    <w:name w:val="Subtitle"/>
    <w:basedOn w:val="Nagwek"/>
    <w:next w:val="Tekstpodstawowy"/>
    <w:link w:val="PodtytuZnak"/>
    <w:qFormat/>
    <w:rsid w:val="00A52015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A52015"/>
    <w:rPr>
      <w:rFonts w:ascii="Albany" w:eastAsia="Andale Sans UI" w:hAnsi="Albany" w:cs="Tahoma"/>
      <w:i/>
      <w:iCs/>
      <w:color w:val="000000"/>
      <w:sz w:val="28"/>
      <w:szCs w:val="28"/>
      <w:lang w:bidi="en-US"/>
    </w:rPr>
  </w:style>
  <w:style w:type="paragraph" w:customStyle="1" w:styleId="Tekstpodstawowy21">
    <w:name w:val="Tekst podstawowy 21"/>
    <w:basedOn w:val="Normalny"/>
    <w:rsid w:val="00A52015"/>
    <w:pPr>
      <w:jc w:val="both"/>
    </w:pPr>
    <w:rPr>
      <w:rFonts w:ascii="Arial" w:hAnsi="Arial" w:cs="Arial"/>
    </w:rPr>
  </w:style>
  <w:style w:type="paragraph" w:customStyle="1" w:styleId="WW-Tekstpodstawowy3">
    <w:name w:val="WW-Tekst podstawowy 3"/>
    <w:basedOn w:val="Normalny"/>
    <w:rsid w:val="00A52015"/>
    <w:pPr>
      <w:jc w:val="both"/>
    </w:pPr>
    <w:rPr>
      <w:sz w:val="26"/>
    </w:rPr>
  </w:style>
  <w:style w:type="paragraph" w:customStyle="1" w:styleId="WW-Tekstpodstawowy2">
    <w:name w:val="WW-Tekst podstawowy 2"/>
    <w:basedOn w:val="Normalny"/>
    <w:rsid w:val="00A52015"/>
    <w:pPr>
      <w:jc w:val="both"/>
    </w:pPr>
    <w:rPr>
      <w:b/>
      <w:i/>
      <w:sz w:val="26"/>
    </w:rPr>
  </w:style>
  <w:style w:type="paragraph" w:customStyle="1" w:styleId="Standard">
    <w:name w:val="Standard"/>
    <w:rsid w:val="00A52015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pl-PL" w:bidi="pl-PL"/>
    </w:rPr>
  </w:style>
  <w:style w:type="paragraph" w:customStyle="1" w:styleId="TableContents">
    <w:name w:val="Table Contents"/>
    <w:basedOn w:val="Standard"/>
    <w:rsid w:val="00A52015"/>
  </w:style>
  <w:style w:type="paragraph" w:customStyle="1" w:styleId="Textbody">
    <w:name w:val="Text body"/>
    <w:basedOn w:val="Standard"/>
    <w:rsid w:val="00A52015"/>
    <w:pPr>
      <w:spacing w:after="57"/>
      <w:jc w:val="both"/>
    </w:pPr>
  </w:style>
  <w:style w:type="paragraph" w:styleId="NormalnyWeb">
    <w:name w:val="Normal (Web)"/>
    <w:basedOn w:val="Normalny"/>
    <w:uiPriority w:val="99"/>
    <w:rsid w:val="00A52015"/>
    <w:pPr>
      <w:widowControl/>
      <w:suppressAutoHyphens w:val="0"/>
      <w:spacing w:before="100" w:after="119"/>
    </w:pPr>
    <w:rPr>
      <w:rFonts w:eastAsia="Times New Roman" w:cs="Times New Roman"/>
      <w:color w:val="auto"/>
      <w:lang w:eastAsia="ar-SA" w:bidi="ar-SA"/>
    </w:rPr>
  </w:style>
  <w:style w:type="paragraph" w:customStyle="1" w:styleId="Default">
    <w:name w:val="Default"/>
    <w:rsid w:val="00A5201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Bezodstpw">
    <w:name w:val="No Spacing"/>
    <w:qFormat/>
    <w:rsid w:val="00A5201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Style7">
    <w:name w:val="Style7"/>
    <w:basedOn w:val="Normalny"/>
    <w:rsid w:val="00A52015"/>
    <w:pPr>
      <w:suppressAutoHyphens w:val="0"/>
      <w:autoSpaceDE w:val="0"/>
      <w:spacing w:line="405" w:lineRule="exact"/>
    </w:pPr>
    <w:rPr>
      <w:rFonts w:ascii="Microsoft Sans Serif" w:eastAsia="Times New Roman" w:hAnsi="Microsoft Sans Serif" w:cs="Times New Roman"/>
      <w:color w:val="auto"/>
      <w:lang w:eastAsia="ar-SA" w:bidi="ar-SA"/>
    </w:rPr>
  </w:style>
  <w:style w:type="paragraph" w:customStyle="1" w:styleId="wyliczenie">
    <w:name w:val="wyliczenie"/>
    <w:basedOn w:val="Normalny"/>
    <w:rsid w:val="00A52015"/>
    <w:pPr>
      <w:widowControl/>
      <w:suppressAutoHyphens w:val="0"/>
      <w:ind w:right="-176"/>
      <w:jc w:val="both"/>
    </w:pPr>
    <w:rPr>
      <w:rFonts w:eastAsia="Times New Roman" w:cs="Times New Roman"/>
      <w:color w:val="auto"/>
      <w:lang w:eastAsia="ar-SA" w:bidi="ar-SA"/>
    </w:rPr>
  </w:style>
  <w:style w:type="paragraph" w:customStyle="1" w:styleId="Numerowanie">
    <w:name w:val="Numerowanie"/>
    <w:basedOn w:val="Normalny"/>
    <w:rsid w:val="00A52015"/>
    <w:pPr>
      <w:widowControl/>
      <w:numPr>
        <w:numId w:val="1"/>
      </w:numPr>
      <w:suppressAutoHyphens w:val="0"/>
      <w:jc w:val="both"/>
      <w:outlineLvl w:val="0"/>
    </w:pPr>
    <w:rPr>
      <w:rFonts w:eastAsia="Times New Roman" w:cs="Times New Roman"/>
      <w:color w:val="auto"/>
      <w:szCs w:val="20"/>
      <w:lang w:eastAsia="ar-SA" w:bidi="ar-SA"/>
    </w:rPr>
  </w:style>
  <w:style w:type="paragraph" w:customStyle="1" w:styleId="Tekstpodstawowy22">
    <w:name w:val="Tekst podstawowy 22"/>
    <w:basedOn w:val="Normalny"/>
    <w:rsid w:val="00A52015"/>
    <w:pPr>
      <w:spacing w:after="120" w:line="480" w:lineRule="auto"/>
    </w:pPr>
  </w:style>
  <w:style w:type="paragraph" w:customStyle="1" w:styleId="punktnumerowany">
    <w:name w:val="punktnumerowany"/>
    <w:basedOn w:val="Normalny"/>
    <w:rsid w:val="00A52015"/>
    <w:pPr>
      <w:widowControl/>
      <w:suppressAutoHyphens w:val="0"/>
      <w:spacing w:before="120"/>
      <w:ind w:left="360" w:hanging="360"/>
      <w:jc w:val="both"/>
    </w:pPr>
    <w:rPr>
      <w:rFonts w:eastAsia="Times New Roman" w:cs="Times New Roman"/>
      <w:color w:val="auto"/>
      <w:lang w:eastAsia="ar-SA" w:bidi="ar-SA"/>
    </w:rPr>
  </w:style>
  <w:style w:type="paragraph" w:styleId="Tekstprzypisukocowego">
    <w:name w:val="endnote text"/>
    <w:basedOn w:val="Normalny"/>
    <w:link w:val="TekstprzypisukocowegoZnak1"/>
    <w:semiHidden/>
    <w:rsid w:val="00A52015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A52015"/>
    <w:rPr>
      <w:rFonts w:ascii="Times New Roman" w:eastAsia="Andale Sans UI" w:hAnsi="Times New Roman" w:cs="Tahoma"/>
      <w:color w:val="000000"/>
      <w:sz w:val="20"/>
      <w:szCs w:val="20"/>
      <w:lang w:bidi="en-US"/>
    </w:rPr>
  </w:style>
  <w:style w:type="paragraph" w:customStyle="1" w:styleId="Listapunktowana1">
    <w:name w:val="Lista punktowana1"/>
    <w:basedOn w:val="Normalny"/>
    <w:rsid w:val="00A52015"/>
    <w:pPr>
      <w:numPr>
        <w:numId w:val="2"/>
      </w:numPr>
      <w:ind w:left="0" w:firstLine="0"/>
    </w:pPr>
  </w:style>
  <w:style w:type="paragraph" w:customStyle="1" w:styleId="Zawartoramki">
    <w:name w:val="Zawartość ramki"/>
    <w:basedOn w:val="Tekstpodstawowy"/>
    <w:rsid w:val="00A52015"/>
  </w:style>
  <w:style w:type="paragraph" w:styleId="Tekstpodstawowy2">
    <w:name w:val="Body Text 2"/>
    <w:basedOn w:val="Normalny"/>
    <w:link w:val="Tekstpodstawowy2Znak1"/>
    <w:uiPriority w:val="99"/>
    <w:unhideWhenUsed/>
    <w:rsid w:val="00A52015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52015"/>
    <w:rPr>
      <w:rFonts w:ascii="Times New Roman" w:eastAsia="Andale Sans UI" w:hAnsi="Times New Roman" w:cs="Tahoma"/>
      <w:color w:val="000000"/>
      <w:sz w:val="24"/>
      <w:szCs w:val="24"/>
      <w:lang w:bidi="en-US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520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52015"/>
    <w:rPr>
      <w:rFonts w:ascii="Times New Roman" w:eastAsia="Andale Sans UI" w:hAnsi="Times New Roman" w:cs="Tahoma"/>
      <w:color w:val="000000"/>
      <w:sz w:val="16"/>
      <w:szCs w:val="16"/>
      <w:lang w:bidi="en-US"/>
    </w:rPr>
  </w:style>
  <w:style w:type="paragraph" w:styleId="Tekstpodstawowy3">
    <w:name w:val="Body Text 3"/>
    <w:basedOn w:val="Normalny"/>
    <w:link w:val="Tekstpodstawowy3Znak"/>
    <w:unhideWhenUsed/>
    <w:rsid w:val="00A52015"/>
    <w:pPr>
      <w:widowControl/>
      <w:spacing w:after="120"/>
    </w:pPr>
    <w:rPr>
      <w:rFonts w:eastAsia="Times New Roman" w:cs="Times New Roman"/>
      <w:color w:val="auto"/>
      <w:kern w:val="2"/>
      <w:sz w:val="16"/>
      <w:szCs w:val="16"/>
      <w:lang w:eastAsia="ar-SA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A52015"/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01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015"/>
    <w:rPr>
      <w:rFonts w:ascii="Tahoma" w:eastAsia="Andale Sans UI" w:hAnsi="Tahoma" w:cs="Tahoma"/>
      <w:color w:val="000000"/>
      <w:sz w:val="16"/>
      <w:szCs w:val="16"/>
      <w:lang w:bidi="en-US"/>
    </w:rPr>
  </w:style>
  <w:style w:type="character" w:styleId="Odwoaniedokomentarza">
    <w:name w:val="annotation reference"/>
    <w:uiPriority w:val="99"/>
    <w:semiHidden/>
    <w:unhideWhenUsed/>
    <w:rsid w:val="00A520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20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2015"/>
    <w:rPr>
      <w:rFonts w:ascii="Times New Roman" w:eastAsia="Andale Sans UI" w:hAnsi="Times New Roman" w:cs="Tahoma"/>
      <w:color w:val="000000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20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2015"/>
    <w:rPr>
      <w:rFonts w:ascii="Times New Roman" w:eastAsia="Andale Sans UI" w:hAnsi="Times New Roman" w:cs="Tahoma"/>
      <w:b/>
      <w:bCs/>
      <w:color w:val="000000"/>
      <w:sz w:val="20"/>
      <w:szCs w:val="20"/>
      <w:lang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2015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2015"/>
    <w:rPr>
      <w:vertAlign w:val="superscript"/>
    </w:rPr>
  </w:style>
  <w:style w:type="table" w:styleId="Tabela-Siatka">
    <w:name w:val="Table Grid"/>
    <w:basedOn w:val="Standardowy"/>
    <w:uiPriority w:val="39"/>
    <w:rsid w:val="00261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ne">
    <w:name w:val="Inne_"/>
    <w:basedOn w:val="Domylnaczcionkaakapitu"/>
    <w:link w:val="Inne0"/>
    <w:rsid w:val="00CB4EC9"/>
    <w:rPr>
      <w:rFonts w:ascii="Times New Roman" w:eastAsia="Times New Roman" w:hAnsi="Times New Roman" w:cs="Times New Roman"/>
    </w:rPr>
  </w:style>
  <w:style w:type="paragraph" w:customStyle="1" w:styleId="Inne0">
    <w:name w:val="Inne"/>
    <w:basedOn w:val="Normalny"/>
    <w:link w:val="Inne"/>
    <w:rsid w:val="00CB4EC9"/>
    <w:pPr>
      <w:suppressAutoHyphens w:val="0"/>
      <w:spacing w:line="394" w:lineRule="auto"/>
    </w:pPr>
    <w:rPr>
      <w:rFonts w:eastAsia="Times New Roman" w:cs="Times New Roman"/>
      <w:color w:val="auto"/>
      <w:sz w:val="22"/>
      <w:szCs w:val="22"/>
      <w:lang w:bidi="ar-SA"/>
    </w:rPr>
  </w:style>
  <w:style w:type="paragraph" w:styleId="Akapitzlist">
    <w:name w:val="List Paragraph"/>
    <w:basedOn w:val="Normalny"/>
    <w:uiPriority w:val="34"/>
    <w:qFormat/>
    <w:rsid w:val="00CB4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A306E-64B4-4469-875C-D7CF4F390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Mandryk</dc:creator>
  <cp:keywords/>
  <dc:description/>
  <cp:lastModifiedBy>Małgorzata Nadera</cp:lastModifiedBy>
  <cp:revision>36</cp:revision>
  <cp:lastPrinted>2021-07-15T10:24:00Z</cp:lastPrinted>
  <dcterms:created xsi:type="dcterms:W3CDTF">2021-07-06T12:36:00Z</dcterms:created>
  <dcterms:modified xsi:type="dcterms:W3CDTF">2021-07-16T06:44:00Z</dcterms:modified>
</cp:coreProperties>
</file>