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D519" w14:textId="19B17D56" w:rsidR="00A52015" w:rsidRPr="00292451" w:rsidRDefault="00A52015" w:rsidP="009F242C">
      <w:pPr>
        <w:spacing w:line="360" w:lineRule="auto"/>
        <w:ind w:right="-1"/>
        <w:jc w:val="right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1E3B80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C1A69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  <w:t xml:space="preserve">     </w:t>
      </w:r>
      <w:r w:rsidR="009F242C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9F242C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9F242C">
        <w:rPr>
          <w:rFonts w:ascii="Calibri" w:hAnsi="Calibri" w:cs="Calibri"/>
          <w:sz w:val="22"/>
          <w:szCs w:val="22"/>
        </w:rPr>
        <w:t>2</w:t>
      </w:r>
    </w:p>
    <w:p w14:paraId="167EE9AA" w14:textId="77777777"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14:paraId="1DD6E079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76E40E5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BBC8136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14:paraId="49B5BD4C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5C2BEDCA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1C4E4EC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0330ED75" w14:textId="77777777"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071247B9" w14:textId="77777777" w:rsidR="007C1A69" w:rsidRDefault="007C1A69" w:rsidP="007C1A6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8C754A" w14:textId="40270637" w:rsidR="007C1A69" w:rsidRDefault="007C1A69" w:rsidP="00046E7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Zaproszenie do złożenia oferty </w:t>
      </w:r>
      <w:r w:rsidR="004709B2">
        <w:rPr>
          <w:rFonts w:ascii="Calibri" w:hAnsi="Calibri" w:cs="Calibri"/>
          <w:sz w:val="22"/>
          <w:szCs w:val="22"/>
        </w:rPr>
        <w:t>na wykonanie usług</w:t>
      </w:r>
      <w:r w:rsidR="009F242C">
        <w:rPr>
          <w:rFonts w:ascii="Calibri" w:hAnsi="Calibri" w:cs="Calibri"/>
          <w:sz w:val="22"/>
          <w:szCs w:val="22"/>
        </w:rPr>
        <w:t>i</w:t>
      </w:r>
      <w:r w:rsidR="004709B2">
        <w:rPr>
          <w:rFonts w:ascii="Calibri" w:hAnsi="Calibri" w:cs="Calibri"/>
          <w:sz w:val="22"/>
          <w:szCs w:val="22"/>
        </w:rPr>
        <w:t xml:space="preserve"> pn. </w:t>
      </w:r>
      <w:r w:rsidR="004709B2" w:rsidRPr="004709B2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„Wycena nieruchomości </w:t>
      </w:r>
      <w:r w:rsidR="009F242C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zajętych pod </w:t>
      </w:r>
      <w:r w:rsidR="009F242C" w:rsidRPr="009F242C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>budowę ścieżki rowerowej wzdłuż drogi powiatowej nr 4348P Krzywosądów – Kuchary”</w:t>
      </w:r>
      <w:r w:rsidR="004709B2">
        <w:rPr>
          <w:rFonts w:ascii="Calibri" w:eastAsia="Lucida Sans Unicode" w:hAnsi="Calibri" w:cs="Calibri"/>
          <w:b/>
          <w:color w:val="auto"/>
          <w:kern w:val="1"/>
          <w:sz w:val="22"/>
          <w:szCs w:val="22"/>
          <w:lang w:eastAsia="hi-IN" w:bidi="hi-IN"/>
        </w:rPr>
        <w:t xml:space="preserve">, </w:t>
      </w:r>
      <w:r w:rsidR="0030295D">
        <w:rPr>
          <w:rFonts w:ascii="Calibri" w:hAnsi="Calibri" w:cs="Calibri"/>
          <w:sz w:val="22"/>
          <w:szCs w:val="22"/>
        </w:rPr>
        <w:t xml:space="preserve">numer sprawy: </w:t>
      </w:r>
      <w:r w:rsidR="004709B2" w:rsidRPr="004709B2">
        <w:rPr>
          <w:rFonts w:ascii="Calibri" w:hAnsi="Calibri" w:cs="Calibri"/>
          <w:sz w:val="22"/>
          <w:szCs w:val="22"/>
        </w:rPr>
        <w:t>NR.</w:t>
      </w:r>
      <w:r w:rsidR="009F242C">
        <w:rPr>
          <w:rFonts w:ascii="Calibri" w:hAnsi="Calibri" w:cs="Calibri"/>
          <w:sz w:val="22"/>
          <w:szCs w:val="22"/>
        </w:rPr>
        <w:t>042.1.5</w:t>
      </w:r>
      <w:r w:rsidR="0013483E">
        <w:rPr>
          <w:rFonts w:ascii="Calibri" w:hAnsi="Calibri" w:cs="Calibri"/>
          <w:sz w:val="22"/>
          <w:szCs w:val="22"/>
        </w:rPr>
        <w:t>5</w:t>
      </w:r>
      <w:r w:rsidR="009F242C">
        <w:rPr>
          <w:rFonts w:ascii="Calibri" w:hAnsi="Calibri" w:cs="Calibri"/>
          <w:sz w:val="22"/>
          <w:szCs w:val="22"/>
        </w:rPr>
        <w:t>.2020</w:t>
      </w:r>
      <w:r w:rsidR="004709B2" w:rsidRPr="004709B2">
        <w:rPr>
          <w:rFonts w:ascii="Calibri" w:hAnsi="Calibri" w:cs="Calibri"/>
          <w:sz w:val="22"/>
          <w:szCs w:val="22"/>
        </w:rPr>
        <w:t>,</w:t>
      </w:r>
      <w:r w:rsidR="009F24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</w:t>
      </w:r>
      <w:r w:rsidR="009F242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Zaproszeniu do składania ofert na następujących warunkach: </w:t>
      </w:r>
    </w:p>
    <w:p w14:paraId="5015CA7C" w14:textId="77777777" w:rsidR="007C1A69" w:rsidRDefault="007C1A69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F05CF29" w14:textId="77777777"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Cena za wykonanie przedmiotu zamówienia wyniesie :</w:t>
      </w:r>
    </w:p>
    <w:p w14:paraId="4CE9491C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2CA6A2B2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0FBC533E" w14:textId="362A98C8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14:paraId="215C9C4A" w14:textId="711939B4" w:rsidR="00D30F3B" w:rsidRDefault="009F242C" w:rsidP="009F242C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tj. …………………………. zł brutto/operat.</w:t>
      </w:r>
    </w:p>
    <w:p w14:paraId="78E48FFB" w14:textId="38409E45" w:rsidR="006A14CC" w:rsidRPr="007C1A69" w:rsidRDefault="001E3B80" w:rsidP="00C8346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Usługę objętą</w:t>
      </w:r>
      <w:r w:rsidR="00A52015">
        <w:rPr>
          <w:rFonts w:ascii="Calibri" w:hAnsi="Calibri" w:cs="Calibri"/>
          <w:sz w:val="22"/>
          <w:szCs w:val="22"/>
        </w:rPr>
        <w:t xml:space="preserve"> zamówieniem zob</w:t>
      </w:r>
      <w:r w:rsidR="00063B1E">
        <w:rPr>
          <w:rFonts w:ascii="Calibri" w:hAnsi="Calibri" w:cs="Calibri"/>
          <w:sz w:val="22"/>
          <w:szCs w:val="22"/>
        </w:rPr>
        <w:t xml:space="preserve">owiązuję się wykonać  </w:t>
      </w:r>
      <w:r w:rsidR="00B2770D">
        <w:rPr>
          <w:rFonts w:ascii="Calibri" w:hAnsi="Calibri" w:cs="Calibri"/>
          <w:sz w:val="22"/>
          <w:szCs w:val="22"/>
        </w:rPr>
        <w:t xml:space="preserve">w </w:t>
      </w:r>
      <w:r w:rsidR="00063B1E">
        <w:rPr>
          <w:rFonts w:ascii="Calibri" w:hAnsi="Calibri" w:cs="Calibri"/>
          <w:sz w:val="22"/>
          <w:szCs w:val="22"/>
        </w:rPr>
        <w:t>terminie</w:t>
      </w:r>
      <w:r w:rsidR="00B2770D">
        <w:rPr>
          <w:rFonts w:ascii="Calibri" w:hAnsi="Calibri" w:cs="Calibri"/>
          <w:sz w:val="22"/>
          <w:szCs w:val="22"/>
        </w:rPr>
        <w:t>:</w:t>
      </w:r>
      <w:r w:rsidR="007C1A69">
        <w:rPr>
          <w:rFonts w:ascii="Calibri" w:hAnsi="Calibri" w:cs="Calibri"/>
          <w:sz w:val="22"/>
          <w:szCs w:val="22"/>
        </w:rPr>
        <w:t xml:space="preserve"> </w:t>
      </w:r>
      <w:r w:rsidR="009F242C">
        <w:rPr>
          <w:rFonts w:ascii="Calibri" w:hAnsi="Calibri" w:cs="Calibri"/>
          <w:sz w:val="22"/>
          <w:szCs w:val="22"/>
        </w:rPr>
        <w:t>2</w:t>
      </w:r>
      <w:r w:rsidR="0013483E">
        <w:rPr>
          <w:rFonts w:ascii="Calibri" w:hAnsi="Calibri" w:cs="Calibri"/>
          <w:sz w:val="22"/>
          <w:szCs w:val="22"/>
        </w:rPr>
        <w:t>9</w:t>
      </w:r>
      <w:r w:rsidR="009F242C">
        <w:rPr>
          <w:rFonts w:ascii="Calibri" w:hAnsi="Calibri" w:cs="Calibri"/>
          <w:sz w:val="22"/>
          <w:szCs w:val="22"/>
        </w:rPr>
        <w:t xml:space="preserve"> maja 2020 r</w:t>
      </w:r>
      <w:r w:rsidR="00B2770D" w:rsidRPr="00B2770D">
        <w:rPr>
          <w:rFonts w:ascii="Calibri" w:hAnsi="Calibri" w:cs="Calibri"/>
          <w:b/>
          <w:sz w:val="22"/>
          <w:szCs w:val="22"/>
        </w:rPr>
        <w:t>.</w:t>
      </w:r>
      <w:r w:rsidR="002611C0" w:rsidRPr="00B2770D">
        <w:rPr>
          <w:rFonts w:ascii="Calibri" w:hAnsi="Calibri" w:cs="Calibri"/>
          <w:b/>
          <w:sz w:val="22"/>
          <w:szCs w:val="22"/>
        </w:rPr>
        <w:t xml:space="preserve"> </w:t>
      </w:r>
    </w:p>
    <w:p w14:paraId="73748CDD" w14:textId="77777777" w:rsidR="00A52015" w:rsidRDefault="001E3B8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7C1A69" w:rsidRPr="007C1A69">
        <w:rPr>
          <w:rFonts w:ascii="Calibri" w:hAnsi="Calibri" w:cs="Calibri"/>
          <w:b/>
          <w:sz w:val="22"/>
          <w:szCs w:val="22"/>
        </w:rPr>
        <w:t>14</w:t>
      </w:r>
      <w:r w:rsidR="00D606E0" w:rsidRPr="00B2770D">
        <w:rPr>
          <w:rFonts w:ascii="Calibri" w:hAnsi="Calibri" w:cs="Calibri"/>
          <w:b/>
          <w:sz w:val="22"/>
          <w:szCs w:val="22"/>
        </w:rPr>
        <w:t xml:space="preserve"> </w:t>
      </w:r>
      <w:r w:rsidR="00A52015" w:rsidRPr="00B2770D">
        <w:rPr>
          <w:rFonts w:ascii="Calibri" w:hAnsi="Calibri" w:cs="Calibri"/>
          <w:b/>
          <w:sz w:val="22"/>
          <w:szCs w:val="22"/>
        </w:rPr>
        <w:t>dni</w:t>
      </w:r>
      <w:r w:rsidR="00A52015" w:rsidRPr="00292451">
        <w:rPr>
          <w:rFonts w:ascii="Calibri" w:hAnsi="Calibri" w:cs="Calibri"/>
          <w:sz w:val="22"/>
          <w:szCs w:val="22"/>
        </w:rPr>
        <w:t xml:space="preserve"> od dnia wystawienia faktury</w:t>
      </w:r>
      <w:r w:rsidR="00B2770D">
        <w:rPr>
          <w:rFonts w:ascii="Calibri" w:hAnsi="Calibri" w:cs="Calibri"/>
          <w:sz w:val="22"/>
          <w:szCs w:val="22"/>
        </w:rPr>
        <w:t xml:space="preserve"> (rachunku)</w:t>
      </w:r>
      <w:r w:rsidR="00A52015" w:rsidRPr="00292451">
        <w:rPr>
          <w:rFonts w:ascii="Calibri" w:hAnsi="Calibri" w:cs="Calibri"/>
          <w:sz w:val="22"/>
          <w:szCs w:val="22"/>
        </w:rPr>
        <w:t>.</w:t>
      </w:r>
    </w:p>
    <w:p w14:paraId="55085027" w14:textId="77777777" w:rsidR="00DC42FE" w:rsidRDefault="00DC42FE" w:rsidP="00DC42F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F7B977" w14:textId="77777777" w:rsidR="00A52015" w:rsidRDefault="00A52015" w:rsidP="009F242C">
      <w:pPr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4C92E724" w14:textId="7D5C7B2C" w:rsidR="00A52015" w:rsidRDefault="00A52015" w:rsidP="009F242C">
      <w:pPr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5FEE3C18" w14:textId="51846153" w:rsidR="009F242C" w:rsidRDefault="009F242C" w:rsidP="009F242C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5E96899D" w14:textId="77777777" w:rsidR="009F242C" w:rsidRDefault="009F242C" w:rsidP="009F242C">
      <w:pPr>
        <w:ind w:left="5664"/>
        <w:jc w:val="both"/>
        <w:rPr>
          <w:rFonts w:ascii="Calibri" w:hAnsi="Calibri" w:cs="Calibri"/>
          <w:sz w:val="22"/>
          <w:szCs w:val="22"/>
        </w:rPr>
      </w:pPr>
    </w:p>
    <w:p w14:paraId="3ABA32E9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71489843" w14:textId="3B71C83F" w:rsidR="00A52015" w:rsidRPr="009F242C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18"/>
          <w:szCs w:val="18"/>
        </w:rPr>
      </w:pPr>
      <w:r w:rsidRPr="009F242C">
        <w:rPr>
          <w:rFonts w:ascii="Calibri" w:hAnsi="Calibri" w:cs="Calibri"/>
          <w:sz w:val="18"/>
          <w:szCs w:val="18"/>
        </w:rPr>
        <w:t xml:space="preserve">           </w:t>
      </w:r>
      <w:r w:rsidR="00107977" w:rsidRPr="009F242C">
        <w:rPr>
          <w:rFonts w:ascii="Calibri" w:hAnsi="Calibri" w:cs="Calibri"/>
          <w:sz w:val="18"/>
          <w:szCs w:val="18"/>
        </w:rPr>
        <w:t xml:space="preserve">  </w:t>
      </w:r>
      <w:r w:rsidRPr="009F242C">
        <w:rPr>
          <w:rFonts w:ascii="Calibri" w:hAnsi="Calibri" w:cs="Calibri"/>
          <w:sz w:val="18"/>
          <w:szCs w:val="18"/>
        </w:rPr>
        <w:t>(podpis i pieczę</w:t>
      </w:r>
      <w:r w:rsidR="009F242C" w:rsidRPr="009F242C">
        <w:rPr>
          <w:rFonts w:ascii="Calibri" w:hAnsi="Calibri" w:cs="Calibri"/>
          <w:sz w:val="18"/>
          <w:szCs w:val="18"/>
        </w:rPr>
        <w:t>ć</w:t>
      </w:r>
      <w:r w:rsidRPr="009F242C">
        <w:rPr>
          <w:rFonts w:ascii="Calibri" w:hAnsi="Calibri" w:cs="Calibri"/>
          <w:sz w:val="18"/>
          <w:szCs w:val="18"/>
        </w:rPr>
        <w:t>)</w:t>
      </w:r>
    </w:p>
    <w:p w14:paraId="09063D87" w14:textId="701A2D84" w:rsidR="00A52015" w:rsidRPr="00E61EA5" w:rsidRDefault="00B2770D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data:</w:t>
      </w:r>
      <w:r w:rsidR="009F24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</w:t>
      </w:r>
      <w:r w:rsidR="009F242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 w:rsidR="0013483E">
        <w:rPr>
          <w:rFonts w:ascii="Calibri" w:hAnsi="Calibri" w:cs="Calibri"/>
          <w:sz w:val="22"/>
          <w:szCs w:val="22"/>
        </w:rPr>
        <w:t>...............</w:t>
      </w:r>
      <w:r w:rsidR="009F24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</w:t>
      </w:r>
      <w:r w:rsidR="009F242C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</w:t>
      </w:r>
      <w:r w:rsidR="00D309CC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sectPr w:rsidR="00A52015" w:rsidRPr="00E61EA5" w:rsidSect="009F242C">
      <w:headerReference w:type="default" r:id="rId8"/>
      <w:footerReference w:type="default" r:id="rId9"/>
      <w:pgSz w:w="11906" w:h="16838"/>
      <w:pgMar w:top="106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AE29" w14:textId="77777777" w:rsidR="0004148E" w:rsidRDefault="0004148E" w:rsidP="00A52015">
      <w:r>
        <w:separator/>
      </w:r>
    </w:p>
  </w:endnote>
  <w:endnote w:type="continuationSeparator" w:id="0">
    <w:p w14:paraId="58CBB658" w14:textId="77777777" w:rsidR="0004148E" w:rsidRDefault="0004148E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D6B2" w14:textId="77777777" w:rsidR="00E250E4" w:rsidRDefault="0004148E" w:rsidP="00E250E4">
    <w:pPr>
      <w:pStyle w:val="Stopka"/>
      <w:jc w:val="center"/>
    </w:pPr>
  </w:p>
  <w:p w14:paraId="1E763B84" w14:textId="77777777" w:rsidR="00E250E4" w:rsidRDefault="00041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0DD1" w14:textId="77777777" w:rsidR="0004148E" w:rsidRDefault="0004148E" w:rsidP="00A52015">
      <w:r>
        <w:separator/>
      </w:r>
    </w:p>
  </w:footnote>
  <w:footnote w:type="continuationSeparator" w:id="0">
    <w:p w14:paraId="7348F11A" w14:textId="77777777" w:rsidR="0004148E" w:rsidRDefault="0004148E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88A9" w14:textId="376DD43F" w:rsidR="009F242C" w:rsidRDefault="009F242C">
    <w:pPr>
      <w:pStyle w:val="Nagwek"/>
    </w:pPr>
    <w:r>
      <w:rPr>
        <w:noProof/>
      </w:rPr>
      <w:drawing>
        <wp:inline distT="0" distB="0" distL="0" distR="0" wp14:anchorId="0B7444B0" wp14:editId="7204AF1A">
          <wp:extent cx="612013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15"/>
    <w:rsid w:val="000033B3"/>
    <w:rsid w:val="0004148E"/>
    <w:rsid w:val="00046E73"/>
    <w:rsid w:val="00063B1E"/>
    <w:rsid w:val="000B0315"/>
    <w:rsid w:val="000E261D"/>
    <w:rsid w:val="000F5322"/>
    <w:rsid w:val="00107977"/>
    <w:rsid w:val="0013483E"/>
    <w:rsid w:val="00195739"/>
    <w:rsid w:val="001A3549"/>
    <w:rsid w:val="001B22F7"/>
    <w:rsid w:val="001E3B80"/>
    <w:rsid w:val="002611C0"/>
    <w:rsid w:val="00291F23"/>
    <w:rsid w:val="002D3E08"/>
    <w:rsid w:val="0030295D"/>
    <w:rsid w:val="00316912"/>
    <w:rsid w:val="004709B2"/>
    <w:rsid w:val="00476AA9"/>
    <w:rsid w:val="00490512"/>
    <w:rsid w:val="004C67FD"/>
    <w:rsid w:val="004F6D94"/>
    <w:rsid w:val="004F7249"/>
    <w:rsid w:val="00505498"/>
    <w:rsid w:val="00542E00"/>
    <w:rsid w:val="00596B1C"/>
    <w:rsid w:val="005D6F3E"/>
    <w:rsid w:val="00604311"/>
    <w:rsid w:val="00616402"/>
    <w:rsid w:val="00616817"/>
    <w:rsid w:val="00624535"/>
    <w:rsid w:val="00647FDF"/>
    <w:rsid w:val="00650148"/>
    <w:rsid w:val="00663197"/>
    <w:rsid w:val="00690914"/>
    <w:rsid w:val="006A14CC"/>
    <w:rsid w:val="00746FA4"/>
    <w:rsid w:val="00770FA4"/>
    <w:rsid w:val="00796588"/>
    <w:rsid w:val="007C1A69"/>
    <w:rsid w:val="00835AFD"/>
    <w:rsid w:val="008449A2"/>
    <w:rsid w:val="00854A2B"/>
    <w:rsid w:val="00872306"/>
    <w:rsid w:val="008860B2"/>
    <w:rsid w:val="008A5C5A"/>
    <w:rsid w:val="008B1394"/>
    <w:rsid w:val="008D7070"/>
    <w:rsid w:val="008E50E9"/>
    <w:rsid w:val="008E650E"/>
    <w:rsid w:val="00902FD2"/>
    <w:rsid w:val="00917CAA"/>
    <w:rsid w:val="00943717"/>
    <w:rsid w:val="009466D4"/>
    <w:rsid w:val="00956498"/>
    <w:rsid w:val="00981ADD"/>
    <w:rsid w:val="009A2C86"/>
    <w:rsid w:val="009F242C"/>
    <w:rsid w:val="00A0102A"/>
    <w:rsid w:val="00A40276"/>
    <w:rsid w:val="00A51814"/>
    <w:rsid w:val="00A52015"/>
    <w:rsid w:val="00A97282"/>
    <w:rsid w:val="00A97F6F"/>
    <w:rsid w:val="00AB342F"/>
    <w:rsid w:val="00AD4F28"/>
    <w:rsid w:val="00AF5AF3"/>
    <w:rsid w:val="00B2770D"/>
    <w:rsid w:val="00B30CDC"/>
    <w:rsid w:val="00B96E3C"/>
    <w:rsid w:val="00BA5216"/>
    <w:rsid w:val="00BE2194"/>
    <w:rsid w:val="00BF232D"/>
    <w:rsid w:val="00C15E10"/>
    <w:rsid w:val="00C56EF9"/>
    <w:rsid w:val="00C65669"/>
    <w:rsid w:val="00C83462"/>
    <w:rsid w:val="00C8659A"/>
    <w:rsid w:val="00CB38CA"/>
    <w:rsid w:val="00CC0D19"/>
    <w:rsid w:val="00CC5B70"/>
    <w:rsid w:val="00CD1557"/>
    <w:rsid w:val="00CD329F"/>
    <w:rsid w:val="00CF7651"/>
    <w:rsid w:val="00D02AF8"/>
    <w:rsid w:val="00D309CC"/>
    <w:rsid w:val="00D30F3B"/>
    <w:rsid w:val="00D31731"/>
    <w:rsid w:val="00D36AE5"/>
    <w:rsid w:val="00D606E0"/>
    <w:rsid w:val="00D617EE"/>
    <w:rsid w:val="00D76489"/>
    <w:rsid w:val="00DA37B6"/>
    <w:rsid w:val="00DB2B92"/>
    <w:rsid w:val="00DC1A18"/>
    <w:rsid w:val="00DC42FE"/>
    <w:rsid w:val="00DC7471"/>
    <w:rsid w:val="00E05660"/>
    <w:rsid w:val="00E4167E"/>
    <w:rsid w:val="00E472DD"/>
    <w:rsid w:val="00E61EA5"/>
    <w:rsid w:val="00EB50AA"/>
    <w:rsid w:val="00EC1F63"/>
    <w:rsid w:val="00EC27A2"/>
    <w:rsid w:val="00ED3EA6"/>
    <w:rsid w:val="00ED6755"/>
    <w:rsid w:val="00EE4466"/>
    <w:rsid w:val="00F01C6C"/>
    <w:rsid w:val="00F108F3"/>
    <w:rsid w:val="00F408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D2EBC"/>
  <w15:docId w15:val="{604DCF3D-B820-496B-BA9F-CE4BD9A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7D60-8CEF-40DB-97C1-9A6AE8CD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Izabela Wasińska</cp:lastModifiedBy>
  <cp:revision>6</cp:revision>
  <cp:lastPrinted>2020-04-09T11:13:00Z</cp:lastPrinted>
  <dcterms:created xsi:type="dcterms:W3CDTF">2020-04-09T11:14:00Z</dcterms:created>
  <dcterms:modified xsi:type="dcterms:W3CDTF">2020-04-27T10:14:00Z</dcterms:modified>
</cp:coreProperties>
</file>