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1F72B" w14:textId="79A7C046" w:rsidR="00287A16" w:rsidRPr="007D3F6B" w:rsidRDefault="00A52015" w:rsidP="007D3F6B">
      <w:pPr>
        <w:tabs>
          <w:tab w:val="left" w:pos="3795"/>
        </w:tabs>
        <w:spacing w:line="360" w:lineRule="auto"/>
        <w:jc w:val="right"/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</w:pPr>
      <w:r w:rsidRPr="004C67FD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 xml:space="preserve">               </w:t>
      </w:r>
      <w:r w:rsidR="007D3F6B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7D3F6B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7D3F6B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ałącznik nr </w:t>
      </w:r>
      <w:r w:rsidR="00A547D6">
        <w:rPr>
          <w:rFonts w:ascii="Calibri" w:hAnsi="Calibri" w:cs="Calibri"/>
          <w:sz w:val="22"/>
          <w:szCs w:val="22"/>
        </w:rPr>
        <w:t>1</w:t>
      </w:r>
      <w:r w:rsidR="00287A16">
        <w:rPr>
          <w:rFonts w:ascii="Calibri" w:hAnsi="Calibri" w:cs="Calibri"/>
          <w:sz w:val="22"/>
          <w:szCs w:val="22"/>
        </w:rPr>
        <w:t xml:space="preserve"> </w:t>
      </w:r>
    </w:p>
    <w:p w14:paraId="4D260A02" w14:textId="77777777" w:rsidR="00D945FB" w:rsidRDefault="00D945FB" w:rsidP="00A52015">
      <w:pPr>
        <w:pStyle w:val="Tytu"/>
        <w:spacing w:line="360" w:lineRule="auto"/>
        <w:rPr>
          <w:rFonts w:ascii="Calibri" w:hAnsi="Calibri" w:cs="Calibri"/>
          <w:sz w:val="24"/>
        </w:rPr>
      </w:pPr>
    </w:p>
    <w:p w14:paraId="1043E3D9" w14:textId="728E036B"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14:paraId="1788AA4A" w14:textId="77777777" w:rsidR="00A52015" w:rsidRPr="00671DF6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Pr="00671DF6">
        <w:rPr>
          <w:rFonts w:ascii="Calibri" w:hAnsi="Calibri" w:cs="Calibri"/>
          <w:sz w:val="22"/>
          <w:szCs w:val="22"/>
        </w:rPr>
        <w:t xml:space="preserve"> </w:t>
      </w:r>
    </w:p>
    <w:p w14:paraId="70F9A409" w14:textId="77777777" w:rsidR="00A52015" w:rsidRPr="00671DF6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1DF6">
        <w:rPr>
          <w:rFonts w:ascii="Calibri" w:hAnsi="Calibri" w:cs="Calibri"/>
          <w:sz w:val="22"/>
          <w:szCs w:val="22"/>
        </w:rPr>
        <w:t xml:space="preserve">                                                           ...................................................................................</w:t>
      </w:r>
    </w:p>
    <w:p w14:paraId="3416CE3A" w14:textId="77777777" w:rsidR="00A52015" w:rsidRPr="00671DF6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1DF6">
        <w:rPr>
          <w:rFonts w:ascii="Calibri" w:hAnsi="Calibri" w:cs="Calibri"/>
          <w:b/>
          <w:sz w:val="22"/>
          <w:szCs w:val="22"/>
        </w:rPr>
        <w:t>NIP:</w:t>
      </w:r>
      <w:r w:rsidRPr="00671DF6">
        <w:rPr>
          <w:rFonts w:ascii="Calibri" w:hAnsi="Calibri" w:cs="Calibri"/>
          <w:b/>
          <w:sz w:val="22"/>
          <w:szCs w:val="22"/>
        </w:rPr>
        <w:tab/>
      </w:r>
      <w:r w:rsidRPr="00671DF6">
        <w:rPr>
          <w:rFonts w:ascii="Calibri" w:hAnsi="Calibri" w:cs="Calibri"/>
          <w:sz w:val="22"/>
          <w:szCs w:val="22"/>
        </w:rPr>
        <w:tab/>
        <w:t xml:space="preserve">                               ...................................................................................</w:t>
      </w:r>
    </w:p>
    <w:p w14:paraId="69F262B5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14:paraId="12C19937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14:paraId="281F9631" w14:textId="77777777" w:rsidR="00A52015" w:rsidRPr="007D3F6B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7D3F6B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7D3F6B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7D3F6B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7D3F6B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7D3F6B">
        <w:rPr>
          <w:rFonts w:ascii="Calibri" w:hAnsi="Calibri" w:cs="Calibri"/>
          <w:sz w:val="22"/>
          <w:szCs w:val="22"/>
          <w:lang w:val="en-US"/>
        </w:rPr>
        <w:t>.....................</w:t>
      </w:r>
    </w:p>
    <w:p w14:paraId="5ED1AD04" w14:textId="77777777" w:rsidR="00A52015" w:rsidRPr="007D3F6B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023AD2B6" w14:textId="7A445586"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Odpowiadając na </w:t>
      </w:r>
      <w:r w:rsidR="00FE0908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 w:rsidR="004C67FD">
        <w:rPr>
          <w:rFonts w:ascii="Calibri" w:hAnsi="Calibri" w:cs="Calibri"/>
          <w:sz w:val="22"/>
          <w:szCs w:val="22"/>
        </w:rPr>
        <w:t>„</w:t>
      </w:r>
      <w:r w:rsidR="00A547D6">
        <w:rPr>
          <w:rFonts w:ascii="Calibri" w:hAnsi="Calibri" w:cs="Calibri"/>
          <w:b/>
          <w:sz w:val="22"/>
          <w:szCs w:val="22"/>
        </w:rPr>
        <w:t>Zakup kuropatwy zwyczajnej</w:t>
      </w:r>
      <w:r w:rsidR="004C67FD">
        <w:rPr>
          <w:rFonts w:ascii="Calibri" w:hAnsi="Calibri" w:cs="Calibri"/>
          <w:sz w:val="22"/>
          <w:szCs w:val="22"/>
        </w:rPr>
        <w:t>”</w:t>
      </w:r>
      <w:r w:rsidR="00287A16">
        <w:rPr>
          <w:rFonts w:ascii="Calibri" w:hAnsi="Calibri" w:cs="Calibri"/>
          <w:b/>
          <w:sz w:val="22"/>
          <w:szCs w:val="22"/>
        </w:rPr>
        <w:t xml:space="preserve"> </w:t>
      </w:r>
      <w:r w:rsidR="00914C36">
        <w:rPr>
          <w:rFonts w:ascii="Calibri" w:hAnsi="Calibri" w:cs="Calibri"/>
          <w:b/>
          <w:sz w:val="22"/>
          <w:szCs w:val="22"/>
        </w:rPr>
        <w:br/>
      </w:r>
      <w:r w:rsidR="004C67FD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A547D6">
        <w:rPr>
          <w:rFonts w:ascii="Calibri" w:hAnsi="Calibri" w:cs="Calibri"/>
          <w:sz w:val="22"/>
          <w:szCs w:val="22"/>
        </w:rPr>
        <w:t xml:space="preserve"> OS.041.1.20</w:t>
      </w:r>
      <w:r w:rsidR="006C16C7">
        <w:rPr>
          <w:rFonts w:ascii="Calibri" w:hAnsi="Calibri" w:cs="Calibri"/>
          <w:sz w:val="22"/>
          <w:szCs w:val="22"/>
        </w:rPr>
        <w:t>20</w:t>
      </w:r>
      <w:r w:rsidR="00872306">
        <w:rPr>
          <w:rFonts w:ascii="Calibri" w:hAnsi="Calibri" w:cs="Calibri"/>
          <w:sz w:val="22"/>
          <w:szCs w:val="22"/>
        </w:rPr>
        <w:t>,</w:t>
      </w:r>
      <w:r w:rsidR="002E32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D945FB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składania ofert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14:paraId="0D49B312" w14:textId="25E7DA7B" w:rsidR="00FE0908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 Cena za wykonanie przedmiotu zamówienia wyniesie :</w:t>
      </w:r>
    </w:p>
    <w:p w14:paraId="4AB56D43" w14:textId="65631B9B" w:rsidR="005B429D" w:rsidRDefault="005B429D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1). Za 1 sztukę kuropatwy </w:t>
      </w:r>
      <w:r w:rsidRPr="005B429D">
        <w:rPr>
          <w:rFonts w:ascii="Calibri" w:eastAsia="Lucida Sans Unicode" w:hAnsi="Calibri" w:cs="Mangal"/>
          <w:bCs/>
          <w:color w:val="auto"/>
          <w:kern w:val="1"/>
          <w:sz w:val="22"/>
          <w:szCs w:val="22"/>
          <w:lang w:eastAsia="hi-IN" w:bidi="hi-IN"/>
        </w:rPr>
        <w:t>(</w:t>
      </w:r>
      <w:proofErr w:type="spellStart"/>
      <w:r w:rsidRPr="005B429D">
        <w:rPr>
          <w:rFonts w:ascii="Calibri" w:eastAsia="Lucida Sans Unicode" w:hAnsi="Calibri" w:cs="Mangal"/>
          <w:bCs/>
          <w:color w:val="auto"/>
          <w:kern w:val="1"/>
          <w:sz w:val="22"/>
          <w:szCs w:val="22"/>
          <w:lang w:eastAsia="hi-IN" w:bidi="hi-IN"/>
        </w:rPr>
        <w:t>Perdix</w:t>
      </w:r>
      <w:proofErr w:type="spellEnd"/>
      <w:r w:rsidRPr="005B429D">
        <w:rPr>
          <w:rFonts w:ascii="Calibri" w:eastAsia="Lucida Sans Unicode" w:hAnsi="Calibri" w:cs="Mangal"/>
          <w:bCs/>
          <w:color w:val="auto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5B429D">
        <w:rPr>
          <w:rFonts w:ascii="Calibri" w:eastAsia="Lucida Sans Unicode" w:hAnsi="Calibri" w:cs="Mangal"/>
          <w:bCs/>
          <w:color w:val="auto"/>
          <w:kern w:val="1"/>
          <w:sz w:val="22"/>
          <w:szCs w:val="22"/>
          <w:lang w:eastAsia="hi-IN" w:bidi="hi-IN"/>
        </w:rPr>
        <w:t>perdix</w:t>
      </w:r>
      <w:proofErr w:type="spellEnd"/>
      <w:r w:rsidRPr="005B429D">
        <w:rPr>
          <w:rFonts w:ascii="Calibri" w:eastAsia="Lucida Sans Unicode" w:hAnsi="Calibri" w:cs="Mangal"/>
          <w:bCs/>
          <w:color w:val="auto"/>
          <w:kern w:val="1"/>
          <w:sz w:val="22"/>
          <w:szCs w:val="22"/>
          <w:lang w:eastAsia="hi-IN" w:bidi="hi-IN"/>
        </w:rPr>
        <w:t>)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…………………………………………………………………………… zł brutto</w:t>
      </w:r>
    </w:p>
    <w:p w14:paraId="2626F07D" w14:textId="579DBEE9" w:rsidR="005B429D" w:rsidRDefault="005B429D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 złotych brutto</w:t>
      </w:r>
    </w:p>
    <w:p w14:paraId="7449D849" w14:textId="534B67AA" w:rsidR="005B429D" w:rsidRDefault="005B429D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 ( ………… %): ……………………… zł</w:t>
      </w:r>
    </w:p>
    <w:p w14:paraId="0ED4B41C" w14:textId="0F3B7745" w:rsidR="005B429D" w:rsidRDefault="005B429D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……………………………………………………………………………………………………………………….złotych</w:t>
      </w:r>
    </w:p>
    <w:p w14:paraId="14848A06" w14:textId="053986D8" w:rsidR="005B429D" w:rsidRDefault="005B429D" w:rsidP="005B429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2). Całość zamówienia (przy założeniu 1.400 </w:t>
      </w:r>
      <w:proofErr w:type="spellStart"/>
      <w:r>
        <w:rPr>
          <w:rFonts w:ascii="Calibri" w:hAnsi="Calibri" w:cs="Calibri"/>
          <w:sz w:val="22"/>
          <w:szCs w:val="22"/>
        </w:rPr>
        <w:t>szt</w:t>
      </w:r>
      <w:proofErr w:type="spellEnd"/>
      <w:r>
        <w:rPr>
          <w:rFonts w:ascii="Calibri" w:hAnsi="Calibri" w:cs="Calibri"/>
          <w:sz w:val="22"/>
          <w:szCs w:val="22"/>
        </w:rPr>
        <w:t>): …………………………………………………………………zł brutto</w:t>
      </w:r>
    </w:p>
    <w:p w14:paraId="33E9C0C9" w14:textId="77777777" w:rsidR="005B429D" w:rsidRDefault="005B429D" w:rsidP="005B429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 złotych brutto</w:t>
      </w:r>
    </w:p>
    <w:p w14:paraId="2995A215" w14:textId="77777777" w:rsidR="005B429D" w:rsidRDefault="005B429D" w:rsidP="005B429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 ( ………… %): ……………………… zł</w:t>
      </w:r>
    </w:p>
    <w:p w14:paraId="6C77C8E8" w14:textId="77777777" w:rsidR="005B429D" w:rsidRDefault="005B429D" w:rsidP="005B429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……………………………………………………………………………………………………………………….złotych</w:t>
      </w:r>
    </w:p>
    <w:p w14:paraId="52CBDBBB" w14:textId="70ED3ED8" w:rsidR="00A52015" w:rsidRDefault="00A52015" w:rsidP="00C8346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Dostawy objęte zamówieniem zob</w:t>
      </w:r>
      <w:r w:rsidR="00287A16">
        <w:rPr>
          <w:rFonts w:ascii="Calibri" w:hAnsi="Calibri" w:cs="Calibri"/>
          <w:sz w:val="22"/>
          <w:szCs w:val="22"/>
        </w:rPr>
        <w:t xml:space="preserve">owiązuję się wykonać  </w:t>
      </w:r>
      <w:r w:rsidR="00CD621B">
        <w:rPr>
          <w:rFonts w:ascii="Calibri" w:hAnsi="Calibri" w:cs="Calibri"/>
          <w:sz w:val="22"/>
          <w:szCs w:val="22"/>
        </w:rPr>
        <w:t xml:space="preserve">w terminie do </w:t>
      </w:r>
      <w:r w:rsidR="00FE0908">
        <w:rPr>
          <w:rFonts w:ascii="Calibri" w:hAnsi="Calibri" w:cs="Calibri"/>
          <w:sz w:val="22"/>
          <w:szCs w:val="22"/>
        </w:rPr>
        <w:t xml:space="preserve">dnia </w:t>
      </w:r>
      <w:r w:rsidR="006C16C7">
        <w:rPr>
          <w:rFonts w:ascii="Calibri" w:hAnsi="Calibri" w:cs="Calibri"/>
          <w:sz w:val="22"/>
          <w:szCs w:val="22"/>
        </w:rPr>
        <w:t>25</w:t>
      </w:r>
      <w:r w:rsidR="00CD621B">
        <w:rPr>
          <w:rFonts w:ascii="Calibri" w:hAnsi="Calibri" w:cs="Calibri"/>
          <w:sz w:val="22"/>
          <w:szCs w:val="22"/>
        </w:rPr>
        <w:t>.09.20</w:t>
      </w:r>
      <w:r w:rsidR="006C16C7">
        <w:rPr>
          <w:rFonts w:ascii="Calibri" w:hAnsi="Calibri" w:cs="Calibri"/>
          <w:sz w:val="22"/>
          <w:szCs w:val="22"/>
        </w:rPr>
        <w:t>20</w:t>
      </w:r>
      <w:r w:rsidR="00287A16">
        <w:rPr>
          <w:rFonts w:ascii="Calibri" w:hAnsi="Calibri" w:cs="Calibri"/>
          <w:sz w:val="22"/>
          <w:szCs w:val="22"/>
        </w:rPr>
        <w:t xml:space="preserve"> r</w:t>
      </w:r>
      <w:r w:rsidR="002611C0">
        <w:rPr>
          <w:rFonts w:ascii="Calibri" w:hAnsi="Calibri" w:cs="Calibri"/>
          <w:sz w:val="22"/>
          <w:szCs w:val="22"/>
        </w:rPr>
        <w:t xml:space="preserve">. </w:t>
      </w:r>
    </w:p>
    <w:p w14:paraId="70EFBE34" w14:textId="6662D129" w:rsidR="00CD1557" w:rsidRDefault="00CD621B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FE0908">
        <w:rPr>
          <w:rFonts w:ascii="Calibri" w:hAnsi="Calibri" w:cs="Calibri"/>
          <w:sz w:val="22"/>
          <w:szCs w:val="22"/>
        </w:rPr>
        <w:t xml:space="preserve">ermin płatności: </w:t>
      </w:r>
      <w:r w:rsidR="00287A16">
        <w:rPr>
          <w:rFonts w:ascii="Calibri" w:hAnsi="Calibri" w:cs="Calibri"/>
          <w:sz w:val="22"/>
          <w:szCs w:val="22"/>
        </w:rPr>
        <w:t>30</w:t>
      </w:r>
      <w:r w:rsidR="00D606E0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dni od dnia wystawienia faktury.</w:t>
      </w:r>
    </w:p>
    <w:p w14:paraId="613A7A54" w14:textId="77777777" w:rsidR="005B429D" w:rsidRDefault="00671DF6" w:rsidP="007D3F6B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  <w:r w:rsidR="007D3F6B">
        <w:rPr>
          <w:rFonts w:ascii="Calibri" w:hAnsi="Calibri" w:cs="Calibri"/>
          <w:sz w:val="22"/>
          <w:szCs w:val="22"/>
        </w:rPr>
        <w:t xml:space="preserve"> </w:t>
      </w:r>
    </w:p>
    <w:p w14:paraId="741764EA" w14:textId="630FE49B" w:rsidR="00690914" w:rsidRDefault="005B429D" w:rsidP="007D3F6B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1). </w:t>
      </w:r>
      <w:r w:rsidR="00A52015">
        <w:rPr>
          <w:rFonts w:ascii="Calibri" w:hAnsi="Calibri" w:cs="Calibri"/>
          <w:sz w:val="22"/>
          <w:szCs w:val="22"/>
        </w:rPr>
        <w:t>................................................................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tel. ……………………………………………………………..</w:t>
      </w:r>
    </w:p>
    <w:p w14:paraId="7457FB6C" w14:textId="5820EDF5" w:rsidR="002E3284" w:rsidRDefault="002E3284" w:rsidP="002E3284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). ................................................................ tel. ……………………………………………………………..</w:t>
      </w:r>
    </w:p>
    <w:p w14:paraId="73C1FEC7" w14:textId="77777777" w:rsidR="002E3284" w:rsidRDefault="002E3284" w:rsidP="007D3F6B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F61B75D" w14:textId="77777777" w:rsidR="00D945FB" w:rsidRDefault="00D945FB" w:rsidP="007D3F6B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0874BF6" w14:textId="77777777" w:rsidR="00A52015" w:rsidRDefault="00A52015" w:rsidP="007D3F6B">
      <w:pPr>
        <w:spacing w:line="360" w:lineRule="auto"/>
        <w:ind w:lef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 przedstawiciel wykonawcy</w:t>
      </w:r>
    </w:p>
    <w:p w14:paraId="5C7A3CDC" w14:textId="77777777" w:rsidR="00663197" w:rsidRDefault="00A52015" w:rsidP="00914C36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587DA51A" w14:textId="6CE1900B" w:rsidR="007D3F6B" w:rsidRDefault="00914C36" w:rsidP="007D3F6B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A52015">
        <w:rPr>
          <w:rFonts w:ascii="Calibri" w:hAnsi="Calibri" w:cs="Calibri"/>
          <w:sz w:val="22"/>
          <w:szCs w:val="22"/>
        </w:rPr>
        <w:t>( podpis i pieczęć )</w:t>
      </w:r>
    </w:p>
    <w:p w14:paraId="6733C6D6" w14:textId="35059D63" w:rsidR="00A52015" w:rsidRPr="007D3F6B" w:rsidRDefault="002E3284" w:rsidP="007D3F6B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A547D6">
        <w:rPr>
          <w:rFonts w:ascii="Calibri" w:hAnsi="Calibri" w:cs="Calibri"/>
          <w:sz w:val="22"/>
          <w:szCs w:val="22"/>
        </w:rPr>
        <w:t>data:..................20</w:t>
      </w:r>
      <w:r w:rsidR="006C16C7">
        <w:rPr>
          <w:rFonts w:ascii="Calibri" w:hAnsi="Calibri" w:cs="Calibri"/>
          <w:sz w:val="22"/>
          <w:szCs w:val="22"/>
        </w:rPr>
        <w:t>20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7D3F6B" w:rsidSect="00D945F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DB0AD" w14:textId="77777777" w:rsidR="000A39B8" w:rsidRDefault="000A39B8" w:rsidP="00A52015">
      <w:r>
        <w:separator/>
      </w:r>
    </w:p>
  </w:endnote>
  <w:endnote w:type="continuationSeparator" w:id="0">
    <w:p w14:paraId="259B52B7" w14:textId="77777777" w:rsidR="000A39B8" w:rsidRDefault="000A39B8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57B9E" w14:textId="77777777" w:rsidR="00E250E4" w:rsidRDefault="000A39B8" w:rsidP="00E250E4">
    <w:pPr>
      <w:pStyle w:val="Stopka"/>
      <w:jc w:val="center"/>
    </w:pPr>
  </w:p>
  <w:p w14:paraId="398461FF" w14:textId="77777777" w:rsidR="00E250E4" w:rsidRDefault="000A3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65E2" w14:textId="77777777" w:rsidR="000A39B8" w:rsidRDefault="000A39B8" w:rsidP="00A52015">
      <w:r>
        <w:separator/>
      </w:r>
    </w:p>
  </w:footnote>
  <w:footnote w:type="continuationSeparator" w:id="0">
    <w:p w14:paraId="5C564B65" w14:textId="77777777" w:rsidR="000A39B8" w:rsidRDefault="000A39B8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B2A40"/>
    <w:multiLevelType w:val="hybridMultilevel"/>
    <w:tmpl w:val="22F44C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7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11"/>
  </w:num>
  <w:num w:numId="16">
    <w:abstractNumId w:val="18"/>
  </w:num>
  <w:num w:numId="17">
    <w:abstractNumId w:val="22"/>
  </w:num>
  <w:num w:numId="18">
    <w:abstractNumId w:val="24"/>
  </w:num>
  <w:num w:numId="19">
    <w:abstractNumId w:val="2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15"/>
  </w:num>
  <w:num w:numId="24">
    <w:abstractNumId w:val="21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15"/>
    <w:rsid w:val="00063B1E"/>
    <w:rsid w:val="000A39B8"/>
    <w:rsid w:val="000B0315"/>
    <w:rsid w:val="000E261D"/>
    <w:rsid w:val="000F5322"/>
    <w:rsid w:val="000F6FFB"/>
    <w:rsid w:val="00107977"/>
    <w:rsid w:val="001A3549"/>
    <w:rsid w:val="001B22F7"/>
    <w:rsid w:val="002611C0"/>
    <w:rsid w:val="00287A16"/>
    <w:rsid w:val="00291F23"/>
    <w:rsid w:val="002E3284"/>
    <w:rsid w:val="00316912"/>
    <w:rsid w:val="003A56CA"/>
    <w:rsid w:val="00415CDD"/>
    <w:rsid w:val="00476AA9"/>
    <w:rsid w:val="00490512"/>
    <w:rsid w:val="004A6350"/>
    <w:rsid w:val="004C67FD"/>
    <w:rsid w:val="00541D43"/>
    <w:rsid w:val="00542E00"/>
    <w:rsid w:val="00596B1C"/>
    <w:rsid w:val="005B429D"/>
    <w:rsid w:val="005D32B2"/>
    <w:rsid w:val="005D6F3E"/>
    <w:rsid w:val="005E06C8"/>
    <w:rsid w:val="00604311"/>
    <w:rsid w:val="00616817"/>
    <w:rsid w:val="00624535"/>
    <w:rsid w:val="00647FDF"/>
    <w:rsid w:val="00663197"/>
    <w:rsid w:val="00671DF6"/>
    <w:rsid w:val="00690914"/>
    <w:rsid w:val="006A14CC"/>
    <w:rsid w:val="006C16C7"/>
    <w:rsid w:val="00746FA4"/>
    <w:rsid w:val="00770FA4"/>
    <w:rsid w:val="00796588"/>
    <w:rsid w:val="007A6A81"/>
    <w:rsid w:val="007D3F6B"/>
    <w:rsid w:val="00817758"/>
    <w:rsid w:val="00835AFD"/>
    <w:rsid w:val="008449A2"/>
    <w:rsid w:val="00854A2B"/>
    <w:rsid w:val="00872306"/>
    <w:rsid w:val="00880E83"/>
    <w:rsid w:val="008860B2"/>
    <w:rsid w:val="008B1394"/>
    <w:rsid w:val="008D7070"/>
    <w:rsid w:val="008E50E9"/>
    <w:rsid w:val="00914C36"/>
    <w:rsid w:val="00917CAA"/>
    <w:rsid w:val="00943717"/>
    <w:rsid w:val="009466D4"/>
    <w:rsid w:val="00956498"/>
    <w:rsid w:val="009A2C86"/>
    <w:rsid w:val="00A40276"/>
    <w:rsid w:val="00A52015"/>
    <w:rsid w:val="00A547D6"/>
    <w:rsid w:val="00A97282"/>
    <w:rsid w:val="00AB342F"/>
    <w:rsid w:val="00AD4F28"/>
    <w:rsid w:val="00AF1C25"/>
    <w:rsid w:val="00AF5AF3"/>
    <w:rsid w:val="00B96E3C"/>
    <w:rsid w:val="00BA5216"/>
    <w:rsid w:val="00BE2194"/>
    <w:rsid w:val="00BF232D"/>
    <w:rsid w:val="00C56EF9"/>
    <w:rsid w:val="00C65669"/>
    <w:rsid w:val="00C83462"/>
    <w:rsid w:val="00C8659A"/>
    <w:rsid w:val="00CC0D19"/>
    <w:rsid w:val="00CC5B70"/>
    <w:rsid w:val="00CD1557"/>
    <w:rsid w:val="00CD329F"/>
    <w:rsid w:val="00CD621B"/>
    <w:rsid w:val="00CF7651"/>
    <w:rsid w:val="00D02AF8"/>
    <w:rsid w:val="00D309CC"/>
    <w:rsid w:val="00D36AE5"/>
    <w:rsid w:val="00D606E0"/>
    <w:rsid w:val="00D617EE"/>
    <w:rsid w:val="00D76489"/>
    <w:rsid w:val="00D945FB"/>
    <w:rsid w:val="00DA37B6"/>
    <w:rsid w:val="00DB2B92"/>
    <w:rsid w:val="00DC6A99"/>
    <w:rsid w:val="00DC7471"/>
    <w:rsid w:val="00E05660"/>
    <w:rsid w:val="00E22E1B"/>
    <w:rsid w:val="00E472DD"/>
    <w:rsid w:val="00E61EA5"/>
    <w:rsid w:val="00E84F0C"/>
    <w:rsid w:val="00EB50AA"/>
    <w:rsid w:val="00EC1F63"/>
    <w:rsid w:val="00ED3EA6"/>
    <w:rsid w:val="00ED6755"/>
    <w:rsid w:val="00EE4466"/>
    <w:rsid w:val="00F01C6C"/>
    <w:rsid w:val="00F055FD"/>
    <w:rsid w:val="00FE0908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EC133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63DF-4D34-4D7C-B2C1-FE962EA3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12</cp:revision>
  <cp:lastPrinted>2018-06-18T11:01:00Z</cp:lastPrinted>
  <dcterms:created xsi:type="dcterms:W3CDTF">2020-06-05T08:15:00Z</dcterms:created>
  <dcterms:modified xsi:type="dcterms:W3CDTF">2020-06-09T05:31:00Z</dcterms:modified>
</cp:coreProperties>
</file>