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15" w:rsidRPr="00292451" w:rsidRDefault="00FF7262" w:rsidP="00FF7262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 xml:space="preserve">    </w:t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5E7B09">
        <w:rPr>
          <w:rFonts w:ascii="Calibri" w:hAnsi="Calibri" w:cs="Calibri"/>
          <w:sz w:val="22"/>
          <w:szCs w:val="22"/>
        </w:rPr>
        <w:t>2</w:t>
      </w:r>
    </w:p>
    <w:p w:rsidR="00682953" w:rsidRDefault="00682953" w:rsidP="00A52015">
      <w:pPr>
        <w:pStyle w:val="Tytu"/>
        <w:spacing w:line="360" w:lineRule="auto"/>
        <w:rPr>
          <w:rFonts w:ascii="Calibri" w:hAnsi="Calibri" w:cs="Calibri"/>
          <w:sz w:val="24"/>
        </w:rPr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</w:p>
    <w:p w:rsidR="003502D5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3502D5" w:rsidRPr="00063B1E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Pr="00606175" w:rsidRDefault="00606175" w:rsidP="00A52015">
      <w:pPr>
        <w:spacing w:line="360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 xml:space="preserve">Zakup </w:t>
      </w:r>
      <w:r w:rsidR="007F69CB" w:rsidRPr="005C6FC5">
        <w:rPr>
          <w:rFonts w:ascii="Calibri" w:eastAsia="Times New Roman" w:hAnsi="Calibri" w:cs="Arial"/>
          <w:b/>
          <w:lang w:eastAsia="pl-PL"/>
        </w:rPr>
        <w:t xml:space="preserve">rocznej licencji oprogramowania do dwóch urządzeń </w:t>
      </w:r>
      <w:proofErr w:type="spellStart"/>
      <w:r w:rsidR="007F69CB" w:rsidRPr="005C6FC5">
        <w:rPr>
          <w:rFonts w:ascii="Calibri" w:eastAsia="Times New Roman" w:hAnsi="Calibri" w:cs="Arial"/>
          <w:b/>
          <w:lang w:eastAsia="pl-PL"/>
        </w:rPr>
        <w:t>FortiGate</w:t>
      </w:r>
      <w:proofErr w:type="spellEnd"/>
      <w:r w:rsidR="007F69CB" w:rsidRPr="005C6FC5">
        <w:rPr>
          <w:rFonts w:ascii="Calibri" w:eastAsia="Times New Roman" w:hAnsi="Calibri" w:cs="Arial"/>
          <w:b/>
          <w:lang w:eastAsia="pl-PL"/>
        </w:rPr>
        <w:t xml:space="preserve"> 100E oraz szkoleni</w:t>
      </w:r>
      <w:r>
        <w:rPr>
          <w:rFonts w:ascii="Calibri" w:eastAsia="Times New Roman" w:hAnsi="Calibri" w:cs="Arial"/>
          <w:b/>
          <w:lang w:eastAsia="pl-PL"/>
        </w:rPr>
        <w:t>e</w:t>
      </w:r>
      <w:r w:rsidR="007F69CB" w:rsidRPr="005C6FC5">
        <w:rPr>
          <w:rFonts w:ascii="Calibri" w:eastAsia="Times New Roman" w:hAnsi="Calibri" w:cs="Arial"/>
          <w:b/>
          <w:lang w:eastAsia="pl-PL"/>
        </w:rPr>
        <w:t xml:space="preserve"> dla dwóch administratorów na potrzeby zabezpieczenia sieci komputerowej Starostwa Powiatowego w Pleszewie.</w:t>
      </w:r>
      <w:r>
        <w:rPr>
          <w:rFonts w:ascii="Calibri" w:eastAsia="Times New Roman" w:hAnsi="Calibri" w:cs="Arial"/>
          <w:b/>
          <w:lang w:eastAsia="pl-PL"/>
        </w:rPr>
        <w:t xml:space="preserve"> </w:t>
      </w:r>
      <w:r w:rsidR="00F40F5E" w:rsidRPr="00F40F5E">
        <w:rPr>
          <w:rFonts w:ascii="Calibri" w:eastAsia="Times New Roman" w:hAnsi="Calibri" w:cs="Arial"/>
          <w:color w:val="auto"/>
          <w:lang w:eastAsia="pl-PL"/>
        </w:rPr>
        <w:t>N</w:t>
      </w:r>
      <w:r w:rsidR="00872306" w:rsidRPr="00F40F5E">
        <w:rPr>
          <w:rFonts w:ascii="Calibri" w:hAnsi="Calibri" w:cs="Calibri"/>
          <w:color w:val="auto"/>
          <w:sz w:val="22"/>
          <w:szCs w:val="22"/>
        </w:rPr>
        <w:t>umer sprawy:</w:t>
      </w:r>
      <w:r w:rsidR="00F40F5E" w:rsidRPr="00F40F5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40F5E" w:rsidRPr="00F40F5E">
        <w:rPr>
          <w:rFonts w:ascii="Calibri" w:eastAsia="Times New Roman" w:hAnsi="Calibri" w:cs="Arial"/>
          <w:color w:val="auto"/>
          <w:lang w:eastAsia="pl-PL"/>
        </w:rPr>
        <w:t>Or.272.1.2019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690914">
        <w:rPr>
          <w:rFonts w:ascii="Calibri" w:hAnsi="Calibri" w:cs="Calibri"/>
          <w:sz w:val="22"/>
          <w:szCs w:val="22"/>
        </w:rPr>
        <w:t xml:space="preserve">zaproszeniu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</w:t>
      </w:r>
      <w:r w:rsidR="00606175">
        <w:rPr>
          <w:rFonts w:ascii="Calibri" w:hAnsi="Calibri" w:cs="Calibri"/>
          <w:sz w:val="22"/>
          <w:szCs w:val="22"/>
        </w:rPr>
        <w:t xml:space="preserve"> wyniesie</w:t>
      </w:r>
      <w:r>
        <w:rPr>
          <w:rFonts w:ascii="Calibri" w:hAnsi="Calibri" w:cs="Calibri"/>
          <w:sz w:val="22"/>
          <w:szCs w:val="22"/>
        </w:rPr>
        <w:t>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2611C0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p w:rsidR="00EB4D2C" w:rsidRDefault="00EB4D2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734"/>
        <w:gridCol w:w="851"/>
        <w:gridCol w:w="1701"/>
        <w:gridCol w:w="1276"/>
      </w:tblGrid>
      <w:tr w:rsidR="00682953" w:rsidTr="00606175">
        <w:tc>
          <w:tcPr>
            <w:tcW w:w="568" w:type="dxa"/>
            <w:vAlign w:val="center"/>
          </w:tcPr>
          <w:p w:rsidR="00682953" w:rsidRDefault="00606175" w:rsidP="00D1386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L.p</w:t>
            </w:r>
            <w:proofErr w:type="spellEnd"/>
          </w:p>
        </w:tc>
        <w:tc>
          <w:tcPr>
            <w:tcW w:w="5734" w:type="dxa"/>
            <w:vAlign w:val="center"/>
          </w:tcPr>
          <w:p w:rsidR="00682953" w:rsidRPr="00872306" w:rsidRDefault="00606175" w:rsidP="00496305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851" w:type="dxa"/>
          </w:tcPr>
          <w:p w:rsidR="00682953" w:rsidRDefault="0068295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682953" w:rsidRDefault="0068295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701" w:type="dxa"/>
            <w:vAlign w:val="center"/>
          </w:tcPr>
          <w:p w:rsidR="00682953" w:rsidRDefault="0068295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ogólna</w:t>
            </w:r>
          </w:p>
          <w:p w:rsidR="00682953" w:rsidRDefault="0068295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682953" w:rsidRDefault="0068295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tym VAT</w:t>
            </w:r>
          </w:p>
          <w:p w:rsidR="00682953" w:rsidRDefault="00682953" w:rsidP="0087230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[%]</w:t>
            </w:r>
          </w:p>
        </w:tc>
      </w:tr>
      <w:tr w:rsidR="00682953" w:rsidTr="00606175">
        <w:tc>
          <w:tcPr>
            <w:tcW w:w="568" w:type="dxa"/>
          </w:tcPr>
          <w:p w:rsidR="00682953" w:rsidRPr="00606175" w:rsidRDefault="00682953" w:rsidP="0060617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60617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734" w:type="dxa"/>
          </w:tcPr>
          <w:p w:rsidR="00606175" w:rsidRDefault="00606175" w:rsidP="00606175">
            <w:pPr>
              <w:widowControl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606175">
              <w:rPr>
                <w:rFonts w:ascii="Calibri" w:hAnsi="Calibri" w:cs="Calibri"/>
                <w:sz w:val="22"/>
                <w:szCs w:val="22"/>
              </w:rPr>
              <w:t>Licencja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Unified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 (UTM)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Protection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 (8x5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FortiCare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 plus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606175" w:rsidRDefault="00606175" w:rsidP="00606175">
            <w:pPr>
              <w:widowControl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Application Control, IPS, AV, Web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Filtering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Antispam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606175" w:rsidRDefault="00606175" w:rsidP="00606175">
            <w:pPr>
              <w:widowControl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FortiSandbox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Cloud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, Advanced Hardware Backup service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82953" w:rsidRDefault="00606175" w:rsidP="00606175">
            <w:pPr>
              <w:widowControl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8x5xNBD 1 </w:t>
            </w:r>
            <w:proofErr w:type="spellStart"/>
            <w:r w:rsidR="007F69CB" w:rsidRPr="00606175">
              <w:rPr>
                <w:rFonts w:ascii="Calibri" w:hAnsi="Calibri" w:cs="Calibri"/>
                <w:sz w:val="22"/>
                <w:szCs w:val="22"/>
              </w:rPr>
              <w:t>Year</w:t>
            </w:r>
            <w:proofErr w:type="spellEnd"/>
            <w:r w:rsidR="007F69CB" w:rsidRPr="00606175">
              <w:rPr>
                <w:rFonts w:ascii="Calibri" w:hAnsi="Calibri" w:cs="Calibri"/>
                <w:sz w:val="22"/>
                <w:szCs w:val="22"/>
              </w:rPr>
              <w:t xml:space="preserve"> for FG100E</w:t>
            </w:r>
            <w:r w:rsidR="007F69CB" w:rsidRPr="00606175">
              <w:rPr>
                <w:rFonts w:ascii="Calibri" w:hAnsi="Calibri" w:cs="Calibri"/>
              </w:rPr>
              <w:t>)</w:t>
            </w:r>
          </w:p>
          <w:p w:rsidR="00606175" w:rsidRPr="00606175" w:rsidRDefault="00606175" w:rsidP="00606175">
            <w:pPr>
              <w:widowControl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br/>
              <w:t xml:space="preserve">- </w:t>
            </w:r>
            <w:r w:rsidRPr="00606175">
              <w:rPr>
                <w:rFonts w:ascii="Calibri" w:hAnsi="Calibri" w:cs="Calibri"/>
                <w:sz w:val="22"/>
                <w:szCs w:val="22"/>
              </w:rPr>
              <w:t xml:space="preserve">Serwis: FortiGate-100E  Service On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606175">
              <w:rPr>
                <w:rFonts w:ascii="Calibri" w:hAnsi="Calibri" w:cs="Calibri"/>
                <w:sz w:val="22"/>
                <w:szCs w:val="22"/>
              </w:rPr>
              <w:t>ite  8x5xNBD</w:t>
            </w:r>
          </w:p>
          <w:p w:rsidR="00606175" w:rsidRPr="00606175" w:rsidRDefault="00606175" w:rsidP="00606175">
            <w:pPr>
              <w:widowControl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606175" w:rsidRDefault="00606175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682953" w:rsidRDefault="00682953" w:rsidP="007222E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682953" w:rsidRDefault="0068295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82953" w:rsidRDefault="0068295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82953" w:rsidTr="00B27030">
        <w:tc>
          <w:tcPr>
            <w:tcW w:w="568" w:type="dxa"/>
          </w:tcPr>
          <w:p w:rsidR="00682953" w:rsidRPr="00606175" w:rsidRDefault="00682953" w:rsidP="0060617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606175" w:rsidRPr="00606175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734" w:type="dxa"/>
            <w:vAlign w:val="center"/>
          </w:tcPr>
          <w:p w:rsidR="00682953" w:rsidRDefault="00606175" w:rsidP="00606175">
            <w:pPr>
              <w:widowControl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</w:t>
            </w:r>
          </w:p>
        </w:tc>
        <w:tc>
          <w:tcPr>
            <w:tcW w:w="851" w:type="dxa"/>
            <w:vAlign w:val="center"/>
          </w:tcPr>
          <w:p w:rsidR="00682953" w:rsidRDefault="00606175" w:rsidP="00606175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 os</w:t>
            </w:r>
          </w:p>
        </w:tc>
        <w:tc>
          <w:tcPr>
            <w:tcW w:w="1701" w:type="dxa"/>
          </w:tcPr>
          <w:p w:rsidR="00682953" w:rsidRDefault="0068295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82953" w:rsidRDefault="0068295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682953" w:rsidRDefault="0068295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682953" w:rsidTr="00606175">
        <w:tc>
          <w:tcPr>
            <w:tcW w:w="7153" w:type="dxa"/>
            <w:gridSpan w:val="3"/>
          </w:tcPr>
          <w:p w:rsidR="00682953" w:rsidRPr="00682953" w:rsidRDefault="00682953" w:rsidP="007222E6">
            <w:pPr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82953">
              <w:rPr>
                <w:rFonts w:ascii="Calibri" w:hAnsi="Calibri" w:cs="Calibri"/>
                <w:b/>
                <w:color w:val="auto"/>
              </w:rPr>
              <w:t>RAZEM</w:t>
            </w:r>
          </w:p>
        </w:tc>
        <w:tc>
          <w:tcPr>
            <w:tcW w:w="1701" w:type="dxa"/>
          </w:tcPr>
          <w:p w:rsidR="00682953" w:rsidRDefault="0068295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682953" w:rsidRDefault="0068295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02D5" w:rsidRDefault="003502D5" w:rsidP="00C8346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F1372" w:rsidRDefault="00606175" w:rsidP="00C8346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Zamówienie</w:t>
      </w:r>
      <w:r w:rsidR="00A52015">
        <w:rPr>
          <w:rFonts w:ascii="Calibri" w:hAnsi="Calibri" w:cs="Calibri"/>
          <w:sz w:val="22"/>
          <w:szCs w:val="22"/>
        </w:rPr>
        <w:t xml:space="preserve"> zob</w:t>
      </w:r>
      <w:r w:rsidR="00063B1E">
        <w:rPr>
          <w:rFonts w:ascii="Calibri" w:hAnsi="Calibri" w:cs="Calibri"/>
          <w:sz w:val="22"/>
          <w:szCs w:val="22"/>
        </w:rPr>
        <w:t>owiązuję się wykon</w:t>
      </w:r>
      <w:r w:rsidR="00496305">
        <w:rPr>
          <w:rFonts w:ascii="Calibri" w:hAnsi="Calibri" w:cs="Calibri"/>
          <w:sz w:val="22"/>
          <w:szCs w:val="22"/>
        </w:rPr>
        <w:t>yw</w:t>
      </w:r>
      <w:r w:rsidR="00063B1E">
        <w:rPr>
          <w:rFonts w:ascii="Calibri" w:hAnsi="Calibri" w:cs="Calibri"/>
          <w:sz w:val="22"/>
          <w:szCs w:val="22"/>
        </w:rPr>
        <w:t xml:space="preserve">ać  </w:t>
      </w:r>
      <w:r>
        <w:rPr>
          <w:rFonts w:ascii="Calibri" w:hAnsi="Calibri" w:cs="Calibri"/>
          <w:sz w:val="22"/>
          <w:szCs w:val="22"/>
        </w:rPr>
        <w:t xml:space="preserve">w następujących terminach: </w:t>
      </w:r>
      <w:r w:rsidR="00EB4D2C">
        <w:rPr>
          <w:rFonts w:ascii="Calibri" w:hAnsi="Calibri" w:cs="Calibri"/>
          <w:sz w:val="22"/>
          <w:szCs w:val="22"/>
        </w:rPr>
        <w:t xml:space="preserve"> </w:t>
      </w:r>
      <w:r w:rsidR="00EF1372">
        <w:rPr>
          <w:rFonts w:ascii="Calibri" w:hAnsi="Calibri" w:cs="Calibri"/>
          <w:sz w:val="22"/>
          <w:szCs w:val="22"/>
        </w:rPr>
        <w:t xml:space="preserve">   </w:t>
      </w:r>
    </w:p>
    <w:p w:rsidR="00606175" w:rsidRDefault="00606175" w:rsidP="00606175">
      <w:pPr>
        <w:widowControl/>
        <w:spacing w:line="360" w:lineRule="auto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  <w:r w:rsidRPr="0060617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Zakup licencji: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 7 dni od dnia podpisania umowy.</w:t>
      </w:r>
    </w:p>
    <w:p w:rsidR="00606175" w:rsidRPr="00606175" w:rsidRDefault="00606175" w:rsidP="00606175">
      <w:pPr>
        <w:widowControl/>
        <w:spacing w:line="360" w:lineRule="auto"/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</w:pPr>
      <w:r w:rsidRPr="0060617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Szkolenie pracowników: </w:t>
      </w:r>
      <w:r w:rsidR="00D6438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 xml:space="preserve">maksymalnie </w:t>
      </w:r>
      <w:bookmarkStart w:id="0" w:name="_GoBack"/>
      <w:bookmarkEnd w:id="0"/>
      <w:r w:rsidRPr="0060617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30 dni od dnia podpisania umowy.</w:t>
      </w:r>
    </w:p>
    <w:p w:rsidR="00496305" w:rsidRDefault="0060617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D606E0">
        <w:rPr>
          <w:rFonts w:ascii="Calibri" w:hAnsi="Calibri" w:cs="Calibri"/>
          <w:sz w:val="22"/>
          <w:szCs w:val="22"/>
        </w:rPr>
        <w:t>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496305">
        <w:rPr>
          <w:rFonts w:ascii="Calibri" w:hAnsi="Calibri" w:cs="Calibri"/>
          <w:sz w:val="22"/>
          <w:szCs w:val="22"/>
        </w:rPr>
        <w:t>:</w:t>
      </w:r>
    </w:p>
    <w:p w:rsidR="00FA152B" w:rsidRDefault="00FA152B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Płatność za wykonanie zadania tj. dostawę licencji oraz szkolenie pracowników nastąpi w terminie </w:t>
      </w:r>
      <w:r w:rsidRPr="00606175">
        <w:rPr>
          <w:rFonts w:ascii="Calibri" w:hAnsi="Calibri" w:cs="Calibri"/>
          <w:b/>
          <w:color w:val="auto"/>
          <w:sz w:val="22"/>
          <w:szCs w:val="22"/>
        </w:rPr>
        <w:t>21 dni</w:t>
      </w:r>
      <w:r w:rsidRPr="00606175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 dnia wystawienia faktury.</w:t>
      </w:r>
    </w:p>
    <w:p w:rsidR="00CD1557" w:rsidRDefault="00606175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4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. Oświadczam, że zaoferowane przeze mnie w ofercie artykuły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CD1557">
        <w:rPr>
          <w:rFonts w:ascii="Calibri" w:eastAsia="Times New Roman" w:hAnsi="Calibri" w:cs="Times New Roman"/>
          <w:sz w:val="22"/>
          <w:szCs w:val="22"/>
        </w:rPr>
        <w:t>są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obciążone żadnymi prawami osób trzecich i są  fabrycznie nowe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A52015" w:rsidRDefault="00606175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C83462">
        <w:rPr>
          <w:rFonts w:ascii="Calibri" w:hAnsi="Calibri" w:cs="Calibri"/>
          <w:sz w:val="22"/>
          <w:szCs w:val="22"/>
        </w:rPr>
        <w:t xml:space="preserve">   data:..................201</w:t>
      </w:r>
      <w:r w:rsidR="00A555F6">
        <w:rPr>
          <w:rFonts w:ascii="Calibri" w:hAnsi="Calibri" w:cs="Calibri"/>
          <w:sz w:val="22"/>
          <w:szCs w:val="22"/>
        </w:rPr>
        <w:t>9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453" w:rsidRDefault="001C5453" w:rsidP="00A52015">
      <w:r>
        <w:separator/>
      </w:r>
    </w:p>
  </w:endnote>
  <w:endnote w:type="continuationSeparator" w:id="0">
    <w:p w:rsidR="001C5453" w:rsidRDefault="001C5453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E4" w:rsidRDefault="001C5453" w:rsidP="00E250E4">
    <w:pPr>
      <w:pStyle w:val="Stopka"/>
      <w:jc w:val="center"/>
    </w:pPr>
  </w:p>
  <w:p w:rsidR="00E250E4" w:rsidRDefault="001C5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453" w:rsidRDefault="001C5453" w:rsidP="00A52015">
      <w:r>
        <w:separator/>
      </w:r>
    </w:p>
  </w:footnote>
  <w:footnote w:type="continuationSeparator" w:id="0">
    <w:p w:rsidR="001C5453" w:rsidRDefault="001C5453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A3847"/>
    <w:multiLevelType w:val="hybridMultilevel"/>
    <w:tmpl w:val="2C727CB8"/>
    <w:lvl w:ilvl="0" w:tplc="1F26379A">
      <w:start w:val="1"/>
      <w:numFmt w:val="decimal"/>
      <w:lvlText w:val="%1.)"/>
      <w:lvlJc w:val="left"/>
      <w:pPr>
        <w:ind w:left="360" w:hanging="360"/>
      </w:pPr>
      <w:rPr>
        <w:rFonts w:eastAsia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15"/>
    <w:rsid w:val="00050DCF"/>
    <w:rsid w:val="00063B1E"/>
    <w:rsid w:val="000B0315"/>
    <w:rsid w:val="000B1C14"/>
    <w:rsid w:val="000D68A5"/>
    <w:rsid w:val="000E261D"/>
    <w:rsid w:val="000E3D3A"/>
    <w:rsid w:val="000F5322"/>
    <w:rsid w:val="000F6F17"/>
    <w:rsid w:val="00107977"/>
    <w:rsid w:val="00146217"/>
    <w:rsid w:val="001A3549"/>
    <w:rsid w:val="001B22F7"/>
    <w:rsid w:val="001C5453"/>
    <w:rsid w:val="001F0F51"/>
    <w:rsid w:val="00213847"/>
    <w:rsid w:val="002611C0"/>
    <w:rsid w:val="00291F23"/>
    <w:rsid w:val="002A5122"/>
    <w:rsid w:val="00307A6A"/>
    <w:rsid w:val="00316912"/>
    <w:rsid w:val="003410C5"/>
    <w:rsid w:val="003502D5"/>
    <w:rsid w:val="00362C49"/>
    <w:rsid w:val="00412DCC"/>
    <w:rsid w:val="00440923"/>
    <w:rsid w:val="00476AA9"/>
    <w:rsid w:val="00490512"/>
    <w:rsid w:val="00495823"/>
    <w:rsid w:val="00496305"/>
    <w:rsid w:val="004C67FD"/>
    <w:rsid w:val="00542E00"/>
    <w:rsid w:val="00596B1C"/>
    <w:rsid w:val="005D6F3E"/>
    <w:rsid w:val="005E7B09"/>
    <w:rsid w:val="00604311"/>
    <w:rsid w:val="00606175"/>
    <w:rsid w:val="00616817"/>
    <w:rsid w:val="00624535"/>
    <w:rsid w:val="00646D93"/>
    <w:rsid w:val="00647FDF"/>
    <w:rsid w:val="00663197"/>
    <w:rsid w:val="00682953"/>
    <w:rsid w:val="00690914"/>
    <w:rsid w:val="006A14CC"/>
    <w:rsid w:val="006C1879"/>
    <w:rsid w:val="00705D88"/>
    <w:rsid w:val="007222E6"/>
    <w:rsid w:val="00723B2F"/>
    <w:rsid w:val="00746FA4"/>
    <w:rsid w:val="00770FA4"/>
    <w:rsid w:val="00796588"/>
    <w:rsid w:val="007C23A9"/>
    <w:rsid w:val="007F69CB"/>
    <w:rsid w:val="00835AFD"/>
    <w:rsid w:val="008449A2"/>
    <w:rsid w:val="00854A2B"/>
    <w:rsid w:val="00872306"/>
    <w:rsid w:val="008860B2"/>
    <w:rsid w:val="008A2C8B"/>
    <w:rsid w:val="008B1394"/>
    <w:rsid w:val="008C0C33"/>
    <w:rsid w:val="008D7070"/>
    <w:rsid w:val="008E50E9"/>
    <w:rsid w:val="008F623C"/>
    <w:rsid w:val="00917CAA"/>
    <w:rsid w:val="00943717"/>
    <w:rsid w:val="009466D4"/>
    <w:rsid w:val="00956498"/>
    <w:rsid w:val="00973D12"/>
    <w:rsid w:val="009A2C86"/>
    <w:rsid w:val="009B07CD"/>
    <w:rsid w:val="00A40276"/>
    <w:rsid w:val="00A52015"/>
    <w:rsid w:val="00A555F6"/>
    <w:rsid w:val="00A97282"/>
    <w:rsid w:val="00AB342F"/>
    <w:rsid w:val="00AD4F28"/>
    <w:rsid w:val="00AF5AF3"/>
    <w:rsid w:val="00AF691B"/>
    <w:rsid w:val="00B0714C"/>
    <w:rsid w:val="00B27030"/>
    <w:rsid w:val="00B6217F"/>
    <w:rsid w:val="00B71B84"/>
    <w:rsid w:val="00B96E3C"/>
    <w:rsid w:val="00BA414E"/>
    <w:rsid w:val="00BA5216"/>
    <w:rsid w:val="00BE2194"/>
    <w:rsid w:val="00BF232D"/>
    <w:rsid w:val="00C56EF9"/>
    <w:rsid w:val="00C65669"/>
    <w:rsid w:val="00C70E66"/>
    <w:rsid w:val="00C83462"/>
    <w:rsid w:val="00C8659A"/>
    <w:rsid w:val="00CC0D19"/>
    <w:rsid w:val="00CC5B70"/>
    <w:rsid w:val="00CD1557"/>
    <w:rsid w:val="00CD329F"/>
    <w:rsid w:val="00CF7651"/>
    <w:rsid w:val="00D02AF8"/>
    <w:rsid w:val="00D12FE3"/>
    <w:rsid w:val="00D1386D"/>
    <w:rsid w:val="00D309CC"/>
    <w:rsid w:val="00D36AE5"/>
    <w:rsid w:val="00D606E0"/>
    <w:rsid w:val="00D617EE"/>
    <w:rsid w:val="00D64385"/>
    <w:rsid w:val="00D76489"/>
    <w:rsid w:val="00DA37B6"/>
    <w:rsid w:val="00DB2B92"/>
    <w:rsid w:val="00DC7471"/>
    <w:rsid w:val="00E05660"/>
    <w:rsid w:val="00E472DD"/>
    <w:rsid w:val="00E61EA5"/>
    <w:rsid w:val="00EB4D2C"/>
    <w:rsid w:val="00EB50AA"/>
    <w:rsid w:val="00EC1F63"/>
    <w:rsid w:val="00ED3EA6"/>
    <w:rsid w:val="00ED6755"/>
    <w:rsid w:val="00EE4466"/>
    <w:rsid w:val="00EF1372"/>
    <w:rsid w:val="00F01C6C"/>
    <w:rsid w:val="00F40F5E"/>
    <w:rsid w:val="00F93E93"/>
    <w:rsid w:val="00FA152B"/>
    <w:rsid w:val="00FE61DB"/>
    <w:rsid w:val="00FF2A9B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B37EC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4048-E4F3-4802-B198-5C8C049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Mateusz Lewandowski</cp:lastModifiedBy>
  <cp:revision>7</cp:revision>
  <cp:lastPrinted>2015-12-14T07:29:00Z</cp:lastPrinted>
  <dcterms:created xsi:type="dcterms:W3CDTF">2019-01-08T12:00:00Z</dcterms:created>
  <dcterms:modified xsi:type="dcterms:W3CDTF">2019-01-15T07:59:00Z</dcterms:modified>
</cp:coreProperties>
</file>