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015" w:rsidRPr="00292451" w:rsidRDefault="00A52015" w:rsidP="002D3E08">
      <w:pPr>
        <w:tabs>
          <w:tab w:val="left" w:pos="3795"/>
        </w:tabs>
        <w:spacing w:line="360" w:lineRule="auto"/>
        <w:ind w:left="3540"/>
        <w:jc w:val="both"/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</w:pPr>
      <w:r w:rsidRPr="004C67FD">
        <w:rPr>
          <w:rFonts w:ascii="Calibri" w:eastAsia="Times New Roman" w:hAnsi="Calibri" w:cs="Calibri"/>
          <w:b/>
          <w:color w:val="0070C0"/>
          <w:sz w:val="22"/>
          <w:szCs w:val="22"/>
          <w:lang w:eastAsia="ar-SA" w:bidi="ar-SA"/>
        </w:rPr>
        <w:t xml:space="preserve">               </w:t>
      </w:r>
      <w:r w:rsidR="001E3B80">
        <w:rPr>
          <w:rFonts w:ascii="Calibri" w:eastAsia="Times New Roman" w:hAnsi="Calibri" w:cs="Calibri"/>
          <w:b/>
          <w:color w:val="0070C0"/>
          <w:sz w:val="22"/>
          <w:szCs w:val="22"/>
          <w:lang w:eastAsia="ar-SA" w:bidi="ar-SA"/>
        </w:rPr>
        <w:tab/>
      </w:r>
      <w:r w:rsidR="001E3B80">
        <w:rPr>
          <w:rFonts w:ascii="Calibri" w:eastAsia="Times New Roman" w:hAnsi="Calibri" w:cs="Calibri"/>
          <w:b/>
          <w:color w:val="0070C0"/>
          <w:sz w:val="22"/>
          <w:szCs w:val="22"/>
          <w:lang w:eastAsia="ar-SA" w:bidi="ar-SA"/>
        </w:rPr>
        <w:tab/>
      </w:r>
      <w:r w:rsidR="001E3B80">
        <w:rPr>
          <w:rFonts w:ascii="Calibri" w:eastAsia="Times New Roman" w:hAnsi="Calibri" w:cs="Calibri"/>
          <w:b/>
          <w:color w:val="0070C0"/>
          <w:sz w:val="22"/>
          <w:szCs w:val="22"/>
          <w:lang w:eastAsia="ar-SA" w:bidi="ar-SA"/>
        </w:rPr>
        <w:tab/>
      </w:r>
      <w:r w:rsidR="007C1A69">
        <w:rPr>
          <w:rFonts w:ascii="Calibri" w:eastAsia="Times New Roman" w:hAnsi="Calibri" w:cs="Calibri"/>
          <w:b/>
          <w:color w:val="0070C0"/>
          <w:sz w:val="22"/>
          <w:szCs w:val="22"/>
          <w:lang w:eastAsia="ar-SA" w:bidi="ar-SA"/>
        </w:rPr>
        <w:tab/>
        <w:t xml:space="preserve">       </w:t>
      </w:r>
      <w:r>
        <w:rPr>
          <w:rFonts w:ascii="Calibri" w:hAnsi="Calibri" w:cs="Calibri"/>
          <w:i/>
          <w:sz w:val="22"/>
          <w:szCs w:val="22"/>
        </w:rPr>
        <w:t>Z</w:t>
      </w:r>
      <w:r>
        <w:rPr>
          <w:rFonts w:ascii="Calibri" w:hAnsi="Calibri" w:cs="Calibri"/>
          <w:sz w:val="22"/>
          <w:szCs w:val="22"/>
        </w:rPr>
        <w:t xml:space="preserve">ałącznik nr </w:t>
      </w:r>
      <w:r w:rsidR="002611C0">
        <w:rPr>
          <w:rFonts w:ascii="Calibri" w:hAnsi="Calibri" w:cs="Calibri"/>
          <w:sz w:val="22"/>
          <w:szCs w:val="22"/>
        </w:rPr>
        <w:t>1</w:t>
      </w:r>
    </w:p>
    <w:p w:rsidR="00A52015" w:rsidRDefault="00A52015" w:rsidP="00A52015">
      <w:pPr>
        <w:pStyle w:val="Tytu"/>
        <w:spacing w:line="360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FORMULARZ  OFERTOWY</w:t>
      </w:r>
    </w:p>
    <w:p w:rsidR="00A52015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/>
        <w:t xml:space="preserve">Nazwa i siedziba Wykonawcy:    </w:t>
      </w:r>
      <w:r>
        <w:rPr>
          <w:rFonts w:ascii="Calibri" w:hAnsi="Calibri" w:cs="Calibri"/>
          <w:sz w:val="22"/>
          <w:szCs w:val="22"/>
        </w:rPr>
        <w:t>...................................................................................</w:t>
      </w:r>
    </w:p>
    <w:p w:rsidR="00A52015" w:rsidRPr="008E50E9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</w:rPr>
        <w:tab/>
      </w:r>
      <w:r w:rsidRPr="00C83462">
        <w:rPr>
          <w:rFonts w:ascii="Calibri" w:hAnsi="Calibri" w:cs="Calibri"/>
          <w:sz w:val="22"/>
          <w:szCs w:val="22"/>
        </w:rPr>
        <w:t xml:space="preserve">                                              </w:t>
      </w:r>
      <w:r w:rsidRPr="008E50E9">
        <w:rPr>
          <w:rFonts w:ascii="Calibri" w:hAnsi="Calibri" w:cs="Calibri"/>
          <w:sz w:val="22"/>
          <w:szCs w:val="22"/>
          <w:lang w:val="en-US"/>
        </w:rPr>
        <w:t xml:space="preserve">...................................................................................    </w:t>
      </w:r>
    </w:p>
    <w:p w:rsidR="00A52015" w:rsidRPr="008E50E9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8E50E9">
        <w:rPr>
          <w:rFonts w:ascii="Calibri" w:hAnsi="Calibri" w:cs="Calibri"/>
          <w:sz w:val="22"/>
          <w:szCs w:val="22"/>
          <w:lang w:val="en-US"/>
        </w:rPr>
        <w:t xml:space="preserve">                                                           ...................................................................................</w:t>
      </w:r>
    </w:p>
    <w:p w:rsidR="00A52015" w:rsidRPr="008E50E9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8E50E9">
        <w:rPr>
          <w:rFonts w:ascii="Calibri" w:hAnsi="Calibri" w:cs="Calibri"/>
          <w:b/>
          <w:sz w:val="22"/>
          <w:szCs w:val="22"/>
          <w:lang w:val="en-US"/>
        </w:rPr>
        <w:t>NIP:</w:t>
      </w:r>
      <w:r w:rsidRPr="008E50E9">
        <w:rPr>
          <w:rFonts w:ascii="Calibri" w:hAnsi="Calibri" w:cs="Calibri"/>
          <w:b/>
          <w:sz w:val="22"/>
          <w:szCs w:val="22"/>
          <w:lang w:val="en-US"/>
        </w:rPr>
        <w:tab/>
      </w:r>
      <w:r w:rsidRPr="008E50E9">
        <w:rPr>
          <w:rFonts w:ascii="Calibri" w:hAnsi="Calibri" w:cs="Calibri"/>
          <w:sz w:val="22"/>
          <w:szCs w:val="22"/>
          <w:lang w:val="en-US"/>
        </w:rPr>
        <w:tab/>
        <w:t xml:space="preserve">                               ...................................................................................</w:t>
      </w:r>
    </w:p>
    <w:p w:rsidR="00A52015" w:rsidRPr="00063B1E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063B1E">
        <w:rPr>
          <w:rFonts w:ascii="Calibri" w:hAnsi="Calibri" w:cs="Calibri"/>
          <w:b/>
          <w:sz w:val="22"/>
          <w:szCs w:val="22"/>
          <w:lang w:val="en-US"/>
        </w:rPr>
        <w:t>REGON:</w:t>
      </w:r>
      <w:r w:rsidRPr="00063B1E">
        <w:rPr>
          <w:rFonts w:ascii="Calibri" w:hAnsi="Calibri" w:cs="Calibri"/>
          <w:sz w:val="22"/>
          <w:szCs w:val="22"/>
          <w:lang w:val="en-US"/>
        </w:rPr>
        <w:tab/>
      </w:r>
      <w:r w:rsidRPr="00063B1E">
        <w:rPr>
          <w:rFonts w:ascii="Calibri" w:hAnsi="Calibri" w:cs="Calibri"/>
          <w:sz w:val="22"/>
          <w:szCs w:val="22"/>
          <w:lang w:val="en-US"/>
        </w:rPr>
        <w:tab/>
        <w:t xml:space="preserve">                 ...................................................................................</w:t>
      </w:r>
    </w:p>
    <w:p w:rsidR="00A52015" w:rsidRPr="00063B1E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063B1E">
        <w:rPr>
          <w:rFonts w:ascii="Calibri" w:hAnsi="Calibri" w:cs="Calibri"/>
          <w:b/>
          <w:sz w:val="22"/>
          <w:szCs w:val="22"/>
          <w:lang w:val="en-US"/>
        </w:rPr>
        <w:t>Tel.</w:t>
      </w:r>
      <w:r w:rsidRPr="00063B1E">
        <w:rPr>
          <w:rFonts w:ascii="Calibri" w:hAnsi="Calibri" w:cs="Calibri"/>
          <w:b/>
          <w:sz w:val="22"/>
          <w:szCs w:val="22"/>
          <w:lang w:val="en-US"/>
        </w:rPr>
        <w:tab/>
      </w:r>
      <w:r w:rsidRPr="00063B1E">
        <w:rPr>
          <w:rFonts w:ascii="Calibri" w:hAnsi="Calibri" w:cs="Calibri"/>
          <w:sz w:val="22"/>
          <w:szCs w:val="22"/>
          <w:lang w:val="en-US"/>
        </w:rPr>
        <w:tab/>
        <w:t xml:space="preserve">                              ....................................................................................</w:t>
      </w:r>
    </w:p>
    <w:p w:rsidR="00A52015" w:rsidRDefault="00A52015" w:rsidP="00A52015">
      <w:pPr>
        <w:spacing w:line="360" w:lineRule="auto"/>
        <w:rPr>
          <w:rFonts w:ascii="Calibri" w:hAnsi="Calibri" w:cs="Calibri"/>
          <w:sz w:val="22"/>
          <w:szCs w:val="22"/>
          <w:lang w:val="en-US"/>
        </w:rPr>
      </w:pPr>
      <w:r w:rsidRPr="00063B1E">
        <w:rPr>
          <w:rFonts w:ascii="Calibri" w:hAnsi="Calibri" w:cs="Calibri"/>
          <w:b/>
          <w:bCs/>
          <w:sz w:val="22"/>
          <w:szCs w:val="22"/>
          <w:lang w:val="en-US"/>
        </w:rPr>
        <w:t xml:space="preserve">e-mail: </w:t>
      </w:r>
      <w:r w:rsidRPr="00063B1E">
        <w:rPr>
          <w:rFonts w:ascii="Calibri" w:hAnsi="Calibri" w:cs="Calibri"/>
          <w:b/>
          <w:bCs/>
          <w:sz w:val="22"/>
          <w:szCs w:val="22"/>
          <w:lang w:val="en-US"/>
        </w:rPr>
        <w:tab/>
      </w:r>
      <w:r w:rsidRPr="00063B1E">
        <w:rPr>
          <w:rFonts w:ascii="Calibri" w:hAnsi="Calibri" w:cs="Calibri"/>
          <w:b/>
          <w:bCs/>
          <w:sz w:val="22"/>
          <w:szCs w:val="22"/>
          <w:lang w:val="en-US"/>
        </w:rPr>
        <w:tab/>
        <w:t xml:space="preserve">                               </w:t>
      </w:r>
      <w:r w:rsidRPr="00063B1E">
        <w:rPr>
          <w:rFonts w:ascii="Calibri" w:hAnsi="Calibri" w:cs="Calibri"/>
          <w:sz w:val="22"/>
          <w:szCs w:val="22"/>
          <w:lang w:val="en-US"/>
        </w:rPr>
        <w:t>.............................................................</w:t>
      </w:r>
      <w:r w:rsidR="00EE4466" w:rsidRPr="00063B1E">
        <w:rPr>
          <w:rFonts w:ascii="Calibri" w:hAnsi="Calibri" w:cs="Calibri"/>
          <w:sz w:val="22"/>
          <w:szCs w:val="22"/>
          <w:lang w:val="en-US"/>
        </w:rPr>
        <w:t>.....................</w:t>
      </w:r>
      <w:r w:rsidRPr="00063B1E">
        <w:rPr>
          <w:rFonts w:ascii="Calibri" w:hAnsi="Calibri" w:cs="Calibri"/>
          <w:sz w:val="22"/>
          <w:szCs w:val="22"/>
          <w:lang w:val="en-US"/>
        </w:rPr>
        <w:br/>
      </w:r>
    </w:p>
    <w:p w:rsidR="007C1A69" w:rsidRDefault="007C1A69" w:rsidP="007C1A6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4709B2" w:rsidRPr="004709B2" w:rsidRDefault="007C1A69" w:rsidP="004709B2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Odpowiadając na Zaproszenie do złożenia oferty </w:t>
      </w:r>
      <w:r w:rsidR="004709B2">
        <w:rPr>
          <w:rFonts w:ascii="Calibri" w:hAnsi="Calibri" w:cs="Calibri"/>
          <w:sz w:val="22"/>
          <w:szCs w:val="22"/>
        </w:rPr>
        <w:t xml:space="preserve">na wykonanie usług pn. </w:t>
      </w:r>
      <w:r w:rsidR="004709B2" w:rsidRPr="004709B2">
        <w:rPr>
          <w:rFonts w:ascii="Calibri" w:eastAsia="Lucida Sans Unicode" w:hAnsi="Calibri" w:cs="Calibri"/>
          <w:b/>
          <w:color w:val="auto"/>
          <w:kern w:val="1"/>
          <w:sz w:val="22"/>
          <w:szCs w:val="22"/>
          <w:lang w:eastAsia="hi-IN" w:bidi="hi-IN"/>
        </w:rPr>
        <w:t>„Wycena nieruchomości w celu ustalenia odszkodowania za nieruchomości przejęte pod drogi publiczne”</w:t>
      </w:r>
      <w:r w:rsidR="004709B2">
        <w:rPr>
          <w:rFonts w:ascii="Calibri" w:eastAsia="Lucida Sans Unicode" w:hAnsi="Calibri" w:cs="Calibri"/>
          <w:b/>
          <w:color w:val="auto"/>
          <w:kern w:val="1"/>
          <w:sz w:val="22"/>
          <w:szCs w:val="22"/>
          <w:lang w:eastAsia="hi-IN" w:bidi="hi-IN"/>
        </w:rPr>
        <w:t xml:space="preserve">, </w:t>
      </w:r>
      <w:r w:rsidR="0030295D">
        <w:rPr>
          <w:rFonts w:ascii="Calibri" w:hAnsi="Calibri" w:cs="Calibri"/>
          <w:sz w:val="22"/>
          <w:szCs w:val="22"/>
        </w:rPr>
        <w:t xml:space="preserve">numer sprawy:  </w:t>
      </w:r>
      <w:bookmarkStart w:id="0" w:name="_GoBack"/>
      <w:bookmarkEnd w:id="0"/>
      <w:r w:rsidR="004709B2" w:rsidRPr="004709B2">
        <w:rPr>
          <w:rFonts w:ascii="Calibri" w:hAnsi="Calibri" w:cs="Calibri"/>
          <w:sz w:val="22"/>
          <w:szCs w:val="22"/>
        </w:rPr>
        <w:t>NR.6812.1.2018,</w:t>
      </w:r>
    </w:p>
    <w:p w:rsidR="007C1A69" w:rsidRDefault="007C1A69" w:rsidP="004709B2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oferuję wykonanie przedmiotu zamówienia zgodnie z wymogami zawartymi w Zaproszeniu do składania ofert na następujących warunkach: </w:t>
      </w:r>
    </w:p>
    <w:p w:rsidR="00DC42FE" w:rsidRDefault="00DC42FE" w:rsidP="00A52015">
      <w:pPr>
        <w:spacing w:line="360" w:lineRule="auto"/>
        <w:rPr>
          <w:rFonts w:ascii="Calibri" w:hAnsi="Calibri" w:cs="Calibri"/>
          <w:sz w:val="22"/>
          <w:szCs w:val="22"/>
          <w:lang w:val="en-US"/>
        </w:rPr>
      </w:pPr>
    </w:p>
    <w:p w:rsidR="00A52015" w:rsidRPr="004709B2" w:rsidRDefault="007C1A69" w:rsidP="00A52015">
      <w:pPr>
        <w:spacing w:line="360" w:lineRule="auto"/>
        <w:rPr>
          <w:rFonts w:ascii="Calibri" w:hAnsi="Calibri" w:cs="Calibri"/>
          <w:b/>
          <w:u w:val="single"/>
        </w:rPr>
      </w:pPr>
      <w:r w:rsidRPr="004709B2">
        <w:rPr>
          <w:rFonts w:ascii="Calibri" w:hAnsi="Calibri" w:cs="Calibri"/>
          <w:b/>
          <w:u w:val="single"/>
        </w:rPr>
        <w:t xml:space="preserve">1. </w:t>
      </w:r>
      <w:r w:rsidR="00650148" w:rsidRPr="004709B2">
        <w:rPr>
          <w:rFonts w:ascii="Calibri" w:hAnsi="Calibri" w:cs="Calibri"/>
          <w:b/>
          <w:u w:val="single"/>
        </w:rPr>
        <w:t>ZADANIE NR 1</w:t>
      </w:r>
    </w:p>
    <w:p w:rsidR="002611C0" w:rsidRPr="00650148" w:rsidRDefault="00DC42FE" w:rsidP="00A52015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Określenie wartości nieruchomości, które stały się własnością Miasta i Gminy Pleszew na podstawie decyzji Starosty Pleszewskiego znak AB.6740.4.5.2018 z dnia 12.09.2018 r. o zezwoleniu na realizację inwestycji drogowej, wymienionych w załączniku nr 2 – w celu ustalenia odszkodowania w trybie ustawy z dnia 10 kwietnia 2003 r. o szczególnych zasadach przygotowania i realizacji inwestycji w zakresie dróg publicznych (tekst jedn. Dz. U.  z 2018 r. poz. 1474)</w:t>
      </w:r>
      <w:r w:rsidR="007C1A69">
        <w:rPr>
          <w:rFonts w:ascii="Calibri" w:hAnsi="Calibri" w:cs="Calibri"/>
          <w:b/>
          <w:sz w:val="22"/>
          <w:szCs w:val="22"/>
        </w:rPr>
        <w:t xml:space="preserve">, </w:t>
      </w:r>
    </w:p>
    <w:p w:rsidR="007C1A69" w:rsidRDefault="007C1A69" w:rsidP="0069091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A52015" w:rsidRDefault="00A52015" w:rsidP="0069091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 Cena za wykonanie przedmiotu zamówienia wyniesie :</w:t>
      </w:r>
    </w:p>
    <w:p w:rsidR="00A52015" w:rsidRDefault="00A52015" w:rsidP="00A52015">
      <w:pPr>
        <w:pStyle w:val="Tekstpodstawowy"/>
        <w:spacing w:before="0" w:line="360" w:lineRule="auto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…………………………………………………………………………………………zł brutto</w:t>
      </w:r>
    </w:p>
    <w:p w:rsidR="00A52015" w:rsidRDefault="00A52015" w:rsidP="00A52015">
      <w:pPr>
        <w:pStyle w:val="Tekstpodstawowy"/>
        <w:spacing w:before="0" w:line="360" w:lineRule="auto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Słownie: …………………………………………………………………………………………………………………………………..złotych brutto</w:t>
      </w:r>
    </w:p>
    <w:p w:rsidR="00A52015" w:rsidRDefault="00A52015" w:rsidP="00A52015">
      <w:pPr>
        <w:pStyle w:val="Tekstpodstawowy"/>
        <w:spacing w:before="0" w:line="360" w:lineRule="auto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tym VAT</w:t>
      </w:r>
      <w:r w:rsidR="004C67FD">
        <w:rPr>
          <w:rFonts w:ascii="Calibri" w:hAnsi="Calibri" w:cs="Calibri"/>
          <w:sz w:val="22"/>
          <w:szCs w:val="22"/>
        </w:rPr>
        <w:t xml:space="preserve"> (………%) </w:t>
      </w:r>
      <w:r>
        <w:rPr>
          <w:rFonts w:ascii="Calibri" w:hAnsi="Calibri" w:cs="Calibri"/>
          <w:sz w:val="22"/>
          <w:szCs w:val="22"/>
        </w:rPr>
        <w:t>: ……………………………………………………………………..zł</w:t>
      </w:r>
      <w:r>
        <w:rPr>
          <w:rFonts w:ascii="Calibri" w:hAnsi="Calibri" w:cs="Calibri"/>
          <w:sz w:val="22"/>
          <w:szCs w:val="22"/>
        </w:rPr>
        <w:br/>
        <w:t>Słownie: ………………………………………………………………………</w:t>
      </w:r>
      <w:r w:rsidR="00663197">
        <w:rPr>
          <w:rFonts w:ascii="Calibri" w:hAnsi="Calibri" w:cs="Calibri"/>
          <w:sz w:val="22"/>
          <w:szCs w:val="22"/>
        </w:rPr>
        <w:t>…………………………………………………………..złotych,</w:t>
      </w:r>
    </w:p>
    <w:p w:rsidR="00195739" w:rsidRDefault="00195739" w:rsidP="00A52015">
      <w:pPr>
        <w:pStyle w:val="Tekstpodstawowy"/>
        <w:spacing w:before="0" w:line="360" w:lineRule="auto"/>
        <w:jc w:val="left"/>
        <w:rPr>
          <w:rFonts w:ascii="Calibri" w:hAnsi="Calibri" w:cs="Calibri"/>
          <w:sz w:val="22"/>
          <w:szCs w:val="22"/>
        </w:rPr>
      </w:pPr>
    </w:p>
    <w:p w:rsidR="00195739" w:rsidRDefault="00195739" w:rsidP="00A52015">
      <w:pPr>
        <w:pStyle w:val="Tekstpodstawowy"/>
        <w:spacing w:before="0" w:line="360" w:lineRule="auto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Zgodnie z kalkulacją: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2410"/>
        <w:gridCol w:w="2551"/>
        <w:gridCol w:w="1985"/>
      </w:tblGrid>
      <w:tr w:rsidR="00195739" w:rsidTr="00195739">
        <w:tc>
          <w:tcPr>
            <w:tcW w:w="2660" w:type="dxa"/>
            <w:vAlign w:val="center"/>
          </w:tcPr>
          <w:p w:rsidR="00195739" w:rsidRPr="00195739" w:rsidRDefault="00195739" w:rsidP="007C1A69">
            <w:pPr>
              <w:pStyle w:val="Tekstpodstawowy"/>
              <w:spacing w:before="0" w:line="276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195739">
              <w:rPr>
                <w:rFonts w:ascii="Calibri" w:hAnsi="Calibri" w:cs="Calibri"/>
                <w:b/>
                <w:szCs w:val="22"/>
              </w:rPr>
              <w:t xml:space="preserve">Ilość </w:t>
            </w:r>
            <w:r w:rsidR="00D30F3B">
              <w:rPr>
                <w:rFonts w:ascii="Calibri" w:hAnsi="Calibri" w:cs="Calibri"/>
                <w:b/>
                <w:szCs w:val="22"/>
              </w:rPr>
              <w:t>nieruchomości / operatów szacunkowych</w:t>
            </w:r>
          </w:p>
        </w:tc>
        <w:tc>
          <w:tcPr>
            <w:tcW w:w="2410" w:type="dxa"/>
          </w:tcPr>
          <w:p w:rsidR="00195739" w:rsidRPr="00195739" w:rsidRDefault="00195739" w:rsidP="007C1A69">
            <w:pPr>
              <w:pStyle w:val="Tekstpodstawowy"/>
              <w:spacing w:before="0" w:line="276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195739">
              <w:rPr>
                <w:rFonts w:ascii="Calibri" w:hAnsi="Calibri" w:cs="Calibri"/>
                <w:b/>
                <w:szCs w:val="22"/>
              </w:rPr>
              <w:t>Cena jednostkowa</w:t>
            </w:r>
          </w:p>
          <w:p w:rsidR="00195739" w:rsidRPr="00195739" w:rsidRDefault="00195739" w:rsidP="007C1A69">
            <w:pPr>
              <w:pStyle w:val="Tekstpodstawowy"/>
              <w:spacing w:before="0" w:line="276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195739">
              <w:rPr>
                <w:rFonts w:ascii="Calibri" w:hAnsi="Calibri" w:cs="Calibri"/>
                <w:b/>
                <w:szCs w:val="22"/>
              </w:rPr>
              <w:t xml:space="preserve">[zł / 1 </w:t>
            </w:r>
            <w:r w:rsidR="00D30F3B">
              <w:rPr>
                <w:rFonts w:ascii="Calibri" w:hAnsi="Calibri" w:cs="Calibri"/>
                <w:b/>
                <w:szCs w:val="22"/>
              </w:rPr>
              <w:t>operat szacunkowy</w:t>
            </w:r>
            <w:r w:rsidRPr="00195739">
              <w:rPr>
                <w:rFonts w:ascii="Calibri" w:hAnsi="Calibri" w:cs="Calibri"/>
                <w:b/>
                <w:szCs w:val="22"/>
              </w:rPr>
              <w:t>]</w:t>
            </w:r>
          </w:p>
        </w:tc>
        <w:tc>
          <w:tcPr>
            <w:tcW w:w="2551" w:type="dxa"/>
          </w:tcPr>
          <w:p w:rsidR="00195739" w:rsidRPr="00195739" w:rsidRDefault="00195739" w:rsidP="007C1A69">
            <w:pPr>
              <w:pStyle w:val="Tekstpodstawowy"/>
              <w:spacing w:before="0" w:line="360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195739">
              <w:rPr>
                <w:rFonts w:ascii="Calibri" w:hAnsi="Calibri" w:cs="Calibri"/>
                <w:b/>
                <w:szCs w:val="22"/>
              </w:rPr>
              <w:t>Cena ogólna</w:t>
            </w:r>
          </w:p>
          <w:p w:rsidR="00195739" w:rsidRPr="00195739" w:rsidRDefault="00195739" w:rsidP="007C1A69">
            <w:pPr>
              <w:pStyle w:val="Tekstpodstawowy"/>
              <w:spacing w:before="0" w:line="360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195739">
              <w:rPr>
                <w:rFonts w:ascii="Calibri" w:hAnsi="Calibri" w:cs="Calibri"/>
                <w:b/>
                <w:szCs w:val="22"/>
              </w:rPr>
              <w:t>[zł brutto]</w:t>
            </w:r>
          </w:p>
        </w:tc>
        <w:tc>
          <w:tcPr>
            <w:tcW w:w="1985" w:type="dxa"/>
          </w:tcPr>
          <w:p w:rsidR="00195739" w:rsidRPr="00195739" w:rsidRDefault="00195739" w:rsidP="007C1A69">
            <w:pPr>
              <w:pStyle w:val="Tekstpodstawowy"/>
              <w:spacing w:before="0" w:line="360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195739">
              <w:rPr>
                <w:rFonts w:ascii="Calibri" w:hAnsi="Calibri" w:cs="Calibri"/>
                <w:b/>
                <w:szCs w:val="22"/>
              </w:rPr>
              <w:t>VAT</w:t>
            </w:r>
          </w:p>
          <w:p w:rsidR="00195739" w:rsidRPr="00195739" w:rsidRDefault="00195739" w:rsidP="007C1A69">
            <w:pPr>
              <w:pStyle w:val="Tekstpodstawowy"/>
              <w:spacing w:before="0" w:line="360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195739">
              <w:rPr>
                <w:rFonts w:ascii="Calibri" w:hAnsi="Calibri" w:cs="Calibri"/>
                <w:b/>
                <w:szCs w:val="22"/>
              </w:rPr>
              <w:t>[%]</w:t>
            </w:r>
          </w:p>
        </w:tc>
      </w:tr>
      <w:tr w:rsidR="00195739" w:rsidTr="002D3E08">
        <w:tc>
          <w:tcPr>
            <w:tcW w:w="2660" w:type="dxa"/>
            <w:vAlign w:val="center"/>
          </w:tcPr>
          <w:p w:rsidR="00DC42FE" w:rsidRDefault="00DC42FE" w:rsidP="007C1A69">
            <w:pPr>
              <w:pStyle w:val="Tekstpodstawowy"/>
              <w:spacing w:before="0" w:line="360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6</w:t>
            </w:r>
          </w:p>
        </w:tc>
        <w:tc>
          <w:tcPr>
            <w:tcW w:w="2410" w:type="dxa"/>
          </w:tcPr>
          <w:p w:rsidR="00195739" w:rsidRDefault="00195739" w:rsidP="00A52015">
            <w:pPr>
              <w:pStyle w:val="Tekstpodstawowy"/>
              <w:spacing w:before="0" w:line="36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2551" w:type="dxa"/>
          </w:tcPr>
          <w:p w:rsidR="00195739" w:rsidRDefault="00195739" w:rsidP="00A52015">
            <w:pPr>
              <w:pStyle w:val="Tekstpodstawowy"/>
              <w:spacing w:before="0" w:line="36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985" w:type="dxa"/>
          </w:tcPr>
          <w:p w:rsidR="00195739" w:rsidRDefault="00195739" w:rsidP="00A52015">
            <w:pPr>
              <w:pStyle w:val="Tekstpodstawowy"/>
              <w:spacing w:before="0" w:line="360" w:lineRule="auto"/>
              <w:jc w:val="left"/>
              <w:rPr>
                <w:rFonts w:ascii="Calibri" w:hAnsi="Calibri" w:cs="Calibri"/>
                <w:szCs w:val="22"/>
              </w:rPr>
            </w:pPr>
          </w:p>
        </w:tc>
      </w:tr>
    </w:tbl>
    <w:p w:rsidR="00D30F3B" w:rsidRDefault="00D30F3B" w:rsidP="00C83462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6A14CC" w:rsidRPr="007C1A69" w:rsidRDefault="001E3B80" w:rsidP="00C83462">
      <w:pPr>
        <w:spacing w:line="36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2. Usługę objętą</w:t>
      </w:r>
      <w:r w:rsidR="00A52015">
        <w:rPr>
          <w:rFonts w:ascii="Calibri" w:hAnsi="Calibri" w:cs="Calibri"/>
          <w:sz w:val="22"/>
          <w:szCs w:val="22"/>
        </w:rPr>
        <w:t xml:space="preserve"> zamówieniem zob</w:t>
      </w:r>
      <w:r w:rsidR="00063B1E">
        <w:rPr>
          <w:rFonts w:ascii="Calibri" w:hAnsi="Calibri" w:cs="Calibri"/>
          <w:sz w:val="22"/>
          <w:szCs w:val="22"/>
        </w:rPr>
        <w:t xml:space="preserve">owiązuję się wykonać  </w:t>
      </w:r>
      <w:r w:rsidR="00B2770D">
        <w:rPr>
          <w:rFonts w:ascii="Calibri" w:hAnsi="Calibri" w:cs="Calibri"/>
          <w:sz w:val="22"/>
          <w:szCs w:val="22"/>
        </w:rPr>
        <w:t xml:space="preserve">w </w:t>
      </w:r>
      <w:r w:rsidR="00063B1E">
        <w:rPr>
          <w:rFonts w:ascii="Calibri" w:hAnsi="Calibri" w:cs="Calibri"/>
          <w:sz w:val="22"/>
          <w:szCs w:val="22"/>
        </w:rPr>
        <w:t>terminie</w:t>
      </w:r>
      <w:r w:rsidR="00B2770D">
        <w:rPr>
          <w:rFonts w:ascii="Calibri" w:hAnsi="Calibri" w:cs="Calibri"/>
          <w:sz w:val="22"/>
          <w:szCs w:val="22"/>
        </w:rPr>
        <w:t>:</w:t>
      </w:r>
      <w:r w:rsidR="007C1A69">
        <w:rPr>
          <w:rFonts w:ascii="Calibri" w:hAnsi="Calibri" w:cs="Calibri"/>
          <w:sz w:val="22"/>
          <w:szCs w:val="22"/>
        </w:rPr>
        <w:t xml:space="preserve"> 21 dni od dnia podpisania umowy</w:t>
      </w:r>
      <w:r w:rsidR="00B2770D" w:rsidRPr="00B2770D">
        <w:rPr>
          <w:rFonts w:ascii="Calibri" w:hAnsi="Calibri" w:cs="Calibri"/>
          <w:b/>
          <w:sz w:val="22"/>
          <w:szCs w:val="22"/>
        </w:rPr>
        <w:t>.</w:t>
      </w:r>
      <w:r w:rsidR="002611C0" w:rsidRPr="00B2770D">
        <w:rPr>
          <w:rFonts w:ascii="Calibri" w:hAnsi="Calibri" w:cs="Calibri"/>
          <w:b/>
          <w:sz w:val="22"/>
          <w:szCs w:val="22"/>
        </w:rPr>
        <w:t xml:space="preserve"> </w:t>
      </w:r>
    </w:p>
    <w:p w:rsidR="00A52015" w:rsidRDefault="001E3B80" w:rsidP="00A52015">
      <w:pPr>
        <w:tabs>
          <w:tab w:val="left" w:pos="284"/>
          <w:tab w:val="left" w:pos="57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</w:t>
      </w:r>
      <w:r w:rsidR="00A52015" w:rsidRPr="00292451">
        <w:rPr>
          <w:rFonts w:ascii="Calibri" w:hAnsi="Calibri" w:cs="Calibri"/>
          <w:sz w:val="22"/>
          <w:szCs w:val="22"/>
        </w:rPr>
        <w:t xml:space="preserve">. </w:t>
      </w:r>
      <w:r w:rsidR="00D606E0">
        <w:rPr>
          <w:rFonts w:ascii="Calibri" w:hAnsi="Calibri" w:cs="Calibri"/>
          <w:sz w:val="22"/>
          <w:szCs w:val="22"/>
        </w:rPr>
        <w:t>T</w:t>
      </w:r>
      <w:r w:rsidR="00A52015" w:rsidRPr="00292451">
        <w:rPr>
          <w:rFonts w:ascii="Calibri" w:hAnsi="Calibri" w:cs="Calibri"/>
          <w:sz w:val="22"/>
          <w:szCs w:val="22"/>
        </w:rPr>
        <w:t xml:space="preserve">ermin płatności </w:t>
      </w:r>
      <w:r w:rsidR="007C1A69" w:rsidRPr="007C1A69">
        <w:rPr>
          <w:rFonts w:ascii="Calibri" w:hAnsi="Calibri" w:cs="Calibri"/>
          <w:b/>
          <w:sz w:val="22"/>
          <w:szCs w:val="22"/>
        </w:rPr>
        <w:t>14</w:t>
      </w:r>
      <w:r w:rsidR="00D606E0" w:rsidRPr="00B2770D">
        <w:rPr>
          <w:rFonts w:ascii="Calibri" w:hAnsi="Calibri" w:cs="Calibri"/>
          <w:b/>
          <w:sz w:val="22"/>
          <w:szCs w:val="22"/>
        </w:rPr>
        <w:t xml:space="preserve"> </w:t>
      </w:r>
      <w:r w:rsidR="00A52015" w:rsidRPr="00B2770D">
        <w:rPr>
          <w:rFonts w:ascii="Calibri" w:hAnsi="Calibri" w:cs="Calibri"/>
          <w:b/>
          <w:sz w:val="22"/>
          <w:szCs w:val="22"/>
        </w:rPr>
        <w:t>dni</w:t>
      </w:r>
      <w:r w:rsidR="00A52015" w:rsidRPr="00292451">
        <w:rPr>
          <w:rFonts w:ascii="Calibri" w:hAnsi="Calibri" w:cs="Calibri"/>
          <w:sz w:val="22"/>
          <w:szCs w:val="22"/>
        </w:rPr>
        <w:t xml:space="preserve"> od dnia wystawienia faktury</w:t>
      </w:r>
      <w:r w:rsidR="00B2770D">
        <w:rPr>
          <w:rFonts w:ascii="Calibri" w:hAnsi="Calibri" w:cs="Calibri"/>
          <w:sz w:val="22"/>
          <w:szCs w:val="22"/>
        </w:rPr>
        <w:t xml:space="preserve"> (rachunku)</w:t>
      </w:r>
      <w:r w:rsidR="00A52015" w:rsidRPr="00292451">
        <w:rPr>
          <w:rFonts w:ascii="Calibri" w:hAnsi="Calibri" w:cs="Calibri"/>
          <w:sz w:val="22"/>
          <w:szCs w:val="22"/>
        </w:rPr>
        <w:t>.</w:t>
      </w:r>
    </w:p>
    <w:p w:rsidR="004709B2" w:rsidRDefault="004709B2" w:rsidP="00650148">
      <w:pPr>
        <w:spacing w:line="360" w:lineRule="auto"/>
        <w:rPr>
          <w:rFonts w:ascii="Calibri" w:hAnsi="Calibri" w:cs="Calibri"/>
          <w:b/>
          <w:sz w:val="28"/>
          <w:szCs w:val="28"/>
          <w:u w:val="single"/>
        </w:rPr>
      </w:pPr>
    </w:p>
    <w:p w:rsidR="00650148" w:rsidRPr="004709B2" w:rsidRDefault="007C1A69" w:rsidP="00650148">
      <w:pPr>
        <w:spacing w:line="360" w:lineRule="auto"/>
        <w:rPr>
          <w:rFonts w:ascii="Calibri" w:hAnsi="Calibri" w:cs="Calibri"/>
          <w:b/>
          <w:u w:val="single"/>
        </w:rPr>
      </w:pPr>
      <w:r w:rsidRPr="004709B2">
        <w:rPr>
          <w:rFonts w:ascii="Calibri" w:hAnsi="Calibri" w:cs="Calibri"/>
          <w:b/>
          <w:u w:val="single"/>
        </w:rPr>
        <w:t xml:space="preserve">2. </w:t>
      </w:r>
      <w:r w:rsidR="00650148" w:rsidRPr="004709B2">
        <w:rPr>
          <w:rFonts w:ascii="Calibri" w:hAnsi="Calibri" w:cs="Calibri"/>
          <w:b/>
          <w:u w:val="single"/>
        </w:rPr>
        <w:t>ZADANIE NR 2</w:t>
      </w:r>
      <w:r w:rsidRPr="004709B2">
        <w:rPr>
          <w:rFonts w:ascii="Calibri" w:hAnsi="Calibri" w:cs="Calibri"/>
          <w:b/>
          <w:u w:val="single"/>
        </w:rPr>
        <w:t>.</w:t>
      </w:r>
    </w:p>
    <w:p w:rsidR="00D30F3B" w:rsidRDefault="00DC42FE" w:rsidP="00D30F3B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Określenie wartości nieruchomości, które stały się własnością Miasta i Gminy Pleszew na podstawie decyzji Starosty Pleszewskiego znak </w:t>
      </w:r>
      <w:r w:rsidRPr="000D0217">
        <w:rPr>
          <w:rFonts w:asciiTheme="minorHAnsi" w:hAnsiTheme="minorHAnsi" w:cstheme="minorHAnsi"/>
          <w:b/>
          <w:sz w:val="22"/>
          <w:szCs w:val="22"/>
        </w:rPr>
        <w:t>AB.6740.4.5.2016</w:t>
      </w:r>
      <w:r>
        <w:rPr>
          <w:rFonts w:ascii="Calibri" w:hAnsi="Calibri" w:cs="Calibri"/>
          <w:b/>
          <w:sz w:val="22"/>
          <w:szCs w:val="22"/>
        </w:rPr>
        <w:t xml:space="preserve"> z dnia 26.08.2016 r. o zezwoleniu na realizację inwestycji drogowej, wymienionych w załączniku nr 3 - w celu ustalenia odszkodowania w trybie ustawy z dnia 10 kwietnia 2003 r. o szczególnych zasadach przygotowania i realizacji inwestycji w zakresie dróg publicznych (tekst jedn. Dz. U.  z 2018 r. poz. 1474)</w:t>
      </w:r>
      <w:r w:rsidR="007C1A69">
        <w:rPr>
          <w:rFonts w:ascii="Calibri" w:hAnsi="Calibri" w:cs="Calibri"/>
          <w:b/>
          <w:sz w:val="22"/>
          <w:szCs w:val="22"/>
        </w:rPr>
        <w:t xml:space="preserve">, </w:t>
      </w:r>
    </w:p>
    <w:p w:rsidR="004709B2" w:rsidRDefault="004709B2" w:rsidP="00D30F3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D30F3B" w:rsidRDefault="00D30F3B" w:rsidP="00D30F3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 Cena za wykonanie przedmiotu zamówienia wyniesie :</w:t>
      </w:r>
    </w:p>
    <w:p w:rsidR="00D30F3B" w:rsidRDefault="00D30F3B" w:rsidP="00D30F3B">
      <w:pPr>
        <w:pStyle w:val="Tekstpodstawowy"/>
        <w:spacing w:before="0" w:line="360" w:lineRule="auto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…………………………………………………………………………………………zł brutto</w:t>
      </w:r>
    </w:p>
    <w:p w:rsidR="00D30F3B" w:rsidRDefault="00D30F3B" w:rsidP="00D30F3B">
      <w:pPr>
        <w:pStyle w:val="Tekstpodstawowy"/>
        <w:spacing w:before="0" w:line="360" w:lineRule="auto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Słownie: …………………………………………………………………………………………………………………………………..złotych brutto</w:t>
      </w:r>
    </w:p>
    <w:p w:rsidR="00D30F3B" w:rsidRDefault="00D30F3B" w:rsidP="00D30F3B">
      <w:pPr>
        <w:pStyle w:val="Tekstpodstawowy"/>
        <w:spacing w:before="0" w:line="360" w:lineRule="auto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tym VAT (………%) : ……………………………………………………………………..zł</w:t>
      </w:r>
      <w:r>
        <w:rPr>
          <w:rFonts w:ascii="Calibri" w:hAnsi="Calibri" w:cs="Calibri"/>
          <w:sz w:val="22"/>
          <w:szCs w:val="22"/>
        </w:rPr>
        <w:br/>
        <w:t>Słownie: …………………………………………………………………………………………………………………………………..złotych,</w:t>
      </w:r>
    </w:p>
    <w:p w:rsidR="00D30F3B" w:rsidRDefault="00D30F3B" w:rsidP="00D30F3B">
      <w:pPr>
        <w:pStyle w:val="Tekstpodstawowy"/>
        <w:spacing w:before="0" w:line="360" w:lineRule="auto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Zgodnie z kalkulacją:</w:t>
      </w:r>
    </w:p>
    <w:p w:rsidR="00D30F3B" w:rsidRDefault="00D30F3B" w:rsidP="00D30F3B">
      <w:pPr>
        <w:pStyle w:val="Tekstpodstawowy"/>
        <w:spacing w:before="0" w:line="360" w:lineRule="auto"/>
        <w:jc w:val="left"/>
        <w:rPr>
          <w:rFonts w:ascii="Calibri" w:hAnsi="Calibri" w:cs="Calibr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2410"/>
        <w:gridCol w:w="2551"/>
        <w:gridCol w:w="1985"/>
      </w:tblGrid>
      <w:tr w:rsidR="00D30F3B" w:rsidTr="000F31A7">
        <w:tc>
          <w:tcPr>
            <w:tcW w:w="2660" w:type="dxa"/>
            <w:vAlign w:val="center"/>
          </w:tcPr>
          <w:p w:rsidR="00D30F3B" w:rsidRPr="00195739" w:rsidRDefault="00D30F3B" w:rsidP="007C1A69">
            <w:pPr>
              <w:pStyle w:val="Tekstpodstawowy"/>
              <w:spacing w:before="0" w:line="276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195739">
              <w:rPr>
                <w:rFonts w:ascii="Calibri" w:hAnsi="Calibri" w:cs="Calibri"/>
                <w:b/>
                <w:szCs w:val="22"/>
              </w:rPr>
              <w:t xml:space="preserve">Ilość </w:t>
            </w:r>
            <w:r>
              <w:rPr>
                <w:rFonts w:ascii="Calibri" w:hAnsi="Calibri" w:cs="Calibri"/>
                <w:b/>
                <w:szCs w:val="22"/>
              </w:rPr>
              <w:t>nieruchomości / operatów szacunkowych</w:t>
            </w:r>
          </w:p>
        </w:tc>
        <w:tc>
          <w:tcPr>
            <w:tcW w:w="2410" w:type="dxa"/>
          </w:tcPr>
          <w:p w:rsidR="00D30F3B" w:rsidRPr="00195739" w:rsidRDefault="00D30F3B" w:rsidP="007C1A69">
            <w:pPr>
              <w:pStyle w:val="Tekstpodstawowy"/>
              <w:spacing w:before="0" w:line="276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195739">
              <w:rPr>
                <w:rFonts w:ascii="Calibri" w:hAnsi="Calibri" w:cs="Calibri"/>
                <w:b/>
                <w:szCs w:val="22"/>
              </w:rPr>
              <w:t>Cena jednostkowa</w:t>
            </w:r>
          </w:p>
          <w:p w:rsidR="00D30F3B" w:rsidRPr="00195739" w:rsidRDefault="00D30F3B" w:rsidP="007C1A69">
            <w:pPr>
              <w:pStyle w:val="Tekstpodstawowy"/>
              <w:spacing w:before="0" w:line="276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195739">
              <w:rPr>
                <w:rFonts w:ascii="Calibri" w:hAnsi="Calibri" w:cs="Calibri"/>
                <w:b/>
                <w:szCs w:val="22"/>
              </w:rPr>
              <w:t xml:space="preserve">[zł / 1 </w:t>
            </w:r>
            <w:r>
              <w:rPr>
                <w:rFonts w:ascii="Calibri" w:hAnsi="Calibri" w:cs="Calibri"/>
                <w:b/>
                <w:szCs w:val="22"/>
              </w:rPr>
              <w:t>operat szacunkowy</w:t>
            </w:r>
            <w:r w:rsidRPr="00195739">
              <w:rPr>
                <w:rFonts w:ascii="Calibri" w:hAnsi="Calibri" w:cs="Calibri"/>
                <w:b/>
                <w:szCs w:val="22"/>
              </w:rPr>
              <w:t>]</w:t>
            </w:r>
          </w:p>
        </w:tc>
        <w:tc>
          <w:tcPr>
            <w:tcW w:w="2551" w:type="dxa"/>
          </w:tcPr>
          <w:p w:rsidR="00D30F3B" w:rsidRPr="00195739" w:rsidRDefault="00D30F3B" w:rsidP="007C1A69">
            <w:pPr>
              <w:pStyle w:val="Tekstpodstawowy"/>
              <w:spacing w:before="0" w:line="276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195739">
              <w:rPr>
                <w:rFonts w:ascii="Calibri" w:hAnsi="Calibri" w:cs="Calibri"/>
                <w:b/>
                <w:szCs w:val="22"/>
              </w:rPr>
              <w:t>Cena ogólna</w:t>
            </w:r>
          </w:p>
          <w:p w:rsidR="00D30F3B" w:rsidRPr="00195739" w:rsidRDefault="00D30F3B" w:rsidP="007C1A69">
            <w:pPr>
              <w:pStyle w:val="Tekstpodstawowy"/>
              <w:spacing w:before="0" w:line="276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195739">
              <w:rPr>
                <w:rFonts w:ascii="Calibri" w:hAnsi="Calibri" w:cs="Calibri"/>
                <w:b/>
                <w:szCs w:val="22"/>
              </w:rPr>
              <w:t>[zł brutto]</w:t>
            </w:r>
          </w:p>
        </w:tc>
        <w:tc>
          <w:tcPr>
            <w:tcW w:w="1985" w:type="dxa"/>
          </w:tcPr>
          <w:p w:rsidR="00D30F3B" w:rsidRPr="00195739" w:rsidRDefault="00D30F3B" w:rsidP="007C1A69">
            <w:pPr>
              <w:pStyle w:val="Tekstpodstawowy"/>
              <w:spacing w:before="0" w:line="276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195739">
              <w:rPr>
                <w:rFonts w:ascii="Calibri" w:hAnsi="Calibri" w:cs="Calibri"/>
                <w:b/>
                <w:szCs w:val="22"/>
              </w:rPr>
              <w:t>VAT</w:t>
            </w:r>
          </w:p>
          <w:p w:rsidR="00D30F3B" w:rsidRPr="00195739" w:rsidRDefault="00D30F3B" w:rsidP="007C1A69">
            <w:pPr>
              <w:pStyle w:val="Tekstpodstawowy"/>
              <w:spacing w:before="0" w:line="276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195739">
              <w:rPr>
                <w:rFonts w:ascii="Calibri" w:hAnsi="Calibri" w:cs="Calibri"/>
                <w:b/>
                <w:szCs w:val="22"/>
              </w:rPr>
              <w:t>[%]</w:t>
            </w:r>
          </w:p>
        </w:tc>
      </w:tr>
      <w:tr w:rsidR="00D30F3B" w:rsidTr="000F31A7">
        <w:tc>
          <w:tcPr>
            <w:tcW w:w="2660" w:type="dxa"/>
            <w:vAlign w:val="center"/>
          </w:tcPr>
          <w:p w:rsidR="00D30F3B" w:rsidRDefault="00DC42FE" w:rsidP="007C1A69">
            <w:pPr>
              <w:pStyle w:val="Tekstpodstawowy"/>
              <w:spacing w:before="0" w:line="360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3</w:t>
            </w:r>
          </w:p>
        </w:tc>
        <w:tc>
          <w:tcPr>
            <w:tcW w:w="2410" w:type="dxa"/>
          </w:tcPr>
          <w:p w:rsidR="00D30F3B" w:rsidRDefault="00D30F3B" w:rsidP="000F31A7">
            <w:pPr>
              <w:pStyle w:val="Tekstpodstawowy"/>
              <w:spacing w:before="0" w:line="36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2551" w:type="dxa"/>
          </w:tcPr>
          <w:p w:rsidR="00D30F3B" w:rsidRDefault="00D30F3B" w:rsidP="000F31A7">
            <w:pPr>
              <w:pStyle w:val="Tekstpodstawowy"/>
              <w:spacing w:before="0" w:line="36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985" w:type="dxa"/>
          </w:tcPr>
          <w:p w:rsidR="00D30F3B" w:rsidRDefault="00D30F3B" w:rsidP="000F31A7">
            <w:pPr>
              <w:pStyle w:val="Tekstpodstawowy"/>
              <w:spacing w:before="0" w:line="360" w:lineRule="auto"/>
              <w:jc w:val="left"/>
              <w:rPr>
                <w:rFonts w:ascii="Calibri" w:hAnsi="Calibri" w:cs="Calibri"/>
                <w:szCs w:val="22"/>
              </w:rPr>
            </w:pPr>
          </w:p>
        </w:tc>
      </w:tr>
    </w:tbl>
    <w:p w:rsidR="00D30F3B" w:rsidRDefault="00D30F3B" w:rsidP="00D30F3B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D30F3B" w:rsidRPr="00B2770D" w:rsidRDefault="00D30F3B" w:rsidP="00D30F3B">
      <w:pPr>
        <w:spacing w:line="36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 Usługę objętą zamówieniem zobowiązuję się wykonać  w terminie: </w:t>
      </w:r>
      <w:r w:rsidR="007C1A69">
        <w:rPr>
          <w:rFonts w:ascii="Calibri" w:hAnsi="Calibri" w:cs="Calibri"/>
          <w:sz w:val="22"/>
          <w:szCs w:val="22"/>
        </w:rPr>
        <w:t>21 dni od dnia podpisania umowy.</w:t>
      </w:r>
    </w:p>
    <w:p w:rsidR="00D30F3B" w:rsidRDefault="00D30F3B" w:rsidP="00D30F3B">
      <w:pPr>
        <w:tabs>
          <w:tab w:val="left" w:pos="284"/>
          <w:tab w:val="left" w:pos="57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</w:t>
      </w:r>
      <w:r w:rsidRPr="00292451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>T</w:t>
      </w:r>
      <w:r w:rsidRPr="00292451">
        <w:rPr>
          <w:rFonts w:ascii="Calibri" w:hAnsi="Calibri" w:cs="Calibri"/>
          <w:sz w:val="22"/>
          <w:szCs w:val="22"/>
        </w:rPr>
        <w:t xml:space="preserve">ermin płatności </w:t>
      </w:r>
      <w:r w:rsidR="007C1A69" w:rsidRPr="007C1A69">
        <w:rPr>
          <w:rFonts w:ascii="Calibri" w:hAnsi="Calibri" w:cs="Calibri"/>
          <w:b/>
          <w:sz w:val="22"/>
          <w:szCs w:val="22"/>
        </w:rPr>
        <w:t>14</w:t>
      </w:r>
      <w:r w:rsidRPr="00B2770D">
        <w:rPr>
          <w:rFonts w:ascii="Calibri" w:hAnsi="Calibri" w:cs="Calibri"/>
          <w:b/>
          <w:sz w:val="22"/>
          <w:szCs w:val="22"/>
        </w:rPr>
        <w:t xml:space="preserve"> dni</w:t>
      </w:r>
      <w:r w:rsidRPr="00292451">
        <w:rPr>
          <w:rFonts w:ascii="Calibri" w:hAnsi="Calibri" w:cs="Calibri"/>
          <w:sz w:val="22"/>
          <w:szCs w:val="22"/>
        </w:rPr>
        <w:t xml:space="preserve"> od dnia wystawienia faktury</w:t>
      </w:r>
      <w:r>
        <w:rPr>
          <w:rFonts w:ascii="Calibri" w:hAnsi="Calibri" w:cs="Calibri"/>
          <w:sz w:val="22"/>
          <w:szCs w:val="22"/>
        </w:rPr>
        <w:t xml:space="preserve"> (rachunku)</w:t>
      </w:r>
      <w:r w:rsidRPr="00292451">
        <w:rPr>
          <w:rFonts w:ascii="Calibri" w:hAnsi="Calibri" w:cs="Calibri"/>
          <w:sz w:val="22"/>
          <w:szCs w:val="22"/>
        </w:rPr>
        <w:t>.</w:t>
      </w:r>
    </w:p>
    <w:p w:rsidR="002D3E08" w:rsidRDefault="002D3E08" w:rsidP="001E3B80">
      <w:pPr>
        <w:tabs>
          <w:tab w:val="left" w:pos="284"/>
          <w:tab w:val="left" w:pos="57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DC42FE" w:rsidRPr="004709B2" w:rsidRDefault="007C1A69" w:rsidP="00DC42FE">
      <w:pPr>
        <w:spacing w:line="360" w:lineRule="auto"/>
        <w:rPr>
          <w:rFonts w:ascii="Calibri" w:hAnsi="Calibri" w:cs="Calibri"/>
          <w:b/>
          <w:u w:val="single"/>
        </w:rPr>
      </w:pPr>
      <w:r w:rsidRPr="004709B2">
        <w:rPr>
          <w:rFonts w:ascii="Calibri" w:hAnsi="Calibri" w:cs="Calibri"/>
          <w:b/>
        </w:rPr>
        <w:t>3</w:t>
      </w:r>
      <w:r w:rsidRPr="004709B2">
        <w:rPr>
          <w:rFonts w:ascii="Calibri" w:hAnsi="Calibri" w:cs="Calibri"/>
        </w:rPr>
        <w:t xml:space="preserve">. </w:t>
      </w:r>
      <w:r w:rsidR="00DC42FE" w:rsidRPr="004709B2">
        <w:rPr>
          <w:rFonts w:ascii="Calibri" w:hAnsi="Calibri" w:cs="Calibri"/>
          <w:b/>
          <w:u w:val="single"/>
        </w:rPr>
        <w:t>ZADANIE NR 3</w:t>
      </w:r>
    </w:p>
    <w:p w:rsidR="00DC42FE" w:rsidRDefault="00DC42FE" w:rsidP="004709B2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Określenie wartości nieruchomości zajętej pod drogę powiatową, która stała się własnością Powiatu Pleszewskiego na podstawie art. 73 ustawy z dnia 13 października 1998 r. Przepisy wprowadzające ustawy reformujące administrację publiczną (Dz. U. nr 133, poz. 872 ze zm.), wymienionej w załączniku nr 4 – w celu ustalenia odszkodowania na rz</w:t>
      </w:r>
      <w:r w:rsidR="007C1A69">
        <w:rPr>
          <w:rFonts w:ascii="Calibri" w:hAnsi="Calibri" w:cs="Calibri"/>
          <w:b/>
          <w:sz w:val="22"/>
          <w:szCs w:val="22"/>
        </w:rPr>
        <w:t xml:space="preserve">ecz dotychczasowego właściciela. </w:t>
      </w:r>
    </w:p>
    <w:p w:rsidR="004709B2" w:rsidRDefault="004709B2" w:rsidP="004709B2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DC42FE" w:rsidRDefault="00DC42FE" w:rsidP="00DC42F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 Cena za wykonanie przedmiotu zamówienia wyniesie :</w:t>
      </w:r>
    </w:p>
    <w:p w:rsidR="00DC42FE" w:rsidRDefault="00DC42FE" w:rsidP="00DC42FE">
      <w:pPr>
        <w:pStyle w:val="Tekstpodstawowy"/>
        <w:spacing w:before="0" w:line="360" w:lineRule="auto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…………………………………………………………………………………………zł brutto</w:t>
      </w:r>
    </w:p>
    <w:p w:rsidR="00DC42FE" w:rsidRDefault="00DC42FE" w:rsidP="00DC42FE">
      <w:pPr>
        <w:pStyle w:val="Tekstpodstawowy"/>
        <w:spacing w:before="0" w:line="360" w:lineRule="auto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Słownie: …………………………………………………………………………………………………………………………………..złotych brutto</w:t>
      </w:r>
    </w:p>
    <w:p w:rsidR="00DC42FE" w:rsidRDefault="00DC42FE" w:rsidP="00DC42FE">
      <w:pPr>
        <w:pStyle w:val="Tekstpodstawowy"/>
        <w:spacing w:before="0" w:line="360" w:lineRule="auto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tym VAT (………%) : ……………………………………………………………………..zł</w:t>
      </w:r>
      <w:r>
        <w:rPr>
          <w:rFonts w:ascii="Calibri" w:hAnsi="Calibri" w:cs="Calibri"/>
          <w:sz w:val="22"/>
          <w:szCs w:val="22"/>
        </w:rPr>
        <w:br/>
        <w:t>Słownie: …………………………………………………………………………………………………………………………………..złotych,</w:t>
      </w:r>
    </w:p>
    <w:p w:rsidR="00DC42FE" w:rsidRDefault="00DC42FE" w:rsidP="00DC42FE">
      <w:pPr>
        <w:pStyle w:val="Tekstpodstawowy"/>
        <w:spacing w:before="0" w:line="360" w:lineRule="auto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Zgodnie z kalkulacją:</w:t>
      </w:r>
    </w:p>
    <w:p w:rsidR="00DC1A18" w:rsidRDefault="00DC1A18" w:rsidP="00DC42FE">
      <w:pPr>
        <w:pStyle w:val="Tekstpodstawowy"/>
        <w:spacing w:before="0" w:line="360" w:lineRule="auto"/>
        <w:jc w:val="left"/>
        <w:rPr>
          <w:rFonts w:ascii="Calibri" w:hAnsi="Calibri" w:cs="Calibr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2410"/>
        <w:gridCol w:w="2551"/>
        <w:gridCol w:w="1985"/>
      </w:tblGrid>
      <w:tr w:rsidR="00DC42FE" w:rsidTr="009602B9">
        <w:tc>
          <w:tcPr>
            <w:tcW w:w="2660" w:type="dxa"/>
            <w:vAlign w:val="center"/>
          </w:tcPr>
          <w:p w:rsidR="00DC42FE" w:rsidRPr="00195739" w:rsidRDefault="00DC42FE" w:rsidP="007C1A69">
            <w:pPr>
              <w:pStyle w:val="Tekstpodstawowy"/>
              <w:spacing w:before="0" w:line="276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195739">
              <w:rPr>
                <w:rFonts w:ascii="Calibri" w:hAnsi="Calibri" w:cs="Calibri"/>
                <w:b/>
                <w:szCs w:val="22"/>
              </w:rPr>
              <w:t xml:space="preserve">Ilość </w:t>
            </w:r>
            <w:r>
              <w:rPr>
                <w:rFonts w:ascii="Calibri" w:hAnsi="Calibri" w:cs="Calibri"/>
                <w:b/>
                <w:szCs w:val="22"/>
              </w:rPr>
              <w:t>nieruchomości / operatów szacunkowych</w:t>
            </w:r>
          </w:p>
        </w:tc>
        <w:tc>
          <w:tcPr>
            <w:tcW w:w="2410" w:type="dxa"/>
          </w:tcPr>
          <w:p w:rsidR="00DC42FE" w:rsidRPr="00195739" w:rsidRDefault="00DC42FE" w:rsidP="007C1A69">
            <w:pPr>
              <w:pStyle w:val="Tekstpodstawowy"/>
              <w:spacing w:before="0" w:line="276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195739">
              <w:rPr>
                <w:rFonts w:ascii="Calibri" w:hAnsi="Calibri" w:cs="Calibri"/>
                <w:b/>
                <w:szCs w:val="22"/>
              </w:rPr>
              <w:t>Cena jednostkowa</w:t>
            </w:r>
          </w:p>
          <w:p w:rsidR="00DC42FE" w:rsidRPr="00195739" w:rsidRDefault="00DC42FE" w:rsidP="007C1A69">
            <w:pPr>
              <w:pStyle w:val="Tekstpodstawowy"/>
              <w:spacing w:before="0" w:line="276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195739">
              <w:rPr>
                <w:rFonts w:ascii="Calibri" w:hAnsi="Calibri" w:cs="Calibri"/>
                <w:b/>
                <w:szCs w:val="22"/>
              </w:rPr>
              <w:t xml:space="preserve">[zł / 1 </w:t>
            </w:r>
            <w:r>
              <w:rPr>
                <w:rFonts w:ascii="Calibri" w:hAnsi="Calibri" w:cs="Calibri"/>
                <w:b/>
                <w:szCs w:val="22"/>
              </w:rPr>
              <w:t>operat szacunkowy</w:t>
            </w:r>
            <w:r w:rsidRPr="00195739">
              <w:rPr>
                <w:rFonts w:ascii="Calibri" w:hAnsi="Calibri" w:cs="Calibri"/>
                <w:b/>
                <w:szCs w:val="22"/>
              </w:rPr>
              <w:t>]</w:t>
            </w:r>
          </w:p>
        </w:tc>
        <w:tc>
          <w:tcPr>
            <w:tcW w:w="2551" w:type="dxa"/>
          </w:tcPr>
          <w:p w:rsidR="00DC42FE" w:rsidRPr="00195739" w:rsidRDefault="00DC42FE" w:rsidP="007C1A69">
            <w:pPr>
              <w:pStyle w:val="Tekstpodstawowy"/>
              <w:spacing w:before="0" w:line="276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195739">
              <w:rPr>
                <w:rFonts w:ascii="Calibri" w:hAnsi="Calibri" w:cs="Calibri"/>
                <w:b/>
                <w:szCs w:val="22"/>
              </w:rPr>
              <w:t>Cena ogólna</w:t>
            </w:r>
          </w:p>
          <w:p w:rsidR="00DC42FE" w:rsidRPr="00195739" w:rsidRDefault="00DC42FE" w:rsidP="007C1A69">
            <w:pPr>
              <w:pStyle w:val="Tekstpodstawowy"/>
              <w:spacing w:before="0" w:line="276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195739">
              <w:rPr>
                <w:rFonts w:ascii="Calibri" w:hAnsi="Calibri" w:cs="Calibri"/>
                <w:b/>
                <w:szCs w:val="22"/>
              </w:rPr>
              <w:t>[zł brutto]</w:t>
            </w:r>
          </w:p>
        </w:tc>
        <w:tc>
          <w:tcPr>
            <w:tcW w:w="1985" w:type="dxa"/>
          </w:tcPr>
          <w:p w:rsidR="00DC42FE" w:rsidRPr="00195739" w:rsidRDefault="00DC42FE" w:rsidP="007C1A69">
            <w:pPr>
              <w:pStyle w:val="Tekstpodstawowy"/>
              <w:spacing w:before="0" w:line="276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195739">
              <w:rPr>
                <w:rFonts w:ascii="Calibri" w:hAnsi="Calibri" w:cs="Calibri"/>
                <w:b/>
                <w:szCs w:val="22"/>
              </w:rPr>
              <w:t>VAT</w:t>
            </w:r>
          </w:p>
          <w:p w:rsidR="00DC42FE" w:rsidRPr="00195739" w:rsidRDefault="00DC42FE" w:rsidP="007C1A69">
            <w:pPr>
              <w:pStyle w:val="Tekstpodstawowy"/>
              <w:spacing w:before="0" w:line="276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195739">
              <w:rPr>
                <w:rFonts w:ascii="Calibri" w:hAnsi="Calibri" w:cs="Calibri"/>
                <w:b/>
                <w:szCs w:val="22"/>
              </w:rPr>
              <w:t>[%]</w:t>
            </w:r>
          </w:p>
        </w:tc>
      </w:tr>
      <w:tr w:rsidR="00DC42FE" w:rsidTr="009602B9">
        <w:tc>
          <w:tcPr>
            <w:tcW w:w="2660" w:type="dxa"/>
            <w:vAlign w:val="center"/>
          </w:tcPr>
          <w:p w:rsidR="00DC42FE" w:rsidRDefault="00DC42FE" w:rsidP="00DC42FE">
            <w:pPr>
              <w:pStyle w:val="Tekstpodstawowy"/>
              <w:spacing w:before="0" w:line="360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1</w:t>
            </w:r>
          </w:p>
        </w:tc>
        <w:tc>
          <w:tcPr>
            <w:tcW w:w="2410" w:type="dxa"/>
          </w:tcPr>
          <w:p w:rsidR="00DC42FE" w:rsidRDefault="00DC42FE" w:rsidP="009602B9">
            <w:pPr>
              <w:pStyle w:val="Tekstpodstawowy"/>
              <w:spacing w:before="0" w:line="36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2551" w:type="dxa"/>
          </w:tcPr>
          <w:p w:rsidR="00DC42FE" w:rsidRDefault="00DC42FE" w:rsidP="009602B9">
            <w:pPr>
              <w:pStyle w:val="Tekstpodstawowy"/>
              <w:spacing w:before="0" w:line="36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985" w:type="dxa"/>
          </w:tcPr>
          <w:p w:rsidR="00DC42FE" w:rsidRDefault="00DC42FE" w:rsidP="009602B9">
            <w:pPr>
              <w:pStyle w:val="Tekstpodstawowy"/>
              <w:spacing w:before="0" w:line="360" w:lineRule="auto"/>
              <w:jc w:val="left"/>
              <w:rPr>
                <w:rFonts w:ascii="Calibri" w:hAnsi="Calibri" w:cs="Calibri"/>
                <w:szCs w:val="22"/>
              </w:rPr>
            </w:pPr>
          </w:p>
        </w:tc>
      </w:tr>
    </w:tbl>
    <w:p w:rsidR="00DC42FE" w:rsidRDefault="00DC42FE" w:rsidP="00DC42FE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DC42FE" w:rsidRPr="00B2770D" w:rsidRDefault="00DC42FE" w:rsidP="00DC42FE">
      <w:pPr>
        <w:spacing w:line="36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 Usługę objętą zamówieniem zobowiązuję się wykonać  w terminie</w:t>
      </w:r>
      <w:r w:rsidRPr="007C1A69">
        <w:rPr>
          <w:rFonts w:ascii="Calibri" w:hAnsi="Calibri" w:cs="Calibri"/>
          <w:b/>
          <w:sz w:val="22"/>
          <w:szCs w:val="22"/>
        </w:rPr>
        <w:t xml:space="preserve">: </w:t>
      </w:r>
      <w:r w:rsidR="007C1A69" w:rsidRPr="007C1A69">
        <w:rPr>
          <w:rFonts w:ascii="Calibri" w:hAnsi="Calibri" w:cs="Calibri"/>
          <w:b/>
          <w:sz w:val="22"/>
          <w:szCs w:val="22"/>
        </w:rPr>
        <w:t>21 dni</w:t>
      </w:r>
      <w:r w:rsidR="007C1A69">
        <w:rPr>
          <w:rFonts w:ascii="Calibri" w:hAnsi="Calibri" w:cs="Calibri"/>
          <w:sz w:val="22"/>
          <w:szCs w:val="22"/>
        </w:rPr>
        <w:t xml:space="preserve"> od dnia podpisania umowy.</w:t>
      </w:r>
    </w:p>
    <w:p w:rsidR="00DC42FE" w:rsidRDefault="00DC42FE" w:rsidP="00DC42FE">
      <w:pPr>
        <w:tabs>
          <w:tab w:val="left" w:pos="284"/>
          <w:tab w:val="left" w:pos="57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</w:t>
      </w:r>
      <w:r w:rsidRPr="00292451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>T</w:t>
      </w:r>
      <w:r w:rsidRPr="00292451">
        <w:rPr>
          <w:rFonts w:ascii="Calibri" w:hAnsi="Calibri" w:cs="Calibri"/>
          <w:sz w:val="22"/>
          <w:szCs w:val="22"/>
        </w:rPr>
        <w:t xml:space="preserve">ermin płatności </w:t>
      </w:r>
      <w:r w:rsidR="007C1A69">
        <w:rPr>
          <w:rFonts w:ascii="Calibri" w:hAnsi="Calibri" w:cs="Calibri"/>
          <w:b/>
          <w:sz w:val="22"/>
          <w:szCs w:val="22"/>
        </w:rPr>
        <w:t>14</w:t>
      </w:r>
      <w:r w:rsidRPr="00B2770D">
        <w:rPr>
          <w:rFonts w:ascii="Calibri" w:hAnsi="Calibri" w:cs="Calibri"/>
          <w:b/>
          <w:sz w:val="22"/>
          <w:szCs w:val="22"/>
        </w:rPr>
        <w:t xml:space="preserve"> dni</w:t>
      </w:r>
      <w:r w:rsidRPr="00292451">
        <w:rPr>
          <w:rFonts w:ascii="Calibri" w:hAnsi="Calibri" w:cs="Calibri"/>
          <w:sz w:val="22"/>
          <w:szCs w:val="22"/>
        </w:rPr>
        <w:t xml:space="preserve"> od dnia wystawienia faktury</w:t>
      </w:r>
      <w:r>
        <w:rPr>
          <w:rFonts w:ascii="Calibri" w:hAnsi="Calibri" w:cs="Calibri"/>
          <w:sz w:val="22"/>
          <w:szCs w:val="22"/>
        </w:rPr>
        <w:t xml:space="preserve"> (rachunku)</w:t>
      </w:r>
      <w:r w:rsidRPr="00292451">
        <w:rPr>
          <w:rFonts w:ascii="Calibri" w:hAnsi="Calibri" w:cs="Calibri"/>
          <w:sz w:val="22"/>
          <w:szCs w:val="22"/>
        </w:rPr>
        <w:t>.</w:t>
      </w:r>
    </w:p>
    <w:p w:rsidR="00DC42FE" w:rsidRDefault="00DC42FE" w:rsidP="00DC42FE">
      <w:pPr>
        <w:tabs>
          <w:tab w:val="left" w:pos="284"/>
          <w:tab w:val="left" w:pos="57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DC42FE" w:rsidRDefault="00DC42FE" w:rsidP="00DC42FE">
      <w:pPr>
        <w:tabs>
          <w:tab w:val="left" w:pos="284"/>
          <w:tab w:val="left" w:pos="57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DC42FE" w:rsidRDefault="00DC42FE" w:rsidP="00DC42F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A52015" w:rsidRDefault="00A52015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lub upoważniony</w:t>
      </w:r>
    </w:p>
    <w:p w:rsidR="00A52015" w:rsidRDefault="00A52015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przedstawiciel wykonawcy</w:t>
      </w:r>
    </w:p>
    <w:p w:rsidR="00A52015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................................................</w:t>
      </w:r>
    </w:p>
    <w:p w:rsidR="00663197" w:rsidRDefault="00663197" w:rsidP="00A5201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A52015" w:rsidRDefault="00A52015" w:rsidP="00A52015">
      <w:pPr>
        <w:spacing w:line="360" w:lineRule="auto"/>
        <w:ind w:left="4956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</w:t>
      </w:r>
      <w:r w:rsidR="00107977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>( podpis i pieczęć )</w:t>
      </w:r>
    </w:p>
    <w:p w:rsidR="00A52015" w:rsidRPr="00E61EA5" w:rsidRDefault="00B2770D" w:rsidP="00C83462">
      <w:pPr>
        <w:spacing w:line="360" w:lineRule="auto"/>
        <w:ind w:left="5664"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>
        <w:rPr>
          <w:rFonts w:ascii="Calibri" w:hAnsi="Calibri" w:cs="Calibri"/>
          <w:sz w:val="22"/>
          <w:szCs w:val="22"/>
        </w:rPr>
        <w:t xml:space="preserve">  data:..............</w:t>
      </w:r>
      <w:r w:rsidR="00DC42FE">
        <w:rPr>
          <w:rFonts w:ascii="Calibri" w:hAnsi="Calibri" w:cs="Calibri"/>
          <w:sz w:val="22"/>
          <w:szCs w:val="22"/>
        </w:rPr>
        <w:t>...............</w:t>
      </w:r>
      <w:r>
        <w:rPr>
          <w:rFonts w:ascii="Calibri" w:hAnsi="Calibri" w:cs="Calibri"/>
          <w:sz w:val="22"/>
          <w:szCs w:val="22"/>
        </w:rPr>
        <w:t xml:space="preserve">....2018 </w:t>
      </w:r>
      <w:r w:rsidR="00D309CC"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.</w:t>
      </w:r>
    </w:p>
    <w:sectPr w:rsidR="00A52015" w:rsidRPr="00E61EA5" w:rsidSect="002D3E08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3B3" w:rsidRDefault="000033B3" w:rsidP="00A52015">
      <w:r>
        <w:separator/>
      </w:r>
    </w:p>
  </w:endnote>
  <w:endnote w:type="continuationSeparator" w:id="0">
    <w:p w:rsidR="000033B3" w:rsidRDefault="000033B3" w:rsidP="00A52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EE"/>
    <w:family w:val="auto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lbany">
    <w:altName w:val="Arial"/>
    <w:charset w:val="EE"/>
    <w:family w:val="swiss"/>
    <w:pitch w:val="variable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0E4" w:rsidRDefault="000033B3" w:rsidP="00E250E4">
    <w:pPr>
      <w:pStyle w:val="Stopka"/>
      <w:jc w:val="center"/>
    </w:pPr>
  </w:p>
  <w:p w:rsidR="00E250E4" w:rsidRDefault="000033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3B3" w:rsidRDefault="000033B3" w:rsidP="00A52015">
      <w:r>
        <w:separator/>
      </w:r>
    </w:p>
  </w:footnote>
  <w:footnote w:type="continuationSeparator" w:id="0">
    <w:p w:rsidR="000033B3" w:rsidRDefault="000033B3" w:rsidP="00A520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pStyle w:val="Numerowanie"/>
      <w:lvlText w:val="%1."/>
      <w:lvlJc w:val="left"/>
      <w:pPr>
        <w:tabs>
          <w:tab w:val="num" w:pos="756"/>
        </w:tabs>
        <w:ind w:left="756" w:hanging="396"/>
      </w:pPr>
    </w:lvl>
    <w:lvl w:ilvl="1">
      <w:start w:val="1"/>
      <w:numFmt w:val="decimal"/>
      <w:lvlText w:val="%1.%2."/>
      <w:lvlJc w:val="left"/>
      <w:pPr>
        <w:tabs>
          <w:tab w:val="num" w:pos="1494"/>
        </w:tabs>
        <w:ind w:left="1494" w:hanging="567"/>
      </w:p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pStyle w:val="Listapunktowan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."/>
      <w:lvlJc w:val="left"/>
      <w:pPr>
        <w:tabs>
          <w:tab w:val="num" w:pos="375"/>
        </w:tabs>
        <w:ind w:left="375" w:hanging="360"/>
      </w:pPr>
    </w:lvl>
    <w:lvl w:ilvl="1">
      <w:start w:val="1"/>
      <w:numFmt w:val="decimal"/>
      <w:lvlText w:val="%2."/>
      <w:lvlJc w:val="left"/>
      <w:pPr>
        <w:tabs>
          <w:tab w:val="num" w:pos="735"/>
        </w:tabs>
        <w:ind w:left="735" w:hanging="360"/>
      </w:pPr>
    </w:lvl>
    <w:lvl w:ilvl="2">
      <w:start w:val="1"/>
      <w:numFmt w:val="decimal"/>
      <w:lvlText w:val="%3."/>
      <w:lvlJc w:val="left"/>
      <w:pPr>
        <w:tabs>
          <w:tab w:val="num" w:pos="1095"/>
        </w:tabs>
        <w:ind w:left="1095" w:hanging="360"/>
      </w:pPr>
    </w:lvl>
    <w:lvl w:ilvl="3">
      <w:start w:val="1"/>
      <w:numFmt w:val="decimal"/>
      <w:lvlText w:val="%4."/>
      <w:lvlJc w:val="left"/>
      <w:pPr>
        <w:tabs>
          <w:tab w:val="num" w:pos="1455"/>
        </w:tabs>
        <w:ind w:left="1455" w:hanging="360"/>
      </w:pPr>
    </w:lvl>
    <w:lvl w:ilvl="4">
      <w:start w:val="1"/>
      <w:numFmt w:val="decimal"/>
      <w:lvlText w:val="%5."/>
      <w:lvlJc w:val="left"/>
      <w:pPr>
        <w:tabs>
          <w:tab w:val="num" w:pos="1815"/>
        </w:tabs>
        <w:ind w:left="1815" w:hanging="360"/>
      </w:pPr>
    </w:lvl>
    <w:lvl w:ilvl="5">
      <w:start w:val="1"/>
      <w:numFmt w:val="decimal"/>
      <w:lvlText w:val="%6."/>
      <w:lvlJc w:val="left"/>
      <w:pPr>
        <w:tabs>
          <w:tab w:val="num" w:pos="2175"/>
        </w:tabs>
        <w:ind w:left="2175" w:hanging="360"/>
      </w:pPr>
    </w:lvl>
    <w:lvl w:ilvl="6">
      <w:start w:val="1"/>
      <w:numFmt w:val="decimal"/>
      <w:lvlText w:val="%7."/>
      <w:lvlJc w:val="left"/>
      <w:pPr>
        <w:tabs>
          <w:tab w:val="num" w:pos="2535"/>
        </w:tabs>
        <w:ind w:left="2535" w:hanging="360"/>
      </w:pPr>
    </w:lvl>
    <w:lvl w:ilvl="7">
      <w:start w:val="1"/>
      <w:numFmt w:val="decimal"/>
      <w:lvlText w:val="%8."/>
      <w:lvlJc w:val="left"/>
      <w:pPr>
        <w:tabs>
          <w:tab w:val="num" w:pos="2895"/>
        </w:tabs>
        <w:ind w:left="2895" w:hanging="360"/>
      </w:pPr>
    </w:lvl>
    <w:lvl w:ilvl="8">
      <w:start w:val="1"/>
      <w:numFmt w:val="decimal"/>
      <w:lvlText w:val="%9."/>
      <w:lvlJc w:val="left"/>
      <w:pPr>
        <w:tabs>
          <w:tab w:val="num" w:pos="3255"/>
        </w:tabs>
        <w:ind w:left="3255" w:hanging="360"/>
      </w:pPr>
    </w:lvl>
  </w:abstractNum>
  <w:abstractNum w:abstractNumId="3" w15:restartNumberingAfterBreak="0">
    <w:nsid w:val="00000004"/>
    <w:multiLevelType w:val="multilevel"/>
    <w:tmpl w:val="00000004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16"/>
    <w:lvl w:ilvl="0">
      <w:start w:val="5"/>
      <w:numFmt w:val="decimal"/>
      <w:lvlText w:val="%1)."/>
      <w:lvlJc w:val="left"/>
      <w:pPr>
        <w:tabs>
          <w:tab w:val="num" w:pos="341"/>
        </w:tabs>
        <w:ind w:left="341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701"/>
        </w:tabs>
        <w:ind w:left="701" w:hanging="360"/>
      </w:pPr>
    </w:lvl>
    <w:lvl w:ilvl="2">
      <w:start w:val="1"/>
      <w:numFmt w:val="decimal"/>
      <w:lvlText w:val="%3."/>
      <w:lvlJc w:val="left"/>
      <w:pPr>
        <w:tabs>
          <w:tab w:val="num" w:pos="1061"/>
        </w:tabs>
        <w:ind w:left="1061" w:hanging="360"/>
      </w:pPr>
    </w:lvl>
    <w:lvl w:ilvl="3">
      <w:start w:val="1"/>
      <w:numFmt w:val="decimal"/>
      <w:lvlText w:val="%4."/>
      <w:lvlJc w:val="left"/>
      <w:pPr>
        <w:tabs>
          <w:tab w:val="num" w:pos="1421"/>
        </w:tabs>
        <w:ind w:left="1421" w:hanging="360"/>
      </w:pPr>
    </w:lvl>
    <w:lvl w:ilvl="4">
      <w:start w:val="1"/>
      <w:numFmt w:val="decimal"/>
      <w:lvlText w:val="%5."/>
      <w:lvlJc w:val="left"/>
      <w:pPr>
        <w:tabs>
          <w:tab w:val="num" w:pos="1781"/>
        </w:tabs>
        <w:ind w:left="1781" w:hanging="360"/>
      </w:pPr>
    </w:lvl>
    <w:lvl w:ilvl="5">
      <w:start w:val="1"/>
      <w:numFmt w:val="decimal"/>
      <w:lvlText w:val="%6."/>
      <w:lvlJc w:val="left"/>
      <w:pPr>
        <w:tabs>
          <w:tab w:val="num" w:pos="2141"/>
        </w:tabs>
        <w:ind w:left="2141" w:hanging="360"/>
      </w:pPr>
    </w:lvl>
    <w:lvl w:ilvl="6">
      <w:start w:val="1"/>
      <w:numFmt w:val="decimal"/>
      <w:lvlText w:val="%7."/>
      <w:lvlJc w:val="left"/>
      <w:pPr>
        <w:tabs>
          <w:tab w:val="num" w:pos="2501"/>
        </w:tabs>
        <w:ind w:left="2501" w:hanging="360"/>
      </w:pPr>
    </w:lvl>
    <w:lvl w:ilvl="7">
      <w:start w:val="1"/>
      <w:numFmt w:val="decimal"/>
      <w:lvlText w:val="%8."/>
      <w:lvlJc w:val="left"/>
      <w:pPr>
        <w:tabs>
          <w:tab w:val="num" w:pos="2861"/>
        </w:tabs>
        <w:ind w:left="2861" w:hanging="360"/>
      </w:pPr>
    </w:lvl>
    <w:lvl w:ilvl="8">
      <w:start w:val="1"/>
      <w:numFmt w:val="decimal"/>
      <w:lvlText w:val="%9."/>
      <w:lvlJc w:val="left"/>
      <w:pPr>
        <w:tabs>
          <w:tab w:val="num" w:pos="3221"/>
        </w:tabs>
        <w:ind w:left="3221" w:hanging="360"/>
      </w:pPr>
    </w:lvl>
  </w:abstractNum>
  <w:abstractNum w:abstractNumId="5" w15:restartNumberingAfterBreak="0">
    <w:nsid w:val="00000006"/>
    <w:multiLevelType w:val="multilevel"/>
    <w:tmpl w:val="00000006"/>
    <w:name w:val="WW8Num1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1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7" w15:restartNumberingAfterBreak="0">
    <w:nsid w:val="00000008"/>
    <w:multiLevelType w:val="multilevel"/>
    <w:tmpl w:val="00000008"/>
    <w:name w:val="WW8Num2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397"/>
        </w:tabs>
        <w:ind w:left="397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434"/>
        </w:tabs>
        <w:ind w:left="434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71"/>
        </w:tabs>
        <w:ind w:left="471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08"/>
        </w:tabs>
        <w:ind w:left="508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545"/>
        </w:tabs>
        <w:ind w:left="54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582"/>
        </w:tabs>
        <w:ind w:left="582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619"/>
        </w:tabs>
        <w:ind w:left="619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656"/>
        </w:tabs>
        <w:ind w:left="656" w:hanging="360"/>
      </w:pPr>
      <w:rPr>
        <w:rFonts w:ascii="Symbol" w:hAnsi="Symbol" w:cs="StarSymbol"/>
        <w:sz w:val="18"/>
        <w:szCs w:val="18"/>
      </w:rPr>
    </w:lvl>
  </w:abstractNum>
  <w:abstractNum w:abstractNumId="8" w15:restartNumberingAfterBreak="0">
    <w:nsid w:val="00C07012"/>
    <w:multiLevelType w:val="hybridMultilevel"/>
    <w:tmpl w:val="F9DAD45C"/>
    <w:lvl w:ilvl="0" w:tplc="515ED252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Arial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B634D4"/>
    <w:multiLevelType w:val="hybridMultilevel"/>
    <w:tmpl w:val="DB06271A"/>
    <w:lvl w:ilvl="0" w:tplc="D3C6E7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AC852C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621907"/>
    <w:multiLevelType w:val="hybridMultilevel"/>
    <w:tmpl w:val="CA1AD7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4B006C"/>
    <w:multiLevelType w:val="hybridMultilevel"/>
    <w:tmpl w:val="D6CCCF10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19787B"/>
    <w:multiLevelType w:val="hybridMultilevel"/>
    <w:tmpl w:val="9A7C35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23D54BA"/>
    <w:multiLevelType w:val="hybridMultilevel"/>
    <w:tmpl w:val="D42072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5A7AEC"/>
    <w:multiLevelType w:val="hybridMultilevel"/>
    <w:tmpl w:val="4C641D46"/>
    <w:lvl w:ilvl="0" w:tplc="5D02AF4A">
      <w:start w:val="1"/>
      <w:numFmt w:val="decimal"/>
      <w:lvlText w:val="%1."/>
      <w:lvlJc w:val="left"/>
      <w:pPr>
        <w:ind w:left="218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 w15:restartNumberingAfterBreak="0">
    <w:nsid w:val="55283219"/>
    <w:multiLevelType w:val="multilevel"/>
    <w:tmpl w:val="00000005"/>
    <w:lvl w:ilvl="0">
      <w:start w:val="5"/>
      <w:numFmt w:val="decimal"/>
      <w:lvlText w:val="%1)."/>
      <w:lvlJc w:val="left"/>
      <w:pPr>
        <w:tabs>
          <w:tab w:val="num" w:pos="341"/>
        </w:tabs>
        <w:ind w:left="341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701"/>
        </w:tabs>
        <w:ind w:left="701" w:hanging="360"/>
      </w:pPr>
    </w:lvl>
    <w:lvl w:ilvl="2">
      <w:start w:val="1"/>
      <w:numFmt w:val="decimal"/>
      <w:lvlText w:val="%3."/>
      <w:lvlJc w:val="left"/>
      <w:pPr>
        <w:tabs>
          <w:tab w:val="num" w:pos="1061"/>
        </w:tabs>
        <w:ind w:left="1061" w:hanging="360"/>
      </w:pPr>
    </w:lvl>
    <w:lvl w:ilvl="3">
      <w:start w:val="1"/>
      <w:numFmt w:val="decimal"/>
      <w:lvlText w:val="%4."/>
      <w:lvlJc w:val="left"/>
      <w:pPr>
        <w:tabs>
          <w:tab w:val="num" w:pos="1421"/>
        </w:tabs>
        <w:ind w:left="1421" w:hanging="360"/>
      </w:pPr>
    </w:lvl>
    <w:lvl w:ilvl="4">
      <w:start w:val="1"/>
      <w:numFmt w:val="decimal"/>
      <w:lvlText w:val="%5."/>
      <w:lvlJc w:val="left"/>
      <w:pPr>
        <w:tabs>
          <w:tab w:val="num" w:pos="1781"/>
        </w:tabs>
        <w:ind w:left="1781" w:hanging="360"/>
      </w:pPr>
    </w:lvl>
    <w:lvl w:ilvl="5">
      <w:start w:val="1"/>
      <w:numFmt w:val="decimal"/>
      <w:lvlText w:val="%6."/>
      <w:lvlJc w:val="left"/>
      <w:pPr>
        <w:tabs>
          <w:tab w:val="num" w:pos="2141"/>
        </w:tabs>
        <w:ind w:left="2141" w:hanging="360"/>
      </w:pPr>
    </w:lvl>
    <w:lvl w:ilvl="6">
      <w:start w:val="1"/>
      <w:numFmt w:val="decimal"/>
      <w:lvlText w:val="%7."/>
      <w:lvlJc w:val="left"/>
      <w:pPr>
        <w:tabs>
          <w:tab w:val="num" w:pos="2501"/>
        </w:tabs>
        <w:ind w:left="2501" w:hanging="360"/>
      </w:pPr>
    </w:lvl>
    <w:lvl w:ilvl="7">
      <w:start w:val="1"/>
      <w:numFmt w:val="decimal"/>
      <w:lvlText w:val="%8."/>
      <w:lvlJc w:val="left"/>
      <w:pPr>
        <w:tabs>
          <w:tab w:val="num" w:pos="2861"/>
        </w:tabs>
        <w:ind w:left="2861" w:hanging="360"/>
      </w:pPr>
    </w:lvl>
    <w:lvl w:ilvl="8">
      <w:start w:val="1"/>
      <w:numFmt w:val="decimal"/>
      <w:lvlText w:val="%9."/>
      <w:lvlJc w:val="left"/>
      <w:pPr>
        <w:tabs>
          <w:tab w:val="num" w:pos="3221"/>
        </w:tabs>
        <w:ind w:left="3221" w:hanging="360"/>
      </w:pPr>
    </w:lvl>
  </w:abstractNum>
  <w:abstractNum w:abstractNumId="16" w15:restartNumberingAfterBreak="0">
    <w:nsid w:val="59D75FC6"/>
    <w:multiLevelType w:val="hybridMultilevel"/>
    <w:tmpl w:val="F814DDF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26C08C2"/>
    <w:multiLevelType w:val="hybridMultilevel"/>
    <w:tmpl w:val="6F52260A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6C96BEE"/>
    <w:multiLevelType w:val="hybridMultilevel"/>
    <w:tmpl w:val="AEAEBB24"/>
    <w:lvl w:ilvl="0" w:tplc="D6C610A0">
      <w:start w:val="1"/>
      <w:numFmt w:val="decimal"/>
      <w:lvlText w:val="%1."/>
      <w:lvlJc w:val="left"/>
      <w:pPr>
        <w:ind w:left="70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21" w:hanging="360"/>
      </w:pPr>
    </w:lvl>
    <w:lvl w:ilvl="2" w:tplc="0415001B" w:tentative="1">
      <w:start w:val="1"/>
      <w:numFmt w:val="lowerRoman"/>
      <w:lvlText w:val="%3."/>
      <w:lvlJc w:val="right"/>
      <w:pPr>
        <w:ind w:left="2141" w:hanging="180"/>
      </w:pPr>
    </w:lvl>
    <w:lvl w:ilvl="3" w:tplc="0415000F" w:tentative="1">
      <w:start w:val="1"/>
      <w:numFmt w:val="decimal"/>
      <w:lvlText w:val="%4."/>
      <w:lvlJc w:val="left"/>
      <w:pPr>
        <w:ind w:left="2861" w:hanging="360"/>
      </w:pPr>
    </w:lvl>
    <w:lvl w:ilvl="4" w:tplc="04150019" w:tentative="1">
      <w:start w:val="1"/>
      <w:numFmt w:val="lowerLetter"/>
      <w:lvlText w:val="%5."/>
      <w:lvlJc w:val="left"/>
      <w:pPr>
        <w:ind w:left="3581" w:hanging="360"/>
      </w:pPr>
    </w:lvl>
    <w:lvl w:ilvl="5" w:tplc="0415001B" w:tentative="1">
      <w:start w:val="1"/>
      <w:numFmt w:val="lowerRoman"/>
      <w:lvlText w:val="%6."/>
      <w:lvlJc w:val="right"/>
      <w:pPr>
        <w:ind w:left="4301" w:hanging="180"/>
      </w:pPr>
    </w:lvl>
    <w:lvl w:ilvl="6" w:tplc="0415000F" w:tentative="1">
      <w:start w:val="1"/>
      <w:numFmt w:val="decimal"/>
      <w:lvlText w:val="%7."/>
      <w:lvlJc w:val="left"/>
      <w:pPr>
        <w:ind w:left="5021" w:hanging="360"/>
      </w:pPr>
    </w:lvl>
    <w:lvl w:ilvl="7" w:tplc="04150019" w:tentative="1">
      <w:start w:val="1"/>
      <w:numFmt w:val="lowerLetter"/>
      <w:lvlText w:val="%8."/>
      <w:lvlJc w:val="left"/>
      <w:pPr>
        <w:ind w:left="5741" w:hanging="360"/>
      </w:pPr>
    </w:lvl>
    <w:lvl w:ilvl="8" w:tplc="0415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19" w15:restartNumberingAfterBreak="0">
    <w:nsid w:val="679229B7"/>
    <w:multiLevelType w:val="hybridMultilevel"/>
    <w:tmpl w:val="1666AFF4"/>
    <w:lvl w:ilvl="0" w:tplc="04150011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15001B">
      <w:start w:val="1"/>
      <w:numFmt w:val="decimal"/>
      <w:lvlText w:val="%3)"/>
      <w:lvlJc w:val="left"/>
      <w:pPr>
        <w:tabs>
          <w:tab w:val="num" w:pos="2220"/>
        </w:tabs>
        <w:ind w:left="222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6A7D163D"/>
    <w:multiLevelType w:val="hybridMultilevel"/>
    <w:tmpl w:val="A43E48C4"/>
    <w:lvl w:ilvl="0" w:tplc="24D2E396">
      <w:start w:val="1"/>
      <w:numFmt w:val="decimal"/>
      <w:lvlText w:val="%1."/>
      <w:lvlJc w:val="left"/>
      <w:pPr>
        <w:ind w:left="218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1" w15:restartNumberingAfterBreak="0">
    <w:nsid w:val="6ADF2E80"/>
    <w:multiLevelType w:val="hybridMultilevel"/>
    <w:tmpl w:val="5C84A9A2"/>
    <w:lvl w:ilvl="0" w:tplc="5AA25EC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0218C8"/>
    <w:multiLevelType w:val="hybridMultilevel"/>
    <w:tmpl w:val="B18CC2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E77D4B"/>
    <w:multiLevelType w:val="multilevel"/>
    <w:tmpl w:val="0754743E"/>
    <w:lvl w:ilvl="0">
      <w:start w:val="1"/>
      <w:numFmt w:val="lowerLetter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9"/>
  </w:num>
  <w:num w:numId="10">
    <w:abstractNumId w:val="11"/>
  </w:num>
  <w:num w:numId="11">
    <w:abstractNumId w:val="13"/>
  </w:num>
  <w:num w:numId="12">
    <w:abstractNumId w:val="9"/>
  </w:num>
  <w:num w:numId="13">
    <w:abstractNumId w:val="8"/>
  </w:num>
  <w:num w:numId="14">
    <w:abstractNumId w:val="15"/>
  </w:num>
  <w:num w:numId="15">
    <w:abstractNumId w:val="10"/>
  </w:num>
  <w:num w:numId="16">
    <w:abstractNumId w:val="17"/>
  </w:num>
  <w:num w:numId="17">
    <w:abstractNumId w:val="21"/>
  </w:num>
  <w:num w:numId="18">
    <w:abstractNumId w:val="23"/>
  </w:num>
  <w:num w:numId="19">
    <w:abstractNumId w:val="22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6"/>
  </w:num>
  <w:num w:numId="23">
    <w:abstractNumId w:val="14"/>
  </w:num>
  <w:num w:numId="24">
    <w:abstractNumId w:val="20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015"/>
    <w:rsid w:val="000033B3"/>
    <w:rsid w:val="00063B1E"/>
    <w:rsid w:val="000B0315"/>
    <w:rsid w:val="000E261D"/>
    <w:rsid w:val="000F5322"/>
    <w:rsid w:val="00107977"/>
    <w:rsid w:val="00195739"/>
    <w:rsid w:val="001A3549"/>
    <w:rsid w:val="001B22F7"/>
    <w:rsid w:val="001E3B80"/>
    <w:rsid w:val="002611C0"/>
    <w:rsid w:val="00291F23"/>
    <w:rsid w:val="002D3E08"/>
    <w:rsid w:val="0030295D"/>
    <w:rsid w:val="00316912"/>
    <w:rsid w:val="004709B2"/>
    <w:rsid w:val="00476AA9"/>
    <w:rsid w:val="00490512"/>
    <w:rsid w:val="004C67FD"/>
    <w:rsid w:val="004F6D94"/>
    <w:rsid w:val="004F7249"/>
    <w:rsid w:val="00505498"/>
    <w:rsid w:val="00542E00"/>
    <w:rsid w:val="00596B1C"/>
    <w:rsid w:val="005D6F3E"/>
    <w:rsid w:val="00604311"/>
    <w:rsid w:val="00616402"/>
    <w:rsid w:val="00616817"/>
    <w:rsid w:val="00624535"/>
    <w:rsid w:val="00647FDF"/>
    <w:rsid w:val="00650148"/>
    <w:rsid w:val="00663197"/>
    <w:rsid w:val="00690914"/>
    <w:rsid w:val="006A14CC"/>
    <w:rsid w:val="00746FA4"/>
    <w:rsid w:val="00770FA4"/>
    <w:rsid w:val="00796588"/>
    <w:rsid w:val="007C1A69"/>
    <w:rsid w:val="00835AFD"/>
    <w:rsid w:val="008449A2"/>
    <w:rsid w:val="00854A2B"/>
    <w:rsid w:val="00872306"/>
    <w:rsid w:val="008860B2"/>
    <w:rsid w:val="008A5C5A"/>
    <w:rsid w:val="008B1394"/>
    <w:rsid w:val="008D7070"/>
    <w:rsid w:val="008E50E9"/>
    <w:rsid w:val="008E650E"/>
    <w:rsid w:val="00902FD2"/>
    <w:rsid w:val="00917CAA"/>
    <w:rsid w:val="00943717"/>
    <w:rsid w:val="009466D4"/>
    <w:rsid w:val="00956498"/>
    <w:rsid w:val="00981ADD"/>
    <w:rsid w:val="009A2C86"/>
    <w:rsid w:val="00A0102A"/>
    <w:rsid w:val="00A40276"/>
    <w:rsid w:val="00A51814"/>
    <w:rsid w:val="00A52015"/>
    <w:rsid w:val="00A97282"/>
    <w:rsid w:val="00AB342F"/>
    <w:rsid w:val="00AD4F28"/>
    <w:rsid w:val="00AF5AF3"/>
    <w:rsid w:val="00B2770D"/>
    <w:rsid w:val="00B30CDC"/>
    <w:rsid w:val="00B96E3C"/>
    <w:rsid w:val="00BA5216"/>
    <w:rsid w:val="00BE2194"/>
    <w:rsid w:val="00BF232D"/>
    <w:rsid w:val="00C15E10"/>
    <w:rsid w:val="00C56EF9"/>
    <w:rsid w:val="00C65669"/>
    <w:rsid w:val="00C83462"/>
    <w:rsid w:val="00C8659A"/>
    <w:rsid w:val="00CB38CA"/>
    <w:rsid w:val="00CC0D19"/>
    <w:rsid w:val="00CC5B70"/>
    <w:rsid w:val="00CD1557"/>
    <w:rsid w:val="00CD329F"/>
    <w:rsid w:val="00CF7651"/>
    <w:rsid w:val="00D02AF8"/>
    <w:rsid w:val="00D309CC"/>
    <w:rsid w:val="00D30F3B"/>
    <w:rsid w:val="00D31731"/>
    <w:rsid w:val="00D36AE5"/>
    <w:rsid w:val="00D606E0"/>
    <w:rsid w:val="00D617EE"/>
    <w:rsid w:val="00D76489"/>
    <w:rsid w:val="00DA37B6"/>
    <w:rsid w:val="00DB2B92"/>
    <w:rsid w:val="00DC1A18"/>
    <w:rsid w:val="00DC42FE"/>
    <w:rsid w:val="00DC7471"/>
    <w:rsid w:val="00E05660"/>
    <w:rsid w:val="00E472DD"/>
    <w:rsid w:val="00E61EA5"/>
    <w:rsid w:val="00EB50AA"/>
    <w:rsid w:val="00EC1F63"/>
    <w:rsid w:val="00ED3EA6"/>
    <w:rsid w:val="00ED6755"/>
    <w:rsid w:val="00EE4466"/>
    <w:rsid w:val="00F01C6C"/>
    <w:rsid w:val="00F108F3"/>
    <w:rsid w:val="00F40811"/>
    <w:rsid w:val="00FE61DB"/>
    <w:rsid w:val="00FF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4DCF3D-B820-496B-BA9F-CE4BD9AFA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2015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color w:val="000000"/>
      <w:sz w:val="24"/>
      <w:szCs w:val="24"/>
      <w:lang w:bidi="en-US"/>
    </w:rPr>
  </w:style>
  <w:style w:type="paragraph" w:styleId="Nagwek1">
    <w:name w:val="heading 1"/>
    <w:basedOn w:val="Normalny"/>
    <w:next w:val="Normalny"/>
    <w:link w:val="Nagwek1Znak"/>
    <w:qFormat/>
    <w:rsid w:val="00A52015"/>
    <w:pPr>
      <w:spacing w:after="240"/>
      <w:ind w:left="-360"/>
      <w:jc w:val="both"/>
      <w:outlineLvl w:val="0"/>
    </w:pPr>
    <w:rPr>
      <w:rFonts w:ascii="Arial" w:hAnsi="Arial" w:cs="Arial"/>
      <w:b/>
      <w:bCs/>
      <w:kern w:val="1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52015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52015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52015"/>
    <w:rPr>
      <w:rFonts w:ascii="Arial" w:eastAsia="Andale Sans UI" w:hAnsi="Arial" w:cs="Arial"/>
      <w:b/>
      <w:bCs/>
      <w:color w:val="000000"/>
      <w:kern w:val="1"/>
      <w:sz w:val="28"/>
      <w:szCs w:val="32"/>
      <w:lang w:bidi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52015"/>
    <w:rPr>
      <w:rFonts w:ascii="Cambria" w:eastAsia="Times New Roman" w:hAnsi="Cambria" w:cs="Times New Roman"/>
      <w:b/>
      <w:bCs/>
      <w:i/>
      <w:iCs/>
      <w:color w:val="000000"/>
      <w:sz w:val="28"/>
      <w:szCs w:val="28"/>
      <w:lang w:bidi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52015"/>
    <w:rPr>
      <w:rFonts w:ascii="Calibri" w:eastAsia="Times New Roman" w:hAnsi="Calibri" w:cs="Times New Roman"/>
      <w:b/>
      <w:bCs/>
      <w:color w:val="000000"/>
      <w:lang w:bidi="en-US"/>
    </w:rPr>
  </w:style>
  <w:style w:type="character" w:customStyle="1" w:styleId="WW8Num1z0">
    <w:name w:val="WW8Num1z0"/>
    <w:rsid w:val="00A52015"/>
    <w:rPr>
      <w:rFonts w:ascii="Symbol" w:hAnsi="Symbol"/>
    </w:rPr>
  </w:style>
  <w:style w:type="character" w:customStyle="1" w:styleId="WW8Num7z0">
    <w:name w:val="WW8Num7z0"/>
    <w:rsid w:val="00A52015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A52015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A52015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A52015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A52015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A52015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A52015"/>
    <w:rPr>
      <w:rFonts w:ascii="Symbol" w:hAnsi="Symbol" w:cs="StarSymbol"/>
      <w:sz w:val="18"/>
      <w:szCs w:val="18"/>
    </w:rPr>
  </w:style>
  <w:style w:type="character" w:customStyle="1" w:styleId="WW8Num14z0">
    <w:name w:val="WW8Num14z0"/>
    <w:rsid w:val="00A52015"/>
    <w:rPr>
      <w:rFonts w:ascii="Symbol" w:hAnsi="Symbol" w:cs="StarSymbol"/>
      <w:sz w:val="18"/>
      <w:szCs w:val="18"/>
    </w:rPr>
  </w:style>
  <w:style w:type="character" w:customStyle="1" w:styleId="WW8Num15z0">
    <w:name w:val="WW8Num15z0"/>
    <w:rsid w:val="00A52015"/>
    <w:rPr>
      <w:rFonts w:ascii="Symbol" w:hAnsi="Symbol" w:cs="StarSymbol"/>
      <w:sz w:val="18"/>
      <w:szCs w:val="18"/>
    </w:rPr>
  </w:style>
  <w:style w:type="character" w:customStyle="1" w:styleId="WW8Num16z0">
    <w:name w:val="WW8Num16z0"/>
    <w:rsid w:val="00A52015"/>
    <w:rPr>
      <w:b w:val="0"/>
      <w:bCs w:val="0"/>
    </w:rPr>
  </w:style>
  <w:style w:type="character" w:customStyle="1" w:styleId="WW8Num17z0">
    <w:name w:val="WW8Num17z0"/>
    <w:rsid w:val="00A52015"/>
    <w:rPr>
      <w:b w:val="0"/>
      <w:bCs w:val="0"/>
    </w:rPr>
  </w:style>
  <w:style w:type="character" w:customStyle="1" w:styleId="WW8Num18z0">
    <w:name w:val="WW8Num18z0"/>
    <w:rsid w:val="00A52015"/>
    <w:rPr>
      <w:rFonts w:ascii="Wingdings" w:hAnsi="Wingdings" w:cs="StarSymbol"/>
      <w:sz w:val="18"/>
      <w:szCs w:val="18"/>
    </w:rPr>
  </w:style>
  <w:style w:type="character" w:customStyle="1" w:styleId="WW8Num19z0">
    <w:name w:val="WW8Num19z0"/>
    <w:rsid w:val="00A52015"/>
    <w:rPr>
      <w:rFonts w:ascii="Wingdings" w:hAnsi="Wingdings" w:cs="StarSymbol"/>
      <w:sz w:val="18"/>
      <w:szCs w:val="18"/>
    </w:rPr>
  </w:style>
  <w:style w:type="character" w:customStyle="1" w:styleId="WW8Num20z0">
    <w:name w:val="WW8Num20z0"/>
    <w:rsid w:val="00A52015"/>
    <w:rPr>
      <w:rFonts w:ascii="Symbol" w:hAnsi="Symbol" w:cs="StarSymbol"/>
      <w:sz w:val="18"/>
      <w:szCs w:val="18"/>
    </w:rPr>
  </w:style>
  <w:style w:type="character" w:customStyle="1" w:styleId="WW8Num21z0">
    <w:name w:val="WW8Num21z0"/>
    <w:rsid w:val="00A52015"/>
    <w:rPr>
      <w:b w:val="0"/>
      <w:bCs w:val="0"/>
    </w:rPr>
  </w:style>
  <w:style w:type="character" w:customStyle="1" w:styleId="WW8Num22z0">
    <w:name w:val="WW8Num22z0"/>
    <w:rsid w:val="00A52015"/>
    <w:rPr>
      <w:rFonts w:ascii="Symbol" w:hAnsi="Symbol" w:cs="StarSymbol"/>
      <w:sz w:val="18"/>
      <w:szCs w:val="18"/>
    </w:rPr>
  </w:style>
  <w:style w:type="character" w:customStyle="1" w:styleId="WW8Num23z0">
    <w:name w:val="WW8Num23z0"/>
    <w:rsid w:val="00A52015"/>
    <w:rPr>
      <w:b w:val="0"/>
      <w:bCs w:val="0"/>
    </w:rPr>
  </w:style>
  <w:style w:type="character" w:customStyle="1" w:styleId="WW8Num24z0">
    <w:name w:val="WW8Num24z0"/>
    <w:rsid w:val="00A52015"/>
    <w:rPr>
      <w:b w:val="0"/>
      <w:bCs w:val="0"/>
    </w:rPr>
  </w:style>
  <w:style w:type="character" w:customStyle="1" w:styleId="WW8Num25z0">
    <w:name w:val="WW8Num25z0"/>
    <w:rsid w:val="00A52015"/>
    <w:rPr>
      <w:b w:val="0"/>
      <w:bCs w:val="0"/>
    </w:rPr>
  </w:style>
  <w:style w:type="character" w:customStyle="1" w:styleId="WW8Num26z0">
    <w:name w:val="WW8Num26z0"/>
    <w:rsid w:val="00A52015"/>
    <w:rPr>
      <w:b w:val="0"/>
      <w:bCs w:val="0"/>
    </w:rPr>
  </w:style>
  <w:style w:type="character" w:customStyle="1" w:styleId="WW8Num27z0">
    <w:name w:val="WW8Num27z0"/>
    <w:rsid w:val="00A52015"/>
    <w:rPr>
      <w:b w:val="0"/>
      <w:bCs w:val="0"/>
    </w:rPr>
  </w:style>
  <w:style w:type="character" w:customStyle="1" w:styleId="WW8Num28z0">
    <w:name w:val="WW8Num28z0"/>
    <w:rsid w:val="00A52015"/>
    <w:rPr>
      <w:b w:val="0"/>
      <w:bCs w:val="0"/>
    </w:rPr>
  </w:style>
  <w:style w:type="character" w:customStyle="1" w:styleId="WW8Num29z0">
    <w:name w:val="WW8Num29z0"/>
    <w:rsid w:val="00A52015"/>
    <w:rPr>
      <w:b w:val="0"/>
      <w:bCs w:val="0"/>
    </w:rPr>
  </w:style>
  <w:style w:type="character" w:customStyle="1" w:styleId="WW8Num30z0">
    <w:name w:val="WW8Num30z0"/>
    <w:rsid w:val="00A52015"/>
    <w:rPr>
      <w:b w:val="0"/>
      <w:bCs w:val="0"/>
    </w:rPr>
  </w:style>
  <w:style w:type="character" w:customStyle="1" w:styleId="WW8Num31z0">
    <w:name w:val="WW8Num31z0"/>
    <w:rsid w:val="00A52015"/>
    <w:rPr>
      <w:b w:val="0"/>
      <w:bCs w:val="0"/>
    </w:rPr>
  </w:style>
  <w:style w:type="character" w:customStyle="1" w:styleId="WW8Num32z0">
    <w:name w:val="WW8Num32z0"/>
    <w:rsid w:val="00A52015"/>
    <w:rPr>
      <w:rFonts w:ascii="Symbol" w:hAnsi="Symbol" w:cs="StarSymbol"/>
      <w:sz w:val="18"/>
      <w:szCs w:val="18"/>
    </w:rPr>
  </w:style>
  <w:style w:type="character" w:customStyle="1" w:styleId="Domylnaczcionkaakapitu1">
    <w:name w:val="Domyślna czcionka akapitu1"/>
    <w:rsid w:val="00A52015"/>
  </w:style>
  <w:style w:type="character" w:customStyle="1" w:styleId="Znakinumeracji">
    <w:name w:val="Znaki numeracji"/>
    <w:rsid w:val="00A52015"/>
    <w:rPr>
      <w:b w:val="0"/>
      <w:bCs w:val="0"/>
    </w:rPr>
  </w:style>
  <w:style w:type="character" w:customStyle="1" w:styleId="Symbolewypunktowania">
    <w:name w:val="Symbole wypunktowania"/>
    <w:rsid w:val="00A52015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semiHidden/>
    <w:rsid w:val="00A52015"/>
    <w:rPr>
      <w:color w:val="000080"/>
      <w:u w:val="single"/>
    </w:rPr>
  </w:style>
  <w:style w:type="character" w:customStyle="1" w:styleId="WW8Num2z0">
    <w:name w:val="WW8Num2z0"/>
    <w:rsid w:val="00A52015"/>
    <w:rPr>
      <w:rFonts w:ascii="Symbol" w:hAnsi="Symbol" w:cs="Times New Roman"/>
    </w:rPr>
  </w:style>
  <w:style w:type="character" w:customStyle="1" w:styleId="BezodstpwZnak">
    <w:name w:val="Bez odstępów Znak"/>
    <w:rsid w:val="00A52015"/>
    <w:rPr>
      <w:rFonts w:ascii="Calibri" w:hAnsi="Calibri"/>
      <w:sz w:val="22"/>
      <w:szCs w:val="22"/>
      <w:lang w:val="pl-PL" w:eastAsia="ar-SA" w:bidi="ar-SA"/>
    </w:rPr>
  </w:style>
  <w:style w:type="character" w:customStyle="1" w:styleId="NagwekZnak">
    <w:name w:val="Nagłówek Znak"/>
    <w:uiPriority w:val="99"/>
    <w:rsid w:val="00A52015"/>
    <w:rPr>
      <w:rFonts w:ascii="Albany" w:eastAsia="Andale Sans UI" w:hAnsi="Albany" w:cs="Tahoma"/>
      <w:color w:val="000000"/>
      <w:sz w:val="28"/>
      <w:szCs w:val="28"/>
      <w:lang w:eastAsia="en-US" w:bidi="en-US"/>
    </w:rPr>
  </w:style>
  <w:style w:type="character" w:customStyle="1" w:styleId="Znakiprzypiswdolnych">
    <w:name w:val="Znaki przypisów dolnych"/>
    <w:rsid w:val="00A52015"/>
    <w:rPr>
      <w:vertAlign w:val="superscript"/>
    </w:rPr>
  </w:style>
  <w:style w:type="character" w:customStyle="1" w:styleId="FontStyle18">
    <w:name w:val="Font Style18"/>
    <w:rsid w:val="00A52015"/>
    <w:rPr>
      <w:rFonts w:ascii="Microsoft Sans Serif" w:hAnsi="Microsoft Sans Serif" w:cs="Microsoft Sans Serif"/>
      <w:sz w:val="20"/>
      <w:szCs w:val="20"/>
    </w:rPr>
  </w:style>
  <w:style w:type="character" w:customStyle="1" w:styleId="FontStyle21">
    <w:name w:val="Font Style21"/>
    <w:rsid w:val="00A52015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Tekstpodstawowy2Znak">
    <w:name w:val="Tekst podstawowy 2 Znak"/>
    <w:rsid w:val="00A52015"/>
    <w:rPr>
      <w:rFonts w:eastAsia="Andale Sans UI" w:cs="Tahoma"/>
      <w:color w:val="000000"/>
      <w:sz w:val="24"/>
      <w:szCs w:val="24"/>
      <w:lang w:eastAsia="en-US" w:bidi="en-US"/>
    </w:rPr>
  </w:style>
  <w:style w:type="character" w:customStyle="1" w:styleId="FontStyle38">
    <w:name w:val="Font Style38"/>
    <w:rsid w:val="00A52015"/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rsid w:val="00A52015"/>
    <w:rPr>
      <w:rFonts w:eastAsia="Andale Sans UI" w:cs="Tahoma"/>
      <w:color w:val="000000"/>
      <w:lang w:eastAsia="en-US" w:bidi="en-US"/>
    </w:rPr>
  </w:style>
  <w:style w:type="character" w:customStyle="1" w:styleId="TekstprzypisukocowegoZnak">
    <w:name w:val="Tekst przypisu końcowego Znak"/>
    <w:rsid w:val="00A52015"/>
    <w:rPr>
      <w:rFonts w:eastAsia="Andale Sans UI" w:cs="Tahoma"/>
      <w:color w:val="000000"/>
      <w:lang w:eastAsia="en-US" w:bidi="en-US"/>
    </w:rPr>
  </w:style>
  <w:style w:type="character" w:customStyle="1" w:styleId="Znakiprzypiswkocowych">
    <w:name w:val="Znaki przypisów końcowych"/>
    <w:rsid w:val="00A52015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A52015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A52015"/>
    <w:pPr>
      <w:spacing w:before="240" w:line="320" w:lineRule="exact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52015"/>
    <w:rPr>
      <w:rFonts w:ascii="Times New Roman" w:eastAsia="Andale Sans UI" w:hAnsi="Times New Roman" w:cs="Tahoma"/>
      <w:color w:val="000000"/>
      <w:sz w:val="24"/>
      <w:szCs w:val="20"/>
      <w:lang w:bidi="en-US"/>
    </w:rPr>
  </w:style>
  <w:style w:type="paragraph" w:styleId="Lista">
    <w:name w:val="List"/>
    <w:basedOn w:val="Tekstpodstawowy"/>
    <w:semiHidden/>
    <w:rsid w:val="00A52015"/>
  </w:style>
  <w:style w:type="paragraph" w:customStyle="1" w:styleId="Podpis1">
    <w:name w:val="Podpis1"/>
    <w:basedOn w:val="Normalny"/>
    <w:rsid w:val="00A5201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A52015"/>
    <w:pPr>
      <w:suppressLineNumbers/>
    </w:pPr>
  </w:style>
  <w:style w:type="paragraph" w:styleId="Tekstpodstawowywcity">
    <w:name w:val="Body Text Indent"/>
    <w:basedOn w:val="Normalny"/>
    <w:link w:val="TekstpodstawowywcityZnak"/>
    <w:semiHidden/>
    <w:rsid w:val="00A52015"/>
    <w:pPr>
      <w:ind w:left="1080"/>
      <w:jc w:val="both"/>
    </w:pPr>
    <w:rPr>
      <w:rFonts w:ascii="Arial" w:hAnsi="Arial" w:cs="Arial"/>
      <w:bCs/>
      <w:color w:val="0000FF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52015"/>
    <w:rPr>
      <w:rFonts w:ascii="Arial" w:eastAsia="Andale Sans UI" w:hAnsi="Arial" w:cs="Arial"/>
      <w:bCs/>
      <w:color w:val="0000FF"/>
      <w:sz w:val="24"/>
      <w:szCs w:val="24"/>
      <w:lang w:bidi="en-US"/>
    </w:rPr>
  </w:style>
  <w:style w:type="paragraph" w:styleId="Nagwek">
    <w:name w:val="header"/>
    <w:basedOn w:val="Normalny"/>
    <w:next w:val="Tekstpodstawowy"/>
    <w:link w:val="NagwekZnak1"/>
    <w:uiPriority w:val="99"/>
    <w:rsid w:val="00A52015"/>
    <w:pPr>
      <w:keepNext/>
      <w:spacing w:before="240" w:after="120"/>
    </w:pPr>
    <w:rPr>
      <w:rFonts w:ascii="Albany" w:hAnsi="Albany"/>
      <w:sz w:val="28"/>
      <w:szCs w:val="28"/>
    </w:rPr>
  </w:style>
  <w:style w:type="character" w:customStyle="1" w:styleId="NagwekZnak1">
    <w:name w:val="Nagłówek Znak1"/>
    <w:basedOn w:val="Domylnaczcionkaakapitu"/>
    <w:link w:val="Nagwek"/>
    <w:uiPriority w:val="99"/>
    <w:rsid w:val="00A52015"/>
    <w:rPr>
      <w:rFonts w:ascii="Albany" w:eastAsia="Andale Sans UI" w:hAnsi="Albany" w:cs="Tahoma"/>
      <w:color w:val="000000"/>
      <w:sz w:val="28"/>
      <w:szCs w:val="28"/>
      <w:lang w:bidi="en-US"/>
    </w:rPr>
  </w:style>
  <w:style w:type="paragraph" w:customStyle="1" w:styleId="Nagwek10">
    <w:name w:val="Nagłówek1"/>
    <w:basedOn w:val="Normalny"/>
    <w:next w:val="Tekstpodstawowy"/>
    <w:rsid w:val="00A52015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52015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2015"/>
    <w:rPr>
      <w:rFonts w:ascii="Times New Roman" w:eastAsia="Andale Sans UI" w:hAnsi="Times New Roman" w:cs="Tahoma"/>
      <w:color w:val="000000"/>
      <w:sz w:val="24"/>
      <w:szCs w:val="24"/>
      <w:lang w:bidi="en-US"/>
    </w:rPr>
  </w:style>
  <w:style w:type="paragraph" w:customStyle="1" w:styleId="Zawartotabeli">
    <w:name w:val="Zawartość tabeli"/>
    <w:basedOn w:val="Normalny"/>
    <w:rsid w:val="00A52015"/>
    <w:pPr>
      <w:suppressLineNumbers/>
    </w:pPr>
  </w:style>
  <w:style w:type="paragraph" w:customStyle="1" w:styleId="Nagwektabeli">
    <w:name w:val="Nagłówek tabeli"/>
    <w:basedOn w:val="Zawartotabeli"/>
    <w:rsid w:val="00A52015"/>
    <w:pPr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1"/>
    <w:rsid w:val="00A52015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A52015"/>
    <w:rPr>
      <w:rFonts w:ascii="Times New Roman" w:eastAsia="Andale Sans UI" w:hAnsi="Times New Roman" w:cs="Tahoma"/>
      <w:color w:val="000000"/>
      <w:sz w:val="20"/>
      <w:szCs w:val="20"/>
      <w:lang w:bidi="en-US"/>
    </w:rPr>
  </w:style>
  <w:style w:type="paragraph" w:styleId="Tytu">
    <w:name w:val="Title"/>
    <w:basedOn w:val="Normalny"/>
    <w:next w:val="Podtytu"/>
    <w:link w:val="TytuZnak"/>
    <w:qFormat/>
    <w:rsid w:val="00A52015"/>
    <w:pPr>
      <w:jc w:val="center"/>
    </w:pPr>
    <w:rPr>
      <w:b/>
      <w:sz w:val="28"/>
      <w:u w:val="single"/>
    </w:rPr>
  </w:style>
  <w:style w:type="character" w:customStyle="1" w:styleId="TytuZnak">
    <w:name w:val="Tytuł Znak"/>
    <w:basedOn w:val="Domylnaczcionkaakapitu"/>
    <w:link w:val="Tytu"/>
    <w:rsid w:val="00A52015"/>
    <w:rPr>
      <w:rFonts w:ascii="Times New Roman" w:eastAsia="Andale Sans UI" w:hAnsi="Times New Roman" w:cs="Tahoma"/>
      <w:b/>
      <w:color w:val="000000"/>
      <w:sz w:val="28"/>
      <w:szCs w:val="24"/>
      <w:u w:val="single"/>
      <w:lang w:bidi="en-US"/>
    </w:rPr>
  </w:style>
  <w:style w:type="paragraph" w:styleId="Podtytu">
    <w:name w:val="Subtitle"/>
    <w:basedOn w:val="Nagwek"/>
    <w:next w:val="Tekstpodstawowy"/>
    <w:link w:val="PodtytuZnak"/>
    <w:qFormat/>
    <w:rsid w:val="00A52015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A52015"/>
    <w:rPr>
      <w:rFonts w:ascii="Albany" w:eastAsia="Andale Sans UI" w:hAnsi="Albany" w:cs="Tahoma"/>
      <w:i/>
      <w:iCs/>
      <w:color w:val="000000"/>
      <w:sz w:val="28"/>
      <w:szCs w:val="28"/>
      <w:lang w:bidi="en-US"/>
    </w:rPr>
  </w:style>
  <w:style w:type="paragraph" w:customStyle="1" w:styleId="Tekstpodstawowy21">
    <w:name w:val="Tekst podstawowy 21"/>
    <w:basedOn w:val="Normalny"/>
    <w:rsid w:val="00A52015"/>
    <w:pPr>
      <w:jc w:val="both"/>
    </w:pPr>
    <w:rPr>
      <w:rFonts w:ascii="Arial" w:hAnsi="Arial" w:cs="Arial"/>
    </w:rPr>
  </w:style>
  <w:style w:type="paragraph" w:customStyle="1" w:styleId="WW-Tekstpodstawowy3">
    <w:name w:val="WW-Tekst podstawowy 3"/>
    <w:basedOn w:val="Normalny"/>
    <w:rsid w:val="00A52015"/>
    <w:pPr>
      <w:jc w:val="both"/>
    </w:pPr>
    <w:rPr>
      <w:sz w:val="26"/>
    </w:rPr>
  </w:style>
  <w:style w:type="paragraph" w:customStyle="1" w:styleId="WW-Tekstpodstawowy2">
    <w:name w:val="WW-Tekst podstawowy 2"/>
    <w:basedOn w:val="Normalny"/>
    <w:rsid w:val="00A52015"/>
    <w:pPr>
      <w:jc w:val="both"/>
    </w:pPr>
    <w:rPr>
      <w:b/>
      <w:i/>
      <w:sz w:val="26"/>
    </w:rPr>
  </w:style>
  <w:style w:type="paragraph" w:customStyle="1" w:styleId="Standard">
    <w:name w:val="Standard"/>
    <w:rsid w:val="00A52015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pl-PL" w:bidi="pl-PL"/>
    </w:rPr>
  </w:style>
  <w:style w:type="paragraph" w:customStyle="1" w:styleId="TableContents">
    <w:name w:val="Table Contents"/>
    <w:basedOn w:val="Standard"/>
    <w:rsid w:val="00A52015"/>
  </w:style>
  <w:style w:type="paragraph" w:customStyle="1" w:styleId="Textbody">
    <w:name w:val="Text body"/>
    <w:basedOn w:val="Standard"/>
    <w:rsid w:val="00A52015"/>
    <w:pPr>
      <w:spacing w:after="57"/>
      <w:jc w:val="both"/>
    </w:pPr>
  </w:style>
  <w:style w:type="paragraph" w:styleId="NormalnyWeb">
    <w:name w:val="Normal (Web)"/>
    <w:basedOn w:val="Normalny"/>
    <w:uiPriority w:val="99"/>
    <w:rsid w:val="00A52015"/>
    <w:pPr>
      <w:widowControl/>
      <w:suppressAutoHyphens w:val="0"/>
      <w:spacing w:before="100" w:after="119"/>
    </w:pPr>
    <w:rPr>
      <w:rFonts w:eastAsia="Times New Roman" w:cs="Times New Roman"/>
      <w:color w:val="auto"/>
      <w:lang w:eastAsia="ar-SA" w:bidi="ar-SA"/>
    </w:rPr>
  </w:style>
  <w:style w:type="paragraph" w:customStyle="1" w:styleId="Default">
    <w:name w:val="Default"/>
    <w:rsid w:val="00A5201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Bezodstpw">
    <w:name w:val="No Spacing"/>
    <w:qFormat/>
    <w:rsid w:val="00A5201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Style7">
    <w:name w:val="Style7"/>
    <w:basedOn w:val="Normalny"/>
    <w:rsid w:val="00A52015"/>
    <w:pPr>
      <w:suppressAutoHyphens w:val="0"/>
      <w:autoSpaceDE w:val="0"/>
      <w:spacing w:line="405" w:lineRule="exact"/>
    </w:pPr>
    <w:rPr>
      <w:rFonts w:ascii="Microsoft Sans Serif" w:eastAsia="Times New Roman" w:hAnsi="Microsoft Sans Serif" w:cs="Times New Roman"/>
      <w:color w:val="auto"/>
      <w:lang w:eastAsia="ar-SA" w:bidi="ar-SA"/>
    </w:rPr>
  </w:style>
  <w:style w:type="paragraph" w:customStyle="1" w:styleId="wyliczenie">
    <w:name w:val="wyliczenie"/>
    <w:basedOn w:val="Normalny"/>
    <w:rsid w:val="00A52015"/>
    <w:pPr>
      <w:widowControl/>
      <w:suppressAutoHyphens w:val="0"/>
      <w:ind w:right="-176"/>
      <w:jc w:val="both"/>
    </w:pPr>
    <w:rPr>
      <w:rFonts w:eastAsia="Times New Roman" w:cs="Times New Roman"/>
      <w:color w:val="auto"/>
      <w:lang w:eastAsia="ar-SA" w:bidi="ar-SA"/>
    </w:rPr>
  </w:style>
  <w:style w:type="paragraph" w:customStyle="1" w:styleId="Numerowanie">
    <w:name w:val="Numerowanie"/>
    <w:basedOn w:val="Normalny"/>
    <w:rsid w:val="00A52015"/>
    <w:pPr>
      <w:widowControl/>
      <w:numPr>
        <w:numId w:val="1"/>
      </w:numPr>
      <w:suppressAutoHyphens w:val="0"/>
      <w:jc w:val="both"/>
      <w:outlineLvl w:val="0"/>
    </w:pPr>
    <w:rPr>
      <w:rFonts w:eastAsia="Times New Roman" w:cs="Times New Roman"/>
      <w:color w:val="auto"/>
      <w:szCs w:val="20"/>
      <w:lang w:eastAsia="ar-SA" w:bidi="ar-SA"/>
    </w:rPr>
  </w:style>
  <w:style w:type="paragraph" w:customStyle="1" w:styleId="Tekstpodstawowy22">
    <w:name w:val="Tekst podstawowy 22"/>
    <w:basedOn w:val="Normalny"/>
    <w:rsid w:val="00A52015"/>
    <w:pPr>
      <w:spacing w:after="120" w:line="480" w:lineRule="auto"/>
    </w:pPr>
  </w:style>
  <w:style w:type="paragraph" w:customStyle="1" w:styleId="punktnumerowany">
    <w:name w:val="punktnumerowany"/>
    <w:basedOn w:val="Normalny"/>
    <w:rsid w:val="00A52015"/>
    <w:pPr>
      <w:widowControl/>
      <w:suppressAutoHyphens w:val="0"/>
      <w:spacing w:before="120"/>
      <w:ind w:left="360" w:hanging="360"/>
      <w:jc w:val="both"/>
    </w:pPr>
    <w:rPr>
      <w:rFonts w:eastAsia="Times New Roman" w:cs="Times New Roman"/>
      <w:color w:val="auto"/>
      <w:lang w:eastAsia="ar-SA" w:bidi="ar-SA"/>
    </w:rPr>
  </w:style>
  <w:style w:type="paragraph" w:styleId="Tekstprzypisukocowego">
    <w:name w:val="endnote text"/>
    <w:basedOn w:val="Normalny"/>
    <w:link w:val="TekstprzypisukocowegoZnak1"/>
    <w:semiHidden/>
    <w:rsid w:val="00A52015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rsid w:val="00A52015"/>
    <w:rPr>
      <w:rFonts w:ascii="Times New Roman" w:eastAsia="Andale Sans UI" w:hAnsi="Times New Roman" w:cs="Tahoma"/>
      <w:color w:val="000000"/>
      <w:sz w:val="20"/>
      <w:szCs w:val="20"/>
      <w:lang w:bidi="en-US"/>
    </w:rPr>
  </w:style>
  <w:style w:type="paragraph" w:customStyle="1" w:styleId="Listapunktowana1">
    <w:name w:val="Lista punktowana1"/>
    <w:basedOn w:val="Normalny"/>
    <w:rsid w:val="00A52015"/>
    <w:pPr>
      <w:numPr>
        <w:numId w:val="2"/>
      </w:numPr>
      <w:ind w:left="0" w:firstLine="0"/>
    </w:pPr>
  </w:style>
  <w:style w:type="paragraph" w:customStyle="1" w:styleId="Zawartoramki">
    <w:name w:val="Zawartość ramki"/>
    <w:basedOn w:val="Tekstpodstawowy"/>
    <w:rsid w:val="00A52015"/>
  </w:style>
  <w:style w:type="paragraph" w:styleId="Tekstpodstawowy2">
    <w:name w:val="Body Text 2"/>
    <w:basedOn w:val="Normalny"/>
    <w:link w:val="Tekstpodstawowy2Znak1"/>
    <w:uiPriority w:val="99"/>
    <w:unhideWhenUsed/>
    <w:rsid w:val="00A52015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52015"/>
    <w:rPr>
      <w:rFonts w:ascii="Times New Roman" w:eastAsia="Andale Sans UI" w:hAnsi="Times New Roman" w:cs="Tahoma"/>
      <w:color w:val="000000"/>
      <w:sz w:val="24"/>
      <w:szCs w:val="24"/>
      <w:lang w:bidi="en-US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520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52015"/>
    <w:rPr>
      <w:rFonts w:ascii="Times New Roman" w:eastAsia="Andale Sans UI" w:hAnsi="Times New Roman" w:cs="Tahoma"/>
      <w:color w:val="000000"/>
      <w:sz w:val="16"/>
      <w:szCs w:val="16"/>
      <w:lang w:bidi="en-US"/>
    </w:rPr>
  </w:style>
  <w:style w:type="paragraph" w:styleId="Tekstpodstawowy3">
    <w:name w:val="Body Text 3"/>
    <w:basedOn w:val="Normalny"/>
    <w:link w:val="Tekstpodstawowy3Znak"/>
    <w:unhideWhenUsed/>
    <w:rsid w:val="00A52015"/>
    <w:pPr>
      <w:widowControl/>
      <w:spacing w:after="120"/>
    </w:pPr>
    <w:rPr>
      <w:rFonts w:eastAsia="Times New Roman" w:cs="Times New Roman"/>
      <w:color w:val="auto"/>
      <w:kern w:val="2"/>
      <w:sz w:val="16"/>
      <w:szCs w:val="16"/>
      <w:lang w:eastAsia="ar-SA"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A52015"/>
    <w:rPr>
      <w:rFonts w:ascii="Times New Roman" w:eastAsia="Times New Roman" w:hAnsi="Times New Roman" w:cs="Times New Roman"/>
      <w:kern w:val="2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015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015"/>
    <w:rPr>
      <w:rFonts w:ascii="Tahoma" w:eastAsia="Andale Sans UI" w:hAnsi="Tahoma" w:cs="Tahoma"/>
      <w:color w:val="000000"/>
      <w:sz w:val="16"/>
      <w:szCs w:val="16"/>
      <w:lang w:bidi="en-US"/>
    </w:rPr>
  </w:style>
  <w:style w:type="character" w:styleId="Odwoaniedokomentarza">
    <w:name w:val="annotation reference"/>
    <w:uiPriority w:val="99"/>
    <w:semiHidden/>
    <w:unhideWhenUsed/>
    <w:rsid w:val="00A520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201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2015"/>
    <w:rPr>
      <w:rFonts w:ascii="Times New Roman" w:eastAsia="Andale Sans UI" w:hAnsi="Times New Roman" w:cs="Tahoma"/>
      <w:color w:val="000000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20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2015"/>
    <w:rPr>
      <w:rFonts w:ascii="Times New Roman" w:eastAsia="Andale Sans UI" w:hAnsi="Times New Roman" w:cs="Tahoma"/>
      <w:b/>
      <w:bCs/>
      <w:color w:val="000000"/>
      <w:sz w:val="20"/>
      <w:szCs w:val="20"/>
      <w:lang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2015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2015"/>
    <w:rPr>
      <w:vertAlign w:val="superscript"/>
    </w:rPr>
  </w:style>
  <w:style w:type="table" w:styleId="Tabela-Siatka">
    <w:name w:val="Table Grid"/>
    <w:basedOn w:val="Standardowy"/>
    <w:uiPriority w:val="39"/>
    <w:rsid w:val="00261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C1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2EA8E-5C3E-4BDE-9FBB-F1540A1C0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678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Mandryk</dc:creator>
  <cp:keywords/>
  <dc:description/>
  <cp:lastModifiedBy>Danuta Mandryk</cp:lastModifiedBy>
  <cp:revision>6</cp:revision>
  <cp:lastPrinted>2015-12-14T07:29:00Z</cp:lastPrinted>
  <dcterms:created xsi:type="dcterms:W3CDTF">2018-11-21T14:13:00Z</dcterms:created>
  <dcterms:modified xsi:type="dcterms:W3CDTF">2018-11-23T08:05:00Z</dcterms:modified>
</cp:coreProperties>
</file>