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16" w:rsidRPr="007D3F6B" w:rsidRDefault="00A52015" w:rsidP="007D3F6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A547D6">
        <w:rPr>
          <w:rFonts w:ascii="Calibri" w:hAnsi="Calibri" w:cs="Calibri"/>
          <w:sz w:val="22"/>
          <w:szCs w:val="22"/>
        </w:rPr>
        <w:t>1</w:t>
      </w:r>
      <w:r w:rsidR="00287A16">
        <w:rPr>
          <w:rFonts w:ascii="Calibri" w:hAnsi="Calibri" w:cs="Calibri"/>
          <w:sz w:val="22"/>
          <w:szCs w:val="22"/>
        </w:rPr>
        <w:t xml:space="preserve"> do zapytania ofertowego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Pr="00671DF6">
        <w:rPr>
          <w:rFonts w:ascii="Calibri" w:hAnsi="Calibri" w:cs="Calibri"/>
          <w:sz w:val="22"/>
          <w:szCs w:val="22"/>
        </w:rPr>
        <w:t xml:space="preserve"> 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sz w:val="22"/>
          <w:szCs w:val="22"/>
        </w:rPr>
        <w:t xml:space="preserve">                                                           ...................................................................................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b/>
          <w:sz w:val="22"/>
          <w:szCs w:val="22"/>
        </w:rPr>
        <w:t>NIP:</w:t>
      </w:r>
      <w:r w:rsidRPr="00671DF6">
        <w:rPr>
          <w:rFonts w:ascii="Calibri" w:hAnsi="Calibri" w:cs="Calibri"/>
          <w:b/>
          <w:sz w:val="22"/>
          <w:szCs w:val="22"/>
        </w:rPr>
        <w:tab/>
      </w:r>
      <w:r w:rsidRPr="00671DF6"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7D3F6B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7D3F6B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7D3F6B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A52015" w:rsidRPr="007D3F6B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287A16" w:rsidRDefault="004C67FD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A547D6">
        <w:rPr>
          <w:rFonts w:ascii="Calibri" w:hAnsi="Calibri" w:cs="Calibri"/>
          <w:b/>
          <w:sz w:val="22"/>
          <w:szCs w:val="22"/>
        </w:rPr>
        <w:t>Zakup kuropatwy zwyczajnej</w:t>
      </w:r>
      <w:r>
        <w:rPr>
          <w:rFonts w:ascii="Calibri" w:hAnsi="Calibri" w:cs="Calibri"/>
          <w:sz w:val="22"/>
          <w:szCs w:val="22"/>
        </w:rPr>
        <w:t>”</w:t>
      </w:r>
      <w:r w:rsidR="00287A1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A547D6">
        <w:rPr>
          <w:rFonts w:ascii="Calibri" w:hAnsi="Calibri" w:cs="Calibri"/>
          <w:sz w:val="22"/>
          <w:szCs w:val="22"/>
        </w:rPr>
        <w:t xml:space="preserve"> OS.041.1.2018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47D6" w:rsidRDefault="00CD621B" w:rsidP="00CD621B">
      <w:pPr>
        <w:pStyle w:val="Tekstpodstawowy"/>
        <w:numPr>
          <w:ilvl w:val="0"/>
          <w:numId w:val="26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całość zamówienia </w:t>
      </w:r>
      <w:r w:rsidR="00671DF6" w:rsidRPr="00671DF6">
        <w:rPr>
          <w:rFonts w:ascii="Calibri" w:hAnsi="Calibri" w:cs="Calibri"/>
          <w:color w:val="auto"/>
          <w:sz w:val="22"/>
          <w:szCs w:val="22"/>
        </w:rPr>
        <w:t xml:space="preserve">(985 </w:t>
      </w:r>
      <w:proofErr w:type="spellStart"/>
      <w:r w:rsidR="000F6FFB" w:rsidRPr="00671DF6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A52015" w:rsidRPr="00671DF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 w:rsidR="00A52015">
        <w:rPr>
          <w:rFonts w:ascii="Calibri" w:hAnsi="Calibri" w:cs="Calibri"/>
          <w:sz w:val="22"/>
          <w:szCs w:val="22"/>
        </w:rPr>
        <w:t>zł brutto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52015" w:rsidRDefault="00A52015" w:rsidP="00CD621B">
      <w:pPr>
        <w:pStyle w:val="Tekstpodstawowy"/>
        <w:spacing w:before="0" w:line="36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</w:t>
      </w:r>
      <w:r w:rsidR="00CD621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………………………………..złotych brutto</w:t>
      </w:r>
    </w:p>
    <w:p w:rsidR="00A52015" w:rsidRDefault="00A52015" w:rsidP="00CD621B">
      <w:pPr>
        <w:pStyle w:val="Tekstpodstawowy"/>
        <w:spacing w:before="0" w:line="360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</w:t>
      </w:r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 (…..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>%</w:t>
      </w:r>
      <w:r w:rsidR="00671DF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Pr="00671DF6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br/>
        <w:t>S</w:t>
      </w:r>
      <w:r w:rsidR="00CD621B">
        <w:rPr>
          <w:rFonts w:ascii="Calibri" w:hAnsi="Calibri" w:cs="Calibri"/>
          <w:sz w:val="22"/>
          <w:szCs w:val="22"/>
        </w:rPr>
        <w:t>łownie: 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CD621B" w:rsidRDefault="00CD621B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</w:p>
    <w:p w:rsidR="00CD621B" w:rsidRDefault="00CD621B" w:rsidP="00CD621B">
      <w:pPr>
        <w:pStyle w:val="Tekstpodstawowy"/>
        <w:numPr>
          <w:ilvl w:val="0"/>
          <w:numId w:val="26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1 sztukę …………………………………………</w:t>
      </w:r>
      <w:r w:rsidR="00E22E1B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 zł brutto</w:t>
      </w:r>
    </w:p>
    <w:p w:rsidR="00CD621B" w:rsidRDefault="00CD621B" w:rsidP="00CD621B">
      <w:pPr>
        <w:pStyle w:val="Tekstpodstawowy"/>
        <w:spacing w:before="0" w:line="360" w:lineRule="auto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……………………………………………………………………………………………………………..złotych brutto</w:t>
      </w:r>
    </w:p>
    <w:p w:rsidR="00CD621B" w:rsidRDefault="00CD621B" w:rsidP="00CD621B">
      <w:pPr>
        <w:pStyle w:val="Tekstpodstawowy"/>
        <w:spacing w:before="0" w:line="360" w:lineRule="auto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287A16">
        <w:rPr>
          <w:rFonts w:ascii="Calibri" w:hAnsi="Calibri" w:cs="Calibri"/>
          <w:sz w:val="22"/>
          <w:szCs w:val="22"/>
        </w:rPr>
        <w:t xml:space="preserve">owiązuję się wykonać  </w:t>
      </w:r>
      <w:r w:rsidR="00CD621B">
        <w:rPr>
          <w:rFonts w:ascii="Calibri" w:hAnsi="Calibri" w:cs="Calibri"/>
          <w:sz w:val="22"/>
          <w:szCs w:val="22"/>
        </w:rPr>
        <w:t>w terminie do 30.09.2018</w:t>
      </w:r>
      <w:r w:rsidR="00287A16">
        <w:rPr>
          <w:rFonts w:ascii="Calibri" w:hAnsi="Calibri" w:cs="Calibri"/>
          <w:sz w:val="22"/>
          <w:szCs w:val="22"/>
        </w:rPr>
        <w:t xml:space="preserve"> r</w:t>
      </w:r>
      <w:r w:rsidR="002611C0">
        <w:rPr>
          <w:rFonts w:ascii="Calibri" w:hAnsi="Calibri" w:cs="Calibri"/>
          <w:sz w:val="22"/>
          <w:szCs w:val="22"/>
        </w:rPr>
        <w:t xml:space="preserve">. </w:t>
      </w:r>
    </w:p>
    <w:p w:rsidR="00663197" w:rsidRDefault="00663197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CD621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287A16">
        <w:rPr>
          <w:rFonts w:ascii="Calibri" w:hAnsi="Calibri" w:cs="Calibri"/>
          <w:sz w:val="22"/>
          <w:szCs w:val="22"/>
        </w:rPr>
        <w:t>do 30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690914" w:rsidRDefault="00671DF6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  <w:r w:rsidR="007D3F6B">
        <w:rPr>
          <w:rFonts w:ascii="Calibri" w:hAnsi="Calibri" w:cs="Calibri"/>
          <w:sz w:val="22"/>
          <w:szCs w:val="22"/>
        </w:rPr>
        <w:t xml:space="preserve"> </w:t>
      </w:r>
      <w:r w:rsidR="00A52015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7D3F6B">
      <w:pPr>
        <w:spacing w:line="360" w:lineRule="auto"/>
        <w:ind w:lef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 przedstawiciel wykonawcy</w:t>
      </w:r>
    </w:p>
    <w:p w:rsidR="007D3F6B" w:rsidRDefault="007D3F6B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663197" w:rsidRDefault="00A52015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7D3F6B" w:rsidRDefault="00A52015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7D3F6B" w:rsidRDefault="007D3F6B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bookmarkStart w:id="0" w:name="_GoBack"/>
      <w:bookmarkEnd w:id="0"/>
      <w:r w:rsidR="00A547D6">
        <w:rPr>
          <w:rFonts w:ascii="Calibri" w:hAnsi="Calibri" w:cs="Calibri"/>
          <w:sz w:val="22"/>
          <w:szCs w:val="22"/>
        </w:rPr>
        <w:t xml:space="preserve"> data:..................2018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7D3F6B" w:rsidSect="007D3F6B">
      <w:footerReference w:type="default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43" w:rsidRDefault="00541D43" w:rsidP="00A52015">
      <w:r>
        <w:separator/>
      </w:r>
    </w:p>
  </w:endnote>
  <w:endnote w:type="continuationSeparator" w:id="0">
    <w:p w:rsidR="00541D43" w:rsidRDefault="00541D4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541D43" w:rsidP="00E250E4">
    <w:pPr>
      <w:pStyle w:val="Stopka"/>
      <w:jc w:val="center"/>
    </w:pPr>
  </w:p>
  <w:p w:rsidR="00E250E4" w:rsidRDefault="00541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43" w:rsidRDefault="00541D43" w:rsidP="00A52015">
      <w:r>
        <w:separator/>
      </w:r>
    </w:p>
  </w:footnote>
  <w:footnote w:type="continuationSeparator" w:id="0">
    <w:p w:rsidR="00541D43" w:rsidRDefault="00541D4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5"/>
    <w:rsid w:val="00063B1E"/>
    <w:rsid w:val="000B0315"/>
    <w:rsid w:val="000E261D"/>
    <w:rsid w:val="000F5322"/>
    <w:rsid w:val="000F6FFB"/>
    <w:rsid w:val="00107977"/>
    <w:rsid w:val="001A3549"/>
    <w:rsid w:val="001B22F7"/>
    <w:rsid w:val="002611C0"/>
    <w:rsid w:val="00287A16"/>
    <w:rsid w:val="00291F23"/>
    <w:rsid w:val="00316912"/>
    <w:rsid w:val="00476AA9"/>
    <w:rsid w:val="00490512"/>
    <w:rsid w:val="004A6350"/>
    <w:rsid w:val="004C67FD"/>
    <w:rsid w:val="00541D43"/>
    <w:rsid w:val="00542E00"/>
    <w:rsid w:val="00596B1C"/>
    <w:rsid w:val="005D32B2"/>
    <w:rsid w:val="005D6F3E"/>
    <w:rsid w:val="00604311"/>
    <w:rsid w:val="00616817"/>
    <w:rsid w:val="00624535"/>
    <w:rsid w:val="00647FDF"/>
    <w:rsid w:val="00663197"/>
    <w:rsid w:val="00671DF6"/>
    <w:rsid w:val="00690914"/>
    <w:rsid w:val="006A14CC"/>
    <w:rsid w:val="00746FA4"/>
    <w:rsid w:val="00770FA4"/>
    <w:rsid w:val="00796588"/>
    <w:rsid w:val="007A6A81"/>
    <w:rsid w:val="007D3F6B"/>
    <w:rsid w:val="00835AFD"/>
    <w:rsid w:val="008449A2"/>
    <w:rsid w:val="00854A2B"/>
    <w:rsid w:val="00872306"/>
    <w:rsid w:val="008860B2"/>
    <w:rsid w:val="008B1394"/>
    <w:rsid w:val="008D7070"/>
    <w:rsid w:val="008E50E9"/>
    <w:rsid w:val="00917CAA"/>
    <w:rsid w:val="00943717"/>
    <w:rsid w:val="009466D4"/>
    <w:rsid w:val="00956498"/>
    <w:rsid w:val="009A2C86"/>
    <w:rsid w:val="00A40276"/>
    <w:rsid w:val="00A52015"/>
    <w:rsid w:val="00A547D6"/>
    <w:rsid w:val="00A97282"/>
    <w:rsid w:val="00AB342F"/>
    <w:rsid w:val="00AD4F28"/>
    <w:rsid w:val="00AF5AF3"/>
    <w:rsid w:val="00B96E3C"/>
    <w:rsid w:val="00BA5216"/>
    <w:rsid w:val="00BE2194"/>
    <w:rsid w:val="00BF232D"/>
    <w:rsid w:val="00C56EF9"/>
    <w:rsid w:val="00C65669"/>
    <w:rsid w:val="00C83462"/>
    <w:rsid w:val="00C8659A"/>
    <w:rsid w:val="00CC0D19"/>
    <w:rsid w:val="00CC5B70"/>
    <w:rsid w:val="00CD1557"/>
    <w:rsid w:val="00CD329F"/>
    <w:rsid w:val="00CD621B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22E1B"/>
    <w:rsid w:val="00E472DD"/>
    <w:rsid w:val="00E61EA5"/>
    <w:rsid w:val="00E84F0C"/>
    <w:rsid w:val="00EB50AA"/>
    <w:rsid w:val="00EC1F63"/>
    <w:rsid w:val="00ED3EA6"/>
    <w:rsid w:val="00ED6755"/>
    <w:rsid w:val="00EE4466"/>
    <w:rsid w:val="00F01C6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FFD0-52A6-4318-9C7C-02A1D68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Piotr Fabisz</cp:lastModifiedBy>
  <cp:revision>3</cp:revision>
  <cp:lastPrinted>2018-06-18T11:01:00Z</cp:lastPrinted>
  <dcterms:created xsi:type="dcterms:W3CDTF">2018-06-18T13:03:00Z</dcterms:created>
  <dcterms:modified xsi:type="dcterms:W3CDTF">2018-06-18T13:06:00Z</dcterms:modified>
</cp:coreProperties>
</file>