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15" w:rsidRPr="00292451" w:rsidRDefault="00402A88" w:rsidP="003B07B3">
      <w:pPr>
        <w:widowControl/>
        <w:tabs>
          <w:tab w:val="center" w:pos="4536"/>
          <w:tab w:val="right" w:pos="9072"/>
        </w:tabs>
        <w:suppressAutoHyphens w:val="0"/>
        <w:ind w:left="7788"/>
        <w:rPr>
          <w:rFonts w:ascii="Calibri" w:eastAsia="Times New Roman" w:hAnsi="Calibri" w:cs="Calibri"/>
          <w:color w:val="auto"/>
          <w:sz w:val="22"/>
          <w:szCs w:val="22"/>
          <w:lang w:eastAsia="ar-SA" w:bidi="ar-SA"/>
        </w:rPr>
      </w:pPr>
      <w:r>
        <w:rPr>
          <w:rFonts w:ascii="Calibri" w:hAnsi="Calibri" w:cs="Calibri"/>
          <w:i/>
          <w:sz w:val="22"/>
          <w:szCs w:val="22"/>
        </w:rPr>
        <w:tab/>
      </w:r>
      <w:r w:rsidR="003339C2">
        <w:rPr>
          <w:rFonts w:ascii="Calibri" w:hAnsi="Calibri" w:cs="Calibri"/>
          <w:i/>
          <w:sz w:val="22"/>
          <w:szCs w:val="22"/>
        </w:rPr>
        <w:t xml:space="preserve">          </w:t>
      </w:r>
      <w:r w:rsidR="003B07B3">
        <w:rPr>
          <w:rFonts w:ascii="Calibri" w:hAnsi="Calibri" w:cs="Calibri"/>
          <w:i/>
          <w:sz w:val="22"/>
          <w:szCs w:val="22"/>
        </w:rPr>
        <w:t xml:space="preserve">             </w:t>
      </w:r>
      <w:r w:rsidR="00A52015">
        <w:rPr>
          <w:rFonts w:ascii="Calibri" w:hAnsi="Calibri" w:cs="Calibri"/>
          <w:i/>
          <w:sz w:val="22"/>
          <w:szCs w:val="22"/>
        </w:rPr>
        <w:t>Z</w:t>
      </w:r>
      <w:r w:rsidR="00A52015">
        <w:rPr>
          <w:rFonts w:ascii="Calibri" w:hAnsi="Calibri" w:cs="Calibri"/>
          <w:sz w:val="22"/>
          <w:szCs w:val="22"/>
        </w:rPr>
        <w:t xml:space="preserve">ałącznik nr </w:t>
      </w:r>
      <w:r w:rsidR="008E132B">
        <w:rPr>
          <w:rFonts w:ascii="Calibri" w:hAnsi="Calibri" w:cs="Calibri"/>
          <w:sz w:val="22"/>
          <w:szCs w:val="22"/>
        </w:rPr>
        <w:t>1</w:t>
      </w:r>
    </w:p>
    <w:p w:rsidR="00A52015" w:rsidRDefault="00A52015" w:rsidP="00A52015">
      <w:pPr>
        <w:pStyle w:val="Tytu"/>
        <w:spacing w:line="360" w:lineRule="auto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FORMULARZ  OFERTOWY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br/>
        <w:t xml:space="preserve">Nazwa i siedziba Wykonawcy:    </w:t>
      </w:r>
      <w:r>
        <w:rPr>
          <w:rFonts w:ascii="Calibri" w:hAnsi="Calibri" w:cs="Calibri"/>
          <w:sz w:val="22"/>
          <w:szCs w:val="22"/>
        </w:rPr>
        <w:t>...................................................................................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ab/>
      </w:r>
      <w:r w:rsidRPr="00C83462">
        <w:rPr>
          <w:rFonts w:ascii="Calibri" w:hAnsi="Calibri" w:cs="Calibri"/>
          <w:sz w:val="22"/>
          <w:szCs w:val="22"/>
        </w:rPr>
        <w:t xml:space="preserve">              </w:t>
      </w:r>
      <w:r w:rsidR="00496305">
        <w:rPr>
          <w:rFonts w:ascii="Calibri" w:hAnsi="Calibri" w:cs="Calibri"/>
          <w:sz w:val="22"/>
          <w:szCs w:val="22"/>
        </w:rPr>
        <w:t xml:space="preserve">                               </w:t>
      </w:r>
      <w:r w:rsidRPr="008E50E9">
        <w:rPr>
          <w:rFonts w:ascii="Calibri" w:hAnsi="Calibri" w:cs="Calibri"/>
          <w:sz w:val="22"/>
          <w:szCs w:val="22"/>
          <w:lang w:val="en-US"/>
        </w:rPr>
        <w:t xml:space="preserve">...................................................................................    </w:t>
      </w:r>
    </w:p>
    <w:p w:rsidR="00A52015" w:rsidRPr="008E50E9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E50E9">
        <w:rPr>
          <w:rFonts w:ascii="Calibri" w:hAnsi="Calibri" w:cs="Calibri"/>
          <w:sz w:val="22"/>
          <w:szCs w:val="22"/>
          <w:lang w:val="en-US"/>
        </w:rPr>
        <w:t xml:space="preserve">                                          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REGON:</w:t>
      </w:r>
      <w:r w:rsidRPr="00063B1E">
        <w:rPr>
          <w:rFonts w:ascii="Calibri" w:hAnsi="Calibri" w:cs="Calibri"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...................................................................................</w:t>
      </w:r>
    </w:p>
    <w:p w:rsidR="00A52015" w:rsidRPr="00063B1E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sz w:val="22"/>
          <w:szCs w:val="22"/>
          <w:lang w:val="en-US"/>
        </w:rPr>
        <w:t>Tel.</w:t>
      </w:r>
      <w:r w:rsidRPr="00063B1E">
        <w:rPr>
          <w:rFonts w:ascii="Calibri" w:hAnsi="Calibri" w:cs="Calibri"/>
          <w:b/>
          <w:sz w:val="22"/>
          <w:szCs w:val="22"/>
          <w:lang w:val="en-US"/>
        </w:rPr>
        <w:tab/>
      </w:r>
      <w:r w:rsidRPr="00063B1E">
        <w:rPr>
          <w:rFonts w:ascii="Calibri" w:hAnsi="Calibri" w:cs="Calibri"/>
          <w:sz w:val="22"/>
          <w:szCs w:val="22"/>
          <w:lang w:val="en-US"/>
        </w:rPr>
        <w:tab/>
        <w:t xml:space="preserve">                              ....................................................................................</w:t>
      </w:r>
    </w:p>
    <w:p w:rsidR="00A52015" w:rsidRDefault="00A5201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 xml:space="preserve">e-mail: </w:t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</w:r>
      <w:r w:rsidRPr="00063B1E">
        <w:rPr>
          <w:rFonts w:ascii="Calibri" w:hAnsi="Calibri" w:cs="Calibri"/>
          <w:b/>
          <w:bCs/>
          <w:sz w:val="22"/>
          <w:szCs w:val="22"/>
          <w:lang w:val="en-US"/>
        </w:rPr>
        <w:tab/>
        <w:t xml:space="preserve">                               </w:t>
      </w:r>
      <w:r w:rsidRPr="00063B1E">
        <w:rPr>
          <w:rFonts w:ascii="Calibri" w:hAnsi="Calibri" w:cs="Calibri"/>
          <w:sz w:val="22"/>
          <w:szCs w:val="22"/>
          <w:lang w:val="en-US"/>
        </w:rPr>
        <w:t>.............................................................</w:t>
      </w:r>
      <w:r w:rsidR="00EE4466" w:rsidRPr="00063B1E">
        <w:rPr>
          <w:rFonts w:ascii="Calibri" w:hAnsi="Calibri" w:cs="Calibri"/>
          <w:sz w:val="22"/>
          <w:szCs w:val="22"/>
          <w:lang w:val="en-US"/>
        </w:rPr>
        <w:t>.....................</w:t>
      </w:r>
    </w:p>
    <w:p w:rsidR="003502D5" w:rsidRPr="00063B1E" w:rsidRDefault="003502D5" w:rsidP="00A52015">
      <w:pPr>
        <w:spacing w:line="360" w:lineRule="auto"/>
        <w:rPr>
          <w:rFonts w:ascii="Calibri" w:hAnsi="Calibri" w:cs="Calibri"/>
          <w:sz w:val="22"/>
          <w:szCs w:val="22"/>
          <w:lang w:val="en-US"/>
        </w:rPr>
      </w:pPr>
    </w:p>
    <w:p w:rsidR="00A52015" w:rsidRDefault="00A52015" w:rsidP="007232C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063B1E">
        <w:rPr>
          <w:rFonts w:ascii="Calibri" w:hAnsi="Calibri" w:cs="Calibri"/>
          <w:sz w:val="22"/>
          <w:szCs w:val="22"/>
          <w:lang w:val="en-US"/>
        </w:rPr>
        <w:tab/>
      </w:r>
      <w:r>
        <w:rPr>
          <w:rFonts w:ascii="Calibri" w:hAnsi="Calibri" w:cs="Calibri"/>
          <w:sz w:val="22"/>
          <w:szCs w:val="22"/>
        </w:rPr>
        <w:t xml:space="preserve">Odpowiadając na </w:t>
      </w:r>
      <w:r w:rsidR="00690914">
        <w:rPr>
          <w:rFonts w:ascii="Calibri" w:hAnsi="Calibri" w:cs="Calibri"/>
          <w:sz w:val="22"/>
          <w:szCs w:val="22"/>
        </w:rPr>
        <w:t xml:space="preserve">zaproszenie do </w:t>
      </w:r>
      <w:r w:rsidR="00663197">
        <w:rPr>
          <w:rFonts w:ascii="Calibri" w:hAnsi="Calibri" w:cs="Calibri"/>
          <w:sz w:val="22"/>
          <w:szCs w:val="22"/>
        </w:rPr>
        <w:t>złożenia oferty</w:t>
      </w:r>
      <w:r w:rsidR="00690914">
        <w:rPr>
          <w:rFonts w:ascii="Calibri" w:hAnsi="Calibri" w:cs="Calibri"/>
          <w:sz w:val="22"/>
          <w:szCs w:val="22"/>
        </w:rPr>
        <w:t xml:space="preserve"> dla zadania </w:t>
      </w:r>
      <w:proofErr w:type="spellStart"/>
      <w:r w:rsidR="00690914">
        <w:rPr>
          <w:rFonts w:ascii="Calibri" w:hAnsi="Calibri" w:cs="Calibri"/>
          <w:sz w:val="22"/>
          <w:szCs w:val="22"/>
        </w:rPr>
        <w:t>pn</w:t>
      </w:r>
      <w:proofErr w:type="spellEnd"/>
      <w:r>
        <w:rPr>
          <w:rFonts w:ascii="Calibri" w:hAnsi="Calibri" w:cs="Calibri"/>
          <w:sz w:val="22"/>
          <w:szCs w:val="22"/>
        </w:rPr>
        <w:t xml:space="preserve">: </w:t>
      </w:r>
    </w:p>
    <w:p w:rsidR="002611C0" w:rsidRDefault="00BB253B" w:rsidP="00BB253B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BB253B">
        <w:rPr>
          <w:rFonts w:ascii="Calibri" w:hAnsi="Calibri" w:cs="Calibri"/>
          <w:b/>
          <w:sz w:val="22"/>
          <w:szCs w:val="22"/>
        </w:rPr>
        <w:t>Wdrożenie systemu zarządzania obradami wraz transmisją audio – video do sieci Internet na potrzeby Starostwa Powiatowego w Pleszewie</w:t>
      </w:r>
      <w:r>
        <w:rPr>
          <w:rFonts w:ascii="Calibri" w:hAnsi="Calibri" w:cs="Calibri"/>
          <w:b/>
          <w:sz w:val="22"/>
          <w:szCs w:val="22"/>
        </w:rPr>
        <w:t>,</w:t>
      </w:r>
      <w:r w:rsidRPr="00BB253B">
        <w:rPr>
          <w:rFonts w:ascii="Calibri" w:hAnsi="Calibri" w:cs="Calibri"/>
          <w:sz w:val="22"/>
          <w:szCs w:val="22"/>
        </w:rPr>
        <w:t xml:space="preserve"> </w:t>
      </w:r>
      <w:r w:rsidR="004C67FD">
        <w:rPr>
          <w:rFonts w:ascii="Calibri" w:hAnsi="Calibri" w:cs="Calibri"/>
          <w:sz w:val="22"/>
          <w:szCs w:val="22"/>
        </w:rPr>
        <w:t>n</w:t>
      </w:r>
      <w:r w:rsidR="00872306">
        <w:rPr>
          <w:rFonts w:ascii="Calibri" w:hAnsi="Calibri" w:cs="Calibri"/>
          <w:sz w:val="22"/>
          <w:szCs w:val="22"/>
        </w:rPr>
        <w:t>umer sprawy:</w:t>
      </w:r>
      <w:r w:rsidR="00827634">
        <w:rPr>
          <w:rFonts w:ascii="Calibri" w:hAnsi="Calibri" w:cs="Calibri"/>
          <w:sz w:val="22"/>
          <w:szCs w:val="22"/>
        </w:rPr>
        <w:t xml:space="preserve"> </w:t>
      </w:r>
      <w:r w:rsidR="003B07B3">
        <w:rPr>
          <w:rFonts w:ascii="Calibri" w:hAnsi="Calibri" w:cs="Calibri"/>
          <w:color w:val="auto"/>
          <w:sz w:val="22"/>
          <w:szCs w:val="22"/>
        </w:rPr>
        <w:t>B</w:t>
      </w:r>
      <w:r w:rsidR="00827634" w:rsidRPr="00D62944">
        <w:rPr>
          <w:rFonts w:ascii="Calibri" w:hAnsi="Calibri" w:cs="Calibri"/>
          <w:color w:val="auto"/>
          <w:sz w:val="22"/>
          <w:szCs w:val="22"/>
        </w:rPr>
        <w:t>R</w:t>
      </w:r>
      <w:r w:rsidR="008A4832">
        <w:rPr>
          <w:rFonts w:ascii="Calibri" w:hAnsi="Calibri" w:cs="Calibri"/>
          <w:color w:val="auto"/>
          <w:sz w:val="22"/>
          <w:szCs w:val="22"/>
        </w:rPr>
        <w:t>.272</w:t>
      </w:r>
      <w:r w:rsidR="00471546">
        <w:rPr>
          <w:rFonts w:ascii="Calibri" w:hAnsi="Calibri" w:cs="Calibri"/>
          <w:color w:val="auto"/>
          <w:sz w:val="22"/>
          <w:szCs w:val="22"/>
        </w:rPr>
        <w:t>.</w:t>
      </w:r>
      <w:r w:rsidR="00185123">
        <w:rPr>
          <w:rFonts w:ascii="Calibri" w:hAnsi="Calibri" w:cs="Calibri"/>
          <w:color w:val="auto"/>
          <w:sz w:val="22"/>
          <w:szCs w:val="22"/>
        </w:rPr>
        <w:t>2</w:t>
      </w:r>
      <w:bookmarkStart w:id="0" w:name="_GoBack"/>
      <w:bookmarkEnd w:id="0"/>
      <w:r w:rsidR="0044210E" w:rsidRPr="00D62944">
        <w:rPr>
          <w:rFonts w:ascii="Calibri" w:hAnsi="Calibri" w:cs="Calibri"/>
          <w:color w:val="auto"/>
          <w:sz w:val="22"/>
          <w:szCs w:val="22"/>
        </w:rPr>
        <w:t>.2018</w:t>
      </w:r>
      <w:r w:rsidR="00872306" w:rsidRPr="00D62944">
        <w:rPr>
          <w:rFonts w:ascii="Calibri" w:hAnsi="Calibri" w:cs="Calibri"/>
          <w:color w:val="auto"/>
          <w:sz w:val="22"/>
          <w:szCs w:val="22"/>
        </w:rPr>
        <w:t>,</w:t>
      </w:r>
    </w:p>
    <w:p w:rsidR="00690914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oferuję wykonanie przedmiotu zamówienia zgodnie z wymogami zawartymi w </w:t>
      </w:r>
      <w:r w:rsidR="00E567FF">
        <w:rPr>
          <w:rFonts w:ascii="Calibri" w:hAnsi="Calibri" w:cs="Calibri"/>
          <w:sz w:val="22"/>
          <w:szCs w:val="22"/>
        </w:rPr>
        <w:t>Zaproszeniu do złożenia</w:t>
      </w:r>
      <w:r w:rsidR="00690914">
        <w:rPr>
          <w:rFonts w:ascii="Calibri" w:hAnsi="Calibri" w:cs="Calibri"/>
          <w:sz w:val="22"/>
          <w:szCs w:val="22"/>
        </w:rPr>
        <w:t xml:space="preserve"> ofert</w:t>
      </w:r>
      <w:r w:rsidR="00E567FF">
        <w:rPr>
          <w:rFonts w:ascii="Calibri" w:hAnsi="Calibri" w:cs="Calibri"/>
          <w:sz w:val="22"/>
          <w:szCs w:val="22"/>
        </w:rPr>
        <w:t>y</w:t>
      </w:r>
      <w:r w:rsidR="0069091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na następujących warunkach: </w:t>
      </w:r>
    </w:p>
    <w:p w:rsidR="00A52015" w:rsidRDefault="00A52015" w:rsidP="00690914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  <w:t>1. Cena za wykonanie przedmiotu zamówienia wyniesie :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…………………………………………………………………………………………zł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Słownie: …………………………………………………………………………………………………………………………………..złotych brutto</w:t>
      </w:r>
    </w:p>
    <w:p w:rsidR="00A52015" w:rsidRDefault="00A52015" w:rsidP="00A52015">
      <w:pPr>
        <w:pStyle w:val="Tekstpodstawowy"/>
        <w:spacing w:before="0"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tym VAT</w:t>
      </w:r>
      <w:r w:rsidR="004C67FD">
        <w:rPr>
          <w:rFonts w:ascii="Calibri" w:hAnsi="Calibri" w:cs="Calibri"/>
          <w:sz w:val="22"/>
          <w:szCs w:val="22"/>
        </w:rPr>
        <w:t xml:space="preserve"> (………%) </w:t>
      </w:r>
      <w:r>
        <w:rPr>
          <w:rFonts w:ascii="Calibri" w:hAnsi="Calibri" w:cs="Calibri"/>
          <w:sz w:val="22"/>
          <w:szCs w:val="22"/>
        </w:rPr>
        <w:t>: ……………………………………………………………………..zł</w:t>
      </w:r>
      <w:r>
        <w:rPr>
          <w:rFonts w:ascii="Calibri" w:hAnsi="Calibri" w:cs="Calibri"/>
          <w:sz w:val="22"/>
          <w:szCs w:val="22"/>
        </w:rPr>
        <w:br/>
        <w:t>Słownie: ………………………………………………………………………</w:t>
      </w:r>
      <w:r w:rsidR="00663197">
        <w:rPr>
          <w:rFonts w:ascii="Calibri" w:hAnsi="Calibri" w:cs="Calibri"/>
          <w:sz w:val="22"/>
          <w:szCs w:val="22"/>
        </w:rPr>
        <w:t>…………………………………………………………..złotych,</w:t>
      </w:r>
    </w:p>
    <w:p w:rsidR="00B84313" w:rsidRDefault="00872306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zgodnie z kalkulacją:</w:t>
      </w: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2977"/>
        <w:gridCol w:w="992"/>
        <w:gridCol w:w="1701"/>
        <w:gridCol w:w="1134"/>
      </w:tblGrid>
      <w:tr w:rsidR="003B07B3" w:rsidTr="00BB253B">
        <w:tc>
          <w:tcPr>
            <w:tcW w:w="2977" w:type="dxa"/>
            <w:vAlign w:val="center"/>
          </w:tcPr>
          <w:p w:rsidR="003B07B3" w:rsidRPr="00A5724A" w:rsidRDefault="003B07B3" w:rsidP="003B07B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Rodzaj dostawy /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usługi</w:t>
            </w:r>
          </w:p>
        </w:tc>
        <w:tc>
          <w:tcPr>
            <w:tcW w:w="2977" w:type="dxa"/>
            <w:vAlign w:val="center"/>
          </w:tcPr>
          <w:p w:rsidR="003B07B3" w:rsidRPr="00B664BE" w:rsidRDefault="003B07B3" w:rsidP="003B07B3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5724A">
              <w:rPr>
                <w:rFonts w:ascii="Calibri" w:hAnsi="Calibri" w:cs="Calibri"/>
                <w:b/>
                <w:sz w:val="20"/>
                <w:szCs w:val="20"/>
              </w:rPr>
              <w:t>Nazwa (producent/ model)</w:t>
            </w:r>
          </w:p>
        </w:tc>
        <w:tc>
          <w:tcPr>
            <w:tcW w:w="992" w:type="dxa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Ilość</w:t>
            </w:r>
          </w:p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[szt]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 xml:space="preserve">Cena </w:t>
            </w:r>
          </w:p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[zł brutto]</w:t>
            </w: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5724A">
              <w:rPr>
                <w:rFonts w:ascii="Calibri" w:hAnsi="Calibri" w:cs="Calibri"/>
                <w:sz w:val="20"/>
                <w:szCs w:val="20"/>
              </w:rPr>
              <w:t>W tym VAT</w:t>
            </w:r>
          </w:p>
          <w:p w:rsidR="003B07B3" w:rsidRPr="00FF59B1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F59B1">
              <w:rPr>
                <w:rFonts w:ascii="Calibri" w:hAnsi="Calibri" w:cs="Calibri"/>
                <w:sz w:val="20"/>
                <w:szCs w:val="20"/>
              </w:rPr>
              <w:t xml:space="preserve"> [ w %]</w:t>
            </w: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9A6E71" w:rsidRDefault="003B07B3" w:rsidP="00D1386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System</w:t>
            </w:r>
            <w:r w:rsidRPr="009A6E71">
              <w:rPr>
                <w:rFonts w:ascii="Calibri" w:hAnsi="Calibri" w:cs="Calibri"/>
                <w:sz w:val="20"/>
                <w:szCs w:val="20"/>
              </w:rPr>
              <w:t xml:space="preserve"> zarządzania obradami</w:t>
            </w:r>
          </w:p>
        </w:tc>
        <w:tc>
          <w:tcPr>
            <w:tcW w:w="2977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07B3" w:rsidRDefault="003B07B3" w:rsidP="009A6E7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9A6E71" w:rsidRDefault="003B07B3" w:rsidP="00D1386D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Zestaw do realizacji transmisji audio - video </w:t>
            </w:r>
          </w:p>
        </w:tc>
        <w:tc>
          <w:tcPr>
            <w:tcW w:w="2977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07B3" w:rsidRDefault="003B07B3" w:rsidP="009A6E7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Default="003B07B3" w:rsidP="003B07B3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Abonament - transmisja on-line,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anonimizacja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i archiwizacja</w:t>
            </w:r>
          </w:p>
        </w:tc>
        <w:tc>
          <w:tcPr>
            <w:tcW w:w="2977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B07B3" w:rsidRDefault="003B07B3" w:rsidP="009A6E71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 mies.</w:t>
            </w:r>
          </w:p>
        </w:tc>
        <w:tc>
          <w:tcPr>
            <w:tcW w:w="1701" w:type="dxa"/>
            <w:vAlign w:val="center"/>
          </w:tcPr>
          <w:p w:rsidR="003B07B3" w:rsidRPr="00A5724A" w:rsidRDefault="003B07B3" w:rsidP="007401A7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B07B3" w:rsidRPr="00A5724A" w:rsidRDefault="003B07B3" w:rsidP="00872306">
            <w:pPr>
              <w:spacing w:line="36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44210E" w:rsidRDefault="003B07B3" w:rsidP="000018F9">
            <w:pPr>
              <w:spacing w:line="360" w:lineRule="auto"/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bCs/>
                <w:iCs/>
                <w:color w:val="auto"/>
                <w:lang w:eastAsia="pl-PL" w:bidi="ar-SA"/>
              </w:rPr>
              <w:t>Laptop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3B07B3" w:rsidRDefault="003B07B3" w:rsidP="00495A3C">
            <w:pPr>
              <w:spacing w:line="36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B07B3" w:rsidTr="00BB253B">
        <w:tc>
          <w:tcPr>
            <w:tcW w:w="2977" w:type="dxa"/>
            <w:vAlign w:val="center"/>
          </w:tcPr>
          <w:p w:rsidR="003B07B3" w:rsidRPr="003B07B3" w:rsidRDefault="003B07B3" w:rsidP="003B07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  <w:r w:rsidRPr="003B07B3">
              <w:rPr>
                <w:rFonts w:ascii="Calibri" w:eastAsiaTheme="minorHAnsi" w:hAnsi="Calibri" w:cs="Calibri"/>
                <w:color w:val="auto"/>
                <w:sz w:val="20"/>
                <w:szCs w:val="20"/>
                <w:lang w:bidi="ar-SA"/>
              </w:rPr>
              <w:t>Szkolenie administratora systemu, Radnych oraz prezydium Powiatu</w:t>
            </w:r>
          </w:p>
          <w:p w:rsidR="003B07B3" w:rsidRPr="003B07B3" w:rsidRDefault="003B07B3" w:rsidP="003B07B3">
            <w:pPr>
              <w:spacing w:line="360" w:lineRule="auto"/>
              <w:jc w:val="center"/>
              <w:rPr>
                <w:rFonts w:ascii="Calibri" w:eastAsia="Times New Roman" w:hAnsi="Calibri" w:cs="Calibri"/>
                <w:bCs/>
                <w:iCs/>
                <w:color w:val="auto"/>
                <w:sz w:val="20"/>
                <w:szCs w:val="20"/>
                <w:lang w:eastAsia="pl-PL" w:bidi="ar-SA"/>
              </w:rPr>
            </w:pPr>
          </w:p>
        </w:tc>
        <w:tc>
          <w:tcPr>
            <w:tcW w:w="2977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3B07B3" w:rsidRPr="004549BD" w:rsidRDefault="004549BD" w:rsidP="00495A3C">
            <w:pPr>
              <w:spacing w:line="360" w:lineRule="auto"/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26 osób</w:t>
            </w:r>
          </w:p>
        </w:tc>
        <w:tc>
          <w:tcPr>
            <w:tcW w:w="1701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97AE3" w:rsidTr="00BB253B">
        <w:tc>
          <w:tcPr>
            <w:tcW w:w="2977" w:type="dxa"/>
            <w:vAlign w:val="center"/>
          </w:tcPr>
          <w:p w:rsidR="00A97AE3" w:rsidRPr="003B07B3" w:rsidRDefault="00A97AE3" w:rsidP="003B07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A97AE3" w:rsidRDefault="00A97AE3" w:rsidP="00495A3C">
            <w:pPr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A97AE3" w:rsidTr="00BB253B">
        <w:tc>
          <w:tcPr>
            <w:tcW w:w="2977" w:type="dxa"/>
            <w:vAlign w:val="center"/>
          </w:tcPr>
          <w:p w:rsidR="00A97AE3" w:rsidRPr="003B07B3" w:rsidRDefault="00A97AE3" w:rsidP="003B07B3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977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992" w:type="dxa"/>
            <w:vAlign w:val="center"/>
          </w:tcPr>
          <w:p w:rsidR="00A97AE3" w:rsidRDefault="00A97AE3" w:rsidP="00495A3C">
            <w:pPr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</w:p>
        </w:tc>
        <w:tc>
          <w:tcPr>
            <w:tcW w:w="1701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A97AE3" w:rsidRDefault="00A97AE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  <w:tr w:rsidR="003B07B3" w:rsidTr="00BB253B">
        <w:tc>
          <w:tcPr>
            <w:tcW w:w="6946" w:type="dxa"/>
            <w:gridSpan w:val="3"/>
            <w:vAlign w:val="center"/>
          </w:tcPr>
          <w:p w:rsidR="003B07B3" w:rsidRDefault="003B07B3" w:rsidP="00495A3C">
            <w:pPr>
              <w:spacing w:line="360" w:lineRule="auto"/>
              <w:jc w:val="center"/>
              <w:rPr>
                <w:rFonts w:ascii="Calibri" w:hAnsi="Calibri" w:cs="Calibri"/>
                <w:color w:val="FF0000"/>
              </w:rPr>
            </w:pPr>
            <w:r w:rsidRPr="003B07B3">
              <w:rPr>
                <w:rFonts w:ascii="Calibri" w:eastAsiaTheme="minorHAnsi" w:hAnsi="Calibri" w:cs="Calibri"/>
                <w:b/>
                <w:color w:val="auto"/>
                <w:sz w:val="20"/>
                <w:szCs w:val="20"/>
                <w:lang w:bidi="ar-SA"/>
              </w:rPr>
              <w:t>RAZEM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</w:tcPr>
          <w:p w:rsidR="003B07B3" w:rsidRDefault="003B07B3" w:rsidP="00A52015">
            <w:pPr>
              <w:spacing w:line="36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FF59B1" w:rsidRDefault="00FF59B1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</w:p>
    <w:p w:rsidR="00FF59B1" w:rsidRDefault="003410C5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2. Zobowiązuję się do </w:t>
      </w:r>
      <w:r w:rsidR="003B07B3">
        <w:rPr>
          <w:rFonts w:ascii="Calibri" w:hAnsi="Calibri" w:cs="Calibri"/>
          <w:sz w:val="22"/>
          <w:szCs w:val="22"/>
        </w:rPr>
        <w:t xml:space="preserve">dostawy zaoferowanego systemu, </w:t>
      </w:r>
      <w:r w:rsidR="00402F32">
        <w:rPr>
          <w:rFonts w:ascii="Calibri" w:hAnsi="Calibri" w:cs="Calibri"/>
          <w:sz w:val="22"/>
          <w:szCs w:val="22"/>
        </w:rPr>
        <w:t>jego</w:t>
      </w:r>
      <w:r w:rsidR="00D772E5">
        <w:rPr>
          <w:rFonts w:ascii="Calibri" w:hAnsi="Calibri" w:cs="Calibri"/>
          <w:sz w:val="22"/>
          <w:szCs w:val="22"/>
        </w:rPr>
        <w:t xml:space="preserve"> wdrożenia </w:t>
      </w:r>
      <w:r w:rsidR="00FF59B1">
        <w:rPr>
          <w:rFonts w:ascii="Calibri" w:hAnsi="Calibri" w:cs="Calibri"/>
          <w:sz w:val="22"/>
          <w:szCs w:val="22"/>
        </w:rPr>
        <w:t>i konfiguracji oraz do</w:t>
      </w:r>
    </w:p>
    <w:p w:rsidR="00FF59B1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przeprowadzenia wymaganego szkolenia  </w:t>
      </w:r>
      <w:r w:rsidR="00D772E5">
        <w:rPr>
          <w:rFonts w:ascii="Calibri" w:hAnsi="Calibri" w:cs="Calibri"/>
          <w:sz w:val="22"/>
          <w:szCs w:val="22"/>
        </w:rPr>
        <w:t>w siedzibie</w:t>
      </w:r>
      <w:r w:rsidR="006B024A">
        <w:rPr>
          <w:rFonts w:ascii="Calibri" w:hAnsi="Calibri" w:cs="Calibri"/>
          <w:sz w:val="22"/>
          <w:szCs w:val="22"/>
        </w:rPr>
        <w:t xml:space="preserve"> zamawiającego </w:t>
      </w:r>
      <w:r w:rsidR="00496305">
        <w:rPr>
          <w:rFonts w:ascii="Calibri" w:hAnsi="Calibri" w:cs="Calibri"/>
          <w:sz w:val="22"/>
          <w:szCs w:val="22"/>
        </w:rPr>
        <w:t xml:space="preserve">w terminie </w:t>
      </w:r>
      <w:r w:rsidR="00A74EB3">
        <w:rPr>
          <w:rFonts w:ascii="Calibri" w:hAnsi="Calibri" w:cs="Calibri"/>
          <w:sz w:val="22"/>
          <w:szCs w:val="22"/>
        </w:rPr>
        <w:t xml:space="preserve">30 </w:t>
      </w:r>
      <w:r w:rsidR="001010B3" w:rsidRPr="00A74EB3">
        <w:rPr>
          <w:rFonts w:ascii="Calibri" w:hAnsi="Calibri" w:cs="Calibri"/>
          <w:color w:val="000000" w:themeColor="text1"/>
          <w:sz w:val="22"/>
          <w:szCs w:val="22"/>
        </w:rPr>
        <w:t xml:space="preserve">dni </w:t>
      </w:r>
      <w:r w:rsidR="00A74EB3" w:rsidRPr="00A74EB3">
        <w:rPr>
          <w:rFonts w:ascii="Calibri" w:hAnsi="Calibri" w:cs="Calibri"/>
          <w:color w:val="000000" w:themeColor="text1"/>
          <w:sz w:val="22"/>
          <w:szCs w:val="22"/>
        </w:rPr>
        <w:t>roboczych</w:t>
      </w:r>
      <w:r w:rsidR="006A511C">
        <w:rPr>
          <w:rFonts w:ascii="Calibri" w:hAnsi="Calibri" w:cs="Calibri"/>
          <w:b/>
          <w:sz w:val="22"/>
          <w:szCs w:val="22"/>
        </w:rPr>
        <w:t xml:space="preserve"> </w:t>
      </w:r>
      <w:r w:rsidR="00FF59B1">
        <w:rPr>
          <w:rFonts w:ascii="Calibri" w:hAnsi="Calibri" w:cs="Calibri"/>
          <w:sz w:val="22"/>
          <w:szCs w:val="22"/>
        </w:rPr>
        <w:t>od dnia</w:t>
      </w:r>
    </w:p>
    <w:p w:rsidR="003B07B3" w:rsidRDefault="00D1386D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podpisania umowy</w:t>
      </w:r>
      <w:r w:rsidR="003B07B3">
        <w:rPr>
          <w:rFonts w:ascii="Calibri" w:hAnsi="Calibri" w:cs="Calibri"/>
          <w:sz w:val="22"/>
          <w:szCs w:val="22"/>
        </w:rPr>
        <w:t>.</w:t>
      </w:r>
    </w:p>
    <w:p w:rsidR="003B07B3" w:rsidRDefault="00495A3C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</w:t>
      </w:r>
      <w:r w:rsidR="00E9005D">
        <w:rPr>
          <w:rFonts w:ascii="Calibri" w:hAnsi="Calibri" w:cs="Calibri"/>
          <w:sz w:val="22"/>
          <w:szCs w:val="22"/>
        </w:rPr>
        <w:t>Gwarancje, licencje, wsparcie techniczne.</w:t>
      </w:r>
    </w:p>
    <w:p w:rsidR="003B07B3" w:rsidRDefault="00311A59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1). </w:t>
      </w:r>
      <w:r w:rsidR="00495A3C">
        <w:rPr>
          <w:rFonts w:ascii="Calibri" w:hAnsi="Calibri" w:cs="Calibri"/>
          <w:sz w:val="22"/>
          <w:szCs w:val="22"/>
        </w:rPr>
        <w:t>Udzielam następujących gwarancji</w:t>
      </w:r>
      <w:r w:rsidR="00264C05">
        <w:rPr>
          <w:rFonts w:ascii="Calibri" w:hAnsi="Calibri" w:cs="Calibri"/>
          <w:sz w:val="22"/>
          <w:szCs w:val="22"/>
        </w:rPr>
        <w:t xml:space="preserve"> i deklaruję następujące okresy wsparcia dla </w:t>
      </w:r>
      <w:r w:rsidR="0044210E">
        <w:rPr>
          <w:rFonts w:ascii="Calibri" w:hAnsi="Calibri" w:cs="Calibri"/>
          <w:sz w:val="22"/>
          <w:szCs w:val="22"/>
        </w:rPr>
        <w:t>przedmiotu zamówienia: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a). Gwarancje: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 w:rsidRPr="003B07B3">
        <w:rPr>
          <w:rFonts w:ascii="Calibri" w:hAnsi="Calibri" w:cs="Calibri"/>
          <w:sz w:val="22"/>
          <w:szCs w:val="22"/>
        </w:rPr>
        <w:t xml:space="preserve">- </w:t>
      </w:r>
      <w:r w:rsidR="00A97AE3">
        <w:rPr>
          <w:rFonts w:ascii="Calibri" w:hAnsi="Calibri" w:cs="Calibri"/>
          <w:sz w:val="22"/>
          <w:szCs w:val="22"/>
        </w:rPr>
        <w:t>s</w:t>
      </w:r>
      <w:r w:rsidRPr="003B07B3">
        <w:rPr>
          <w:rFonts w:ascii="Calibri" w:hAnsi="Calibri" w:cs="Calibri"/>
          <w:sz w:val="22"/>
          <w:szCs w:val="22"/>
        </w:rPr>
        <w:t>ystem zarządzania obradami</w:t>
      </w:r>
      <w:r>
        <w:rPr>
          <w:rFonts w:ascii="Calibri" w:hAnsi="Calibri" w:cs="Calibri"/>
          <w:sz w:val="22"/>
          <w:szCs w:val="22"/>
        </w:rPr>
        <w:t xml:space="preserve"> - …………………miesiące</w:t>
      </w:r>
      <w:r w:rsidR="00A97AE3">
        <w:rPr>
          <w:rFonts w:ascii="Calibri" w:hAnsi="Calibri" w:cs="Calibri"/>
          <w:sz w:val="22"/>
          <w:szCs w:val="22"/>
        </w:rPr>
        <w:t>;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97AE3">
        <w:rPr>
          <w:rFonts w:ascii="Calibri" w:hAnsi="Calibri" w:cs="Calibri"/>
          <w:sz w:val="22"/>
          <w:szCs w:val="22"/>
        </w:rPr>
        <w:t>z</w:t>
      </w:r>
      <w:r w:rsidRPr="003B07B3">
        <w:rPr>
          <w:rFonts w:ascii="Calibri" w:hAnsi="Calibri" w:cs="Calibri"/>
          <w:sz w:val="22"/>
          <w:szCs w:val="22"/>
        </w:rPr>
        <w:t xml:space="preserve">estaw do realizacji transmisji audio </w:t>
      </w:r>
      <w:r>
        <w:rPr>
          <w:rFonts w:ascii="Calibri" w:hAnsi="Calibri" w:cs="Calibri"/>
          <w:sz w:val="22"/>
          <w:szCs w:val="22"/>
        </w:rPr>
        <w:t>–</w:t>
      </w:r>
      <w:r w:rsidRPr="003B07B3">
        <w:rPr>
          <w:rFonts w:ascii="Calibri" w:hAnsi="Calibri" w:cs="Calibri"/>
          <w:sz w:val="22"/>
          <w:szCs w:val="22"/>
        </w:rPr>
        <w:t xml:space="preserve"> video</w:t>
      </w:r>
      <w:r>
        <w:rPr>
          <w:rFonts w:ascii="Calibri" w:hAnsi="Calibri" w:cs="Calibri"/>
          <w:sz w:val="22"/>
          <w:szCs w:val="22"/>
        </w:rPr>
        <w:t xml:space="preserve"> - …………………miesiące</w:t>
      </w:r>
      <w:r w:rsidR="00A97AE3">
        <w:rPr>
          <w:rFonts w:ascii="Calibri" w:hAnsi="Calibri" w:cs="Calibri"/>
          <w:sz w:val="22"/>
          <w:szCs w:val="22"/>
        </w:rPr>
        <w:t>;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A97AE3">
        <w:rPr>
          <w:rFonts w:ascii="Calibri" w:hAnsi="Calibri" w:cs="Calibri"/>
          <w:sz w:val="22"/>
          <w:szCs w:val="22"/>
        </w:rPr>
        <w:t>l</w:t>
      </w:r>
      <w:r w:rsidR="003339C2">
        <w:rPr>
          <w:rFonts w:ascii="Calibri" w:hAnsi="Calibri" w:cs="Calibri"/>
          <w:sz w:val="22"/>
          <w:szCs w:val="22"/>
        </w:rPr>
        <w:t xml:space="preserve">aptop - </w:t>
      </w:r>
      <w:r w:rsidR="00575018">
        <w:rPr>
          <w:rFonts w:ascii="Calibri" w:hAnsi="Calibri" w:cs="Calibri"/>
          <w:sz w:val="22"/>
          <w:szCs w:val="22"/>
        </w:rPr>
        <w:t>…………</w:t>
      </w:r>
      <w:r>
        <w:rPr>
          <w:rFonts w:ascii="Calibri" w:hAnsi="Calibri" w:cs="Calibri"/>
          <w:sz w:val="22"/>
          <w:szCs w:val="22"/>
        </w:rPr>
        <w:t>miesią</w:t>
      </w:r>
      <w:r w:rsidR="00575018">
        <w:rPr>
          <w:rFonts w:ascii="Calibri" w:hAnsi="Calibri" w:cs="Calibri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e.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</w:t>
      </w:r>
      <w:r w:rsidR="00B664BE">
        <w:rPr>
          <w:rFonts w:ascii="Calibri" w:hAnsi="Calibri" w:cs="Calibri"/>
          <w:sz w:val="22"/>
          <w:szCs w:val="22"/>
        </w:rPr>
        <w:t xml:space="preserve">). </w:t>
      </w:r>
      <w:r w:rsidR="003339C2">
        <w:rPr>
          <w:rFonts w:ascii="Calibri" w:hAnsi="Calibri" w:cs="Calibri"/>
          <w:sz w:val="22"/>
          <w:szCs w:val="22"/>
        </w:rPr>
        <w:t>Moduły systemowe</w:t>
      </w:r>
      <w:r w:rsidR="00575018">
        <w:rPr>
          <w:rFonts w:ascii="Calibri" w:hAnsi="Calibri" w:cs="Calibri"/>
          <w:sz w:val="22"/>
          <w:szCs w:val="22"/>
        </w:rPr>
        <w:t xml:space="preserve"> - </w:t>
      </w:r>
      <w:r w:rsidR="003339C2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 xml:space="preserve">bezterminowa </w:t>
      </w:r>
      <w:r w:rsidR="00B664BE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 xml:space="preserve">licencja </w:t>
      </w:r>
      <w:r w:rsidR="003339C2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>użytkownika</w:t>
      </w:r>
      <w:r w:rsidR="00B664BE">
        <w:rPr>
          <w:rFonts w:ascii="Calibri" w:eastAsia="Calibri" w:hAnsi="Calibri" w:cs="Calibri"/>
          <w:color w:val="auto"/>
          <w:sz w:val="22"/>
          <w:szCs w:val="22"/>
          <w:lang w:eastAsia="pl-PL" w:bidi="ar-SA"/>
        </w:rPr>
        <w:t>;</w:t>
      </w:r>
    </w:p>
    <w:p w:rsidR="003B07B3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c). Wsparcie techniczne - …………………miesiące</w:t>
      </w:r>
      <w:r w:rsidR="00A97AE3">
        <w:rPr>
          <w:rFonts w:ascii="Calibri" w:hAnsi="Calibri" w:cs="Calibri"/>
          <w:sz w:val="22"/>
          <w:szCs w:val="22"/>
        </w:rPr>
        <w:t>.</w:t>
      </w:r>
    </w:p>
    <w:p w:rsidR="003B07B3" w:rsidRDefault="0044210E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311A59">
        <w:rPr>
          <w:rFonts w:ascii="Calibri" w:hAnsi="Calibri" w:cs="Calibri"/>
          <w:sz w:val="22"/>
          <w:szCs w:val="22"/>
        </w:rPr>
        <w:t>. Deklaruję c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zas reakcji serwisu 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na zgłoszenie awarii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–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143E3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do 48</w:t>
      </w:r>
      <w:r w:rsidR="00827634" w:rsidRPr="00827634">
        <w:rPr>
          <w:rFonts w:ascii="Calibri" w:eastAsia="Calibri" w:hAnsi="Calibri" w:cs="Arial"/>
          <w:bCs/>
          <w:sz w:val="22"/>
          <w:szCs w:val="22"/>
          <w:lang w:eastAsia="pl-PL" w:bidi="ar-SA"/>
        </w:rPr>
        <w:t xml:space="preserve"> godzin</w:t>
      </w:r>
      <w:r w:rsidR="00827634" w:rsidRPr="00827634">
        <w:rPr>
          <w:rFonts w:ascii="Calibri" w:eastAsia="Calibri" w:hAnsi="Calibri" w:cs="Arial"/>
          <w:b/>
          <w:bCs/>
          <w:sz w:val="22"/>
          <w:szCs w:val="22"/>
          <w:lang w:eastAsia="pl-PL" w:bidi="ar-SA"/>
        </w:rPr>
        <w:t xml:space="preserve"> </w:t>
      </w:r>
      <w:r w:rsidR="00143E3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od zgłoszenia.</w:t>
      </w:r>
    </w:p>
    <w:p w:rsidR="003B07B3" w:rsidRDefault="0044210E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5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. Deklaruję czas usunięcia awarii systemu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–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B664BE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do 5</w:t>
      </w:r>
      <w:r w:rsidR="007D1CE1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dni roboczych </w:t>
      </w:r>
      <w:r w:rsidR="00CF3E48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od </w:t>
      </w:r>
      <w:r w:rsidR="007D1CE1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dnia zgłoszenia</w:t>
      </w:r>
      <w:r w:rsidR="00143E39" w:rsidRPr="00A97AE3">
        <w:rPr>
          <w:rFonts w:ascii="Calibri" w:eastAsia="Calibri" w:hAnsi="Calibri" w:cs="Arial"/>
          <w:bCs/>
          <w:color w:val="000000" w:themeColor="text1"/>
          <w:sz w:val="22"/>
          <w:szCs w:val="22"/>
          <w:lang w:eastAsia="pl-PL" w:bidi="ar-SA"/>
        </w:rPr>
        <w:t>.</w:t>
      </w:r>
    </w:p>
    <w:p w:rsidR="003B07B3" w:rsidRDefault="0044210E" w:rsidP="003B07B3">
      <w:pPr>
        <w:spacing w:line="360" w:lineRule="auto"/>
        <w:ind w:hanging="284"/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6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. Deklaruję, że p</w:t>
      </w:r>
      <w:r w:rsidR="00311A59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rzez cały okres obowiązywania 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g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warancj</w:t>
      </w:r>
      <w:r w:rsidR="00311A59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i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usługi serwisowe świadczone </w:t>
      </w:r>
      <w:r w:rsidR="003B07B3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będą w miejscu</w:t>
      </w:r>
    </w:p>
    <w:p w:rsidR="003B07B3" w:rsidRDefault="00311A59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użytkowania</w:t>
      </w:r>
      <w:r w:rsidR="00827634" w:rsidRPr="00827634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</w:t>
      </w:r>
      <w:r w:rsidR="00D70F8F"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>sprzętu</w:t>
      </w:r>
      <w:r>
        <w:rPr>
          <w:rFonts w:ascii="Calibri" w:eastAsia="Calibri" w:hAnsi="Calibri" w:cs="Arial"/>
          <w:bCs/>
          <w:color w:val="auto"/>
          <w:sz w:val="22"/>
          <w:szCs w:val="22"/>
          <w:lang w:eastAsia="pl-PL" w:bidi="ar-SA"/>
        </w:rPr>
        <w:t xml:space="preserve">  (siedziba zamawiającego).</w:t>
      </w:r>
    </w:p>
    <w:p w:rsidR="003B07B3" w:rsidRDefault="0044210E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A52015" w:rsidRPr="00292451">
        <w:rPr>
          <w:rFonts w:ascii="Calibri" w:hAnsi="Calibri" w:cs="Calibri"/>
          <w:sz w:val="22"/>
          <w:szCs w:val="22"/>
        </w:rPr>
        <w:t xml:space="preserve">. </w:t>
      </w:r>
      <w:r w:rsidR="00495A3C">
        <w:rPr>
          <w:rFonts w:ascii="Calibri" w:hAnsi="Calibri" w:cs="Calibri"/>
          <w:sz w:val="22"/>
          <w:szCs w:val="22"/>
        </w:rPr>
        <w:t>Przyjmuję t</w:t>
      </w:r>
      <w:r w:rsidR="00A52015" w:rsidRPr="00292451">
        <w:rPr>
          <w:rFonts w:ascii="Calibri" w:hAnsi="Calibri" w:cs="Calibri"/>
          <w:sz w:val="22"/>
          <w:szCs w:val="22"/>
        </w:rPr>
        <w:t>ermin płatności</w:t>
      </w:r>
      <w:r w:rsidR="00496305">
        <w:rPr>
          <w:rFonts w:ascii="Calibri" w:hAnsi="Calibri" w:cs="Calibri"/>
          <w:sz w:val="22"/>
          <w:szCs w:val="22"/>
        </w:rPr>
        <w:t>:</w:t>
      </w:r>
      <w:r w:rsidR="006A2228">
        <w:rPr>
          <w:rFonts w:ascii="Calibri" w:hAnsi="Calibri" w:cs="Calibri"/>
          <w:sz w:val="22"/>
          <w:szCs w:val="22"/>
        </w:rPr>
        <w:t xml:space="preserve"> </w:t>
      </w:r>
      <w:r w:rsidR="003B07B3">
        <w:rPr>
          <w:rFonts w:ascii="Calibri" w:hAnsi="Calibri" w:cs="Calibri"/>
          <w:sz w:val="22"/>
          <w:szCs w:val="22"/>
        </w:rPr>
        <w:t>21</w:t>
      </w:r>
      <w:r w:rsidR="00495A3C">
        <w:rPr>
          <w:rFonts w:ascii="Calibri" w:hAnsi="Calibri" w:cs="Calibri"/>
          <w:sz w:val="22"/>
          <w:szCs w:val="22"/>
        </w:rPr>
        <w:t xml:space="preserve"> dni od dnia </w:t>
      </w:r>
      <w:r w:rsidR="003B07B3">
        <w:rPr>
          <w:rFonts w:ascii="Calibri" w:hAnsi="Calibri" w:cs="Calibri"/>
          <w:sz w:val="22"/>
          <w:szCs w:val="22"/>
        </w:rPr>
        <w:t>wystawienia</w:t>
      </w:r>
      <w:r w:rsidR="00495A3C">
        <w:rPr>
          <w:rFonts w:ascii="Calibri" w:hAnsi="Calibri" w:cs="Calibri"/>
          <w:sz w:val="22"/>
          <w:szCs w:val="22"/>
        </w:rPr>
        <w:t xml:space="preserve"> faktury.</w:t>
      </w:r>
    </w:p>
    <w:p w:rsidR="00A52015" w:rsidRDefault="003B07B3" w:rsidP="003B07B3">
      <w:pPr>
        <w:spacing w:line="360" w:lineRule="auto"/>
        <w:ind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A52015">
        <w:rPr>
          <w:rFonts w:ascii="Calibri" w:hAnsi="Calibri" w:cs="Calibri"/>
          <w:sz w:val="22"/>
          <w:szCs w:val="22"/>
        </w:rPr>
        <w:t>. Imiona i nazwiska osób, z którymi można się kontaktować w celu uzyskania informacji, jeżeli będą wymagane: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A52015" w:rsidRDefault="00A52015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................................................................</w:t>
      </w:r>
    </w:p>
    <w:p w:rsidR="001010B3" w:rsidRDefault="001010B3" w:rsidP="00A52015">
      <w:pPr>
        <w:pStyle w:val="WW-Tekstpodstawowy3"/>
        <w:spacing w:line="360" w:lineRule="auto"/>
        <w:rPr>
          <w:rFonts w:ascii="Calibri" w:hAnsi="Calibri" w:cs="Calibri"/>
          <w:sz w:val="22"/>
          <w:szCs w:val="22"/>
        </w:rPr>
      </w:pP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Wykonawca lub upoważniony</w:t>
      </w:r>
    </w:p>
    <w:p w:rsidR="00A52015" w:rsidRDefault="00A52015" w:rsidP="00A52015">
      <w:pPr>
        <w:spacing w:line="360" w:lineRule="auto"/>
        <w:ind w:left="566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przedstawiciel wykonawcy</w:t>
      </w:r>
    </w:p>
    <w:p w:rsidR="00A52015" w:rsidRDefault="00A52015" w:rsidP="00A52015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................................................</w:t>
      </w:r>
    </w:p>
    <w:p w:rsidR="0044210E" w:rsidRDefault="00A52015" w:rsidP="0044210E">
      <w:pPr>
        <w:spacing w:line="360" w:lineRule="auto"/>
        <w:ind w:left="4956" w:firstLine="70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</w:t>
      </w:r>
      <w:r w:rsidR="00107977">
        <w:rPr>
          <w:rFonts w:ascii="Calibri" w:hAnsi="Calibri" w:cs="Calibri"/>
          <w:sz w:val="22"/>
          <w:szCs w:val="22"/>
        </w:rPr>
        <w:t xml:space="preserve">  </w:t>
      </w:r>
      <w:r>
        <w:rPr>
          <w:rFonts w:ascii="Calibri" w:hAnsi="Calibri" w:cs="Calibri"/>
          <w:sz w:val="22"/>
          <w:szCs w:val="22"/>
        </w:rPr>
        <w:t>( podpis i pieczęć )</w:t>
      </w:r>
    </w:p>
    <w:p w:rsidR="00A52015" w:rsidRPr="00E61EA5" w:rsidRDefault="00A52015" w:rsidP="0044210E">
      <w:pPr>
        <w:spacing w:line="360" w:lineRule="auto"/>
        <w:ind w:left="4956" w:firstLine="708"/>
        <w:jc w:val="both"/>
        <w:rPr>
          <w:rFonts w:ascii="Calibri" w:eastAsia="Times New Roman" w:hAnsi="Calibri" w:cs="Calibri"/>
          <w:color w:val="auto"/>
          <w:sz w:val="20"/>
          <w:szCs w:val="20"/>
          <w:lang w:eastAsia="ar-SA" w:bidi="ar-SA"/>
        </w:rPr>
      </w:pPr>
      <w:r>
        <w:rPr>
          <w:rFonts w:ascii="Calibri" w:hAnsi="Calibri" w:cs="Calibri"/>
          <w:sz w:val="22"/>
          <w:szCs w:val="22"/>
        </w:rPr>
        <w:t xml:space="preserve">   </w:t>
      </w:r>
      <w:r w:rsidR="00BB253B">
        <w:rPr>
          <w:rFonts w:ascii="Calibri" w:hAnsi="Calibri" w:cs="Calibri"/>
          <w:sz w:val="22"/>
          <w:szCs w:val="22"/>
        </w:rPr>
        <w:t xml:space="preserve">   </w:t>
      </w:r>
      <w:r>
        <w:rPr>
          <w:rFonts w:ascii="Calibri" w:hAnsi="Calibri" w:cs="Calibri"/>
          <w:sz w:val="22"/>
          <w:szCs w:val="22"/>
        </w:rPr>
        <w:t xml:space="preserve"> </w:t>
      </w:r>
      <w:r w:rsidR="00107977">
        <w:rPr>
          <w:rFonts w:ascii="Calibri" w:hAnsi="Calibri" w:cs="Calibri"/>
          <w:sz w:val="22"/>
          <w:szCs w:val="22"/>
        </w:rPr>
        <w:t xml:space="preserve"> </w:t>
      </w:r>
      <w:r w:rsidR="006A511C">
        <w:rPr>
          <w:rFonts w:ascii="Calibri" w:hAnsi="Calibri" w:cs="Calibri"/>
          <w:sz w:val="22"/>
          <w:szCs w:val="22"/>
        </w:rPr>
        <w:t xml:space="preserve">  </w:t>
      </w:r>
      <w:r w:rsidR="00C83462">
        <w:rPr>
          <w:rFonts w:ascii="Calibri" w:hAnsi="Calibri" w:cs="Calibri"/>
          <w:sz w:val="22"/>
          <w:szCs w:val="22"/>
        </w:rPr>
        <w:t>data:..................201</w:t>
      </w:r>
      <w:r w:rsidR="00217EC9">
        <w:rPr>
          <w:rFonts w:ascii="Calibri" w:hAnsi="Calibri" w:cs="Calibri"/>
          <w:sz w:val="22"/>
          <w:szCs w:val="22"/>
        </w:rPr>
        <w:t>8</w:t>
      </w:r>
      <w:r w:rsidR="00D309CC">
        <w:rPr>
          <w:rFonts w:ascii="Calibri" w:hAnsi="Calibri" w:cs="Calibri"/>
          <w:sz w:val="22"/>
          <w:szCs w:val="22"/>
        </w:rPr>
        <w:t>r</w:t>
      </w:r>
    </w:p>
    <w:sectPr w:rsidR="00A52015" w:rsidRPr="00E61EA5" w:rsidSect="002E6A57">
      <w:footerReference w:type="default" r:id="rId8"/>
      <w:pgSz w:w="11906" w:h="16838"/>
      <w:pgMar w:top="7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72" w:rsidRDefault="009A2272" w:rsidP="00A52015">
      <w:r>
        <w:separator/>
      </w:r>
    </w:p>
  </w:endnote>
  <w:endnote w:type="continuationSeparator" w:id="0">
    <w:p w:rsidR="009A2272" w:rsidRDefault="009A2272" w:rsidP="00A5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bany">
    <w:altName w:val="Arial"/>
    <w:charset w:val="00"/>
    <w:family w:val="swiss"/>
    <w:pitch w:val="variable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E4" w:rsidRDefault="009A2272" w:rsidP="00E250E4">
    <w:pPr>
      <w:pStyle w:val="Stopka"/>
      <w:jc w:val="center"/>
    </w:pPr>
  </w:p>
  <w:p w:rsidR="00E250E4" w:rsidRDefault="009A22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72" w:rsidRDefault="009A2272" w:rsidP="00A52015">
      <w:r>
        <w:separator/>
      </w:r>
    </w:p>
  </w:footnote>
  <w:footnote w:type="continuationSeparator" w:id="0">
    <w:p w:rsidR="009A2272" w:rsidRDefault="009A2272" w:rsidP="00A52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</w:lvl>
    <w:lvl w:ilvl="2">
      <w:start w:val="1"/>
      <w:numFmt w:val="decimal"/>
      <w:lvlText w:val="%1.%2.%3."/>
      <w:lvlJc w:val="left"/>
      <w:pPr>
        <w:tabs>
          <w:tab w:val="num" w:pos="1584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088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pStyle w:val="Listapunktowana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."/>
      <w:lvlJc w:val="left"/>
      <w:pPr>
        <w:tabs>
          <w:tab w:val="num" w:pos="375"/>
        </w:tabs>
        <w:ind w:left="375" w:hanging="360"/>
      </w:pPr>
    </w:lvl>
    <w:lvl w:ilvl="1">
      <w:start w:val="1"/>
      <w:numFmt w:val="decimal"/>
      <w:lvlText w:val="%2."/>
      <w:lvlJc w:val="left"/>
      <w:pPr>
        <w:tabs>
          <w:tab w:val="num" w:pos="735"/>
        </w:tabs>
        <w:ind w:left="735" w:hanging="360"/>
      </w:pPr>
    </w:lvl>
    <w:lvl w:ilvl="2">
      <w:start w:val="1"/>
      <w:numFmt w:val="decimal"/>
      <w:lvlText w:val="%3."/>
      <w:lvlJc w:val="left"/>
      <w:pPr>
        <w:tabs>
          <w:tab w:val="num" w:pos="1095"/>
        </w:tabs>
        <w:ind w:left="1095" w:hanging="360"/>
      </w:pPr>
    </w:lvl>
    <w:lvl w:ilvl="3">
      <w:start w:val="1"/>
      <w:numFmt w:val="decimal"/>
      <w:lvlText w:val="%4."/>
      <w:lvlJc w:val="left"/>
      <w:pPr>
        <w:tabs>
          <w:tab w:val="num" w:pos="1455"/>
        </w:tabs>
        <w:ind w:left="1455" w:hanging="360"/>
      </w:pPr>
    </w:lvl>
    <w:lvl w:ilvl="4">
      <w:start w:val="1"/>
      <w:numFmt w:val="decimal"/>
      <w:lvlText w:val="%5."/>
      <w:lvlJc w:val="left"/>
      <w:pPr>
        <w:tabs>
          <w:tab w:val="num" w:pos="1815"/>
        </w:tabs>
        <w:ind w:left="1815" w:hanging="360"/>
      </w:pPr>
    </w:lvl>
    <w:lvl w:ilvl="5">
      <w:start w:val="1"/>
      <w:numFmt w:val="decimal"/>
      <w:lvlText w:val="%6."/>
      <w:lvlJc w:val="left"/>
      <w:pPr>
        <w:tabs>
          <w:tab w:val="num" w:pos="2175"/>
        </w:tabs>
        <w:ind w:left="2175" w:hanging="360"/>
      </w:pPr>
    </w:lvl>
    <w:lvl w:ilvl="6">
      <w:start w:val="1"/>
      <w:numFmt w:val="decimal"/>
      <w:lvlText w:val="%7."/>
      <w:lvlJc w:val="left"/>
      <w:pPr>
        <w:tabs>
          <w:tab w:val="num" w:pos="2535"/>
        </w:tabs>
        <w:ind w:left="2535" w:hanging="360"/>
      </w:pPr>
    </w:lvl>
    <w:lvl w:ilvl="7">
      <w:start w:val="1"/>
      <w:numFmt w:val="decimal"/>
      <w:lvlText w:val="%8."/>
      <w:lvlJc w:val="left"/>
      <w:pPr>
        <w:tabs>
          <w:tab w:val="num" w:pos="2895"/>
        </w:tabs>
        <w:ind w:left="2895" w:hanging="360"/>
      </w:pPr>
    </w:lvl>
    <w:lvl w:ilvl="8">
      <w:start w:val="1"/>
      <w:numFmt w:val="decimal"/>
      <w:lvlText w:val="%9."/>
      <w:lvlJc w:val="left"/>
      <w:pPr>
        <w:tabs>
          <w:tab w:val="num" w:pos="3255"/>
        </w:tabs>
        <w:ind w:left="3255" w:hanging="360"/>
      </w:pPr>
    </w:lvl>
  </w:abstractNum>
  <w:abstractNum w:abstractNumId="3" w15:restartNumberingAfterBreak="0">
    <w:nsid w:val="00000004"/>
    <w:multiLevelType w:val="multi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name w:val="WW8Num16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06"/>
    <w:multiLevelType w:val="multilevel"/>
    <w:tmpl w:val="00000006"/>
    <w:name w:val="WW8Num1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19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7" w15:restartNumberingAfterBreak="0">
    <w:nsid w:val="00000008"/>
    <w:multiLevelType w:val="multilevel"/>
    <w:tmpl w:val="00000008"/>
    <w:name w:val="WW8Num2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397"/>
        </w:tabs>
        <w:ind w:left="397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434"/>
        </w:tabs>
        <w:ind w:left="434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471"/>
        </w:tabs>
        <w:ind w:left="47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508"/>
        </w:tabs>
        <w:ind w:left="508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545"/>
        </w:tabs>
        <w:ind w:left="545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582"/>
        </w:tabs>
        <w:ind w:left="582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619"/>
        </w:tabs>
        <w:ind w:left="619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56"/>
        </w:tabs>
        <w:ind w:left="656" w:hanging="360"/>
      </w:pPr>
      <w:rPr>
        <w:rFonts w:ascii="Symbol" w:hAnsi="Symbol" w:cs="StarSymbol"/>
        <w:sz w:val="18"/>
        <w:szCs w:val="18"/>
      </w:rPr>
    </w:lvl>
  </w:abstractNum>
  <w:abstractNum w:abstractNumId="8" w15:restartNumberingAfterBreak="0">
    <w:nsid w:val="00C07012"/>
    <w:multiLevelType w:val="hybridMultilevel"/>
    <w:tmpl w:val="F9DAD45C"/>
    <w:lvl w:ilvl="0" w:tplc="515ED252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Arial"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FC9364E"/>
    <w:multiLevelType w:val="hybridMultilevel"/>
    <w:tmpl w:val="741E29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B634D4"/>
    <w:multiLevelType w:val="hybridMultilevel"/>
    <w:tmpl w:val="DB06271A"/>
    <w:lvl w:ilvl="0" w:tplc="D3C6E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AC852C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21907"/>
    <w:multiLevelType w:val="hybridMultilevel"/>
    <w:tmpl w:val="CA1AD7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4B006C"/>
    <w:multiLevelType w:val="hybridMultilevel"/>
    <w:tmpl w:val="D6CCCF1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19787B"/>
    <w:multiLevelType w:val="hybridMultilevel"/>
    <w:tmpl w:val="9A7C35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3D54BA"/>
    <w:multiLevelType w:val="hybridMultilevel"/>
    <w:tmpl w:val="D42072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5A7AEC"/>
    <w:multiLevelType w:val="hybridMultilevel"/>
    <w:tmpl w:val="4C641D46"/>
    <w:lvl w:ilvl="0" w:tplc="5D02AF4A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55283219"/>
    <w:multiLevelType w:val="multilevel"/>
    <w:tmpl w:val="00000005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701"/>
        </w:tabs>
        <w:ind w:left="701" w:hanging="360"/>
      </w:p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17" w15:restartNumberingAfterBreak="0">
    <w:nsid w:val="59D75FC6"/>
    <w:multiLevelType w:val="hybridMultilevel"/>
    <w:tmpl w:val="F814DDF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26C08C2"/>
    <w:multiLevelType w:val="hybridMultilevel"/>
    <w:tmpl w:val="6F52260A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66C96BEE"/>
    <w:multiLevelType w:val="hybridMultilevel"/>
    <w:tmpl w:val="AEAEBB24"/>
    <w:lvl w:ilvl="0" w:tplc="D6C610A0">
      <w:start w:val="1"/>
      <w:numFmt w:val="decimal"/>
      <w:lvlText w:val="%1."/>
      <w:lvlJc w:val="left"/>
      <w:pPr>
        <w:ind w:left="701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21" w:hanging="360"/>
      </w:pPr>
    </w:lvl>
    <w:lvl w:ilvl="2" w:tplc="0415001B" w:tentative="1">
      <w:start w:val="1"/>
      <w:numFmt w:val="lowerRoman"/>
      <w:lvlText w:val="%3."/>
      <w:lvlJc w:val="right"/>
      <w:pPr>
        <w:ind w:left="2141" w:hanging="180"/>
      </w:pPr>
    </w:lvl>
    <w:lvl w:ilvl="3" w:tplc="0415000F" w:tentative="1">
      <w:start w:val="1"/>
      <w:numFmt w:val="decimal"/>
      <w:lvlText w:val="%4."/>
      <w:lvlJc w:val="left"/>
      <w:pPr>
        <w:ind w:left="2861" w:hanging="360"/>
      </w:pPr>
    </w:lvl>
    <w:lvl w:ilvl="4" w:tplc="04150019" w:tentative="1">
      <w:start w:val="1"/>
      <w:numFmt w:val="lowerLetter"/>
      <w:lvlText w:val="%5."/>
      <w:lvlJc w:val="left"/>
      <w:pPr>
        <w:ind w:left="3581" w:hanging="360"/>
      </w:pPr>
    </w:lvl>
    <w:lvl w:ilvl="5" w:tplc="0415001B" w:tentative="1">
      <w:start w:val="1"/>
      <w:numFmt w:val="lowerRoman"/>
      <w:lvlText w:val="%6."/>
      <w:lvlJc w:val="right"/>
      <w:pPr>
        <w:ind w:left="4301" w:hanging="180"/>
      </w:pPr>
    </w:lvl>
    <w:lvl w:ilvl="6" w:tplc="0415000F" w:tentative="1">
      <w:start w:val="1"/>
      <w:numFmt w:val="decimal"/>
      <w:lvlText w:val="%7."/>
      <w:lvlJc w:val="left"/>
      <w:pPr>
        <w:ind w:left="5021" w:hanging="360"/>
      </w:pPr>
    </w:lvl>
    <w:lvl w:ilvl="7" w:tplc="04150019" w:tentative="1">
      <w:start w:val="1"/>
      <w:numFmt w:val="lowerLetter"/>
      <w:lvlText w:val="%8."/>
      <w:lvlJc w:val="left"/>
      <w:pPr>
        <w:ind w:left="5741" w:hanging="360"/>
      </w:pPr>
    </w:lvl>
    <w:lvl w:ilvl="8" w:tplc="0415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0" w15:restartNumberingAfterBreak="0">
    <w:nsid w:val="679229B7"/>
    <w:multiLevelType w:val="hybridMultilevel"/>
    <w:tmpl w:val="1666AFF4"/>
    <w:lvl w:ilvl="0" w:tplc="04150011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220"/>
        </w:tabs>
        <w:ind w:left="222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1" w15:restartNumberingAfterBreak="0">
    <w:nsid w:val="6A7D163D"/>
    <w:multiLevelType w:val="hybridMultilevel"/>
    <w:tmpl w:val="A43E48C4"/>
    <w:lvl w:ilvl="0" w:tplc="24D2E396">
      <w:start w:val="1"/>
      <w:numFmt w:val="decimal"/>
      <w:lvlText w:val="%1."/>
      <w:lvlJc w:val="left"/>
      <w:pPr>
        <w:ind w:left="218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2" w15:restartNumberingAfterBreak="0">
    <w:nsid w:val="6ADF2E80"/>
    <w:multiLevelType w:val="hybridMultilevel"/>
    <w:tmpl w:val="5C84A9A2"/>
    <w:lvl w:ilvl="0" w:tplc="5AA25E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0218C8"/>
    <w:multiLevelType w:val="hybridMultilevel"/>
    <w:tmpl w:val="B18C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E77D4B"/>
    <w:multiLevelType w:val="multilevel"/>
    <w:tmpl w:val="0754743E"/>
    <w:lvl w:ilvl="0">
      <w:start w:val="1"/>
      <w:numFmt w:val="lowerLetter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2"/>
  </w:num>
  <w:num w:numId="11">
    <w:abstractNumId w:val="14"/>
  </w:num>
  <w:num w:numId="12">
    <w:abstractNumId w:val="10"/>
  </w:num>
  <w:num w:numId="13">
    <w:abstractNumId w:val="8"/>
  </w:num>
  <w:num w:numId="14">
    <w:abstractNumId w:val="16"/>
  </w:num>
  <w:num w:numId="15">
    <w:abstractNumId w:val="11"/>
  </w:num>
  <w:num w:numId="16">
    <w:abstractNumId w:val="18"/>
  </w:num>
  <w:num w:numId="17">
    <w:abstractNumId w:val="22"/>
  </w:num>
  <w:num w:numId="18">
    <w:abstractNumId w:val="24"/>
  </w:num>
  <w:num w:numId="19">
    <w:abstractNumId w:val="23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7"/>
  </w:num>
  <w:num w:numId="23">
    <w:abstractNumId w:val="15"/>
  </w:num>
  <w:num w:numId="24">
    <w:abstractNumId w:val="21"/>
  </w:num>
  <w:num w:numId="25">
    <w:abstractNumId w:val="19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015"/>
    <w:rsid w:val="000018F9"/>
    <w:rsid w:val="000165F4"/>
    <w:rsid w:val="000564ED"/>
    <w:rsid w:val="00062D00"/>
    <w:rsid w:val="00063B1E"/>
    <w:rsid w:val="000B0315"/>
    <w:rsid w:val="000B09B8"/>
    <w:rsid w:val="000D3FC5"/>
    <w:rsid w:val="000D45B2"/>
    <w:rsid w:val="000E261D"/>
    <w:rsid w:val="000F5322"/>
    <w:rsid w:val="000F6F17"/>
    <w:rsid w:val="001010B3"/>
    <w:rsid w:val="00107977"/>
    <w:rsid w:val="0014145E"/>
    <w:rsid w:val="00143E39"/>
    <w:rsid w:val="00146217"/>
    <w:rsid w:val="00181065"/>
    <w:rsid w:val="00185123"/>
    <w:rsid w:val="001A3549"/>
    <w:rsid w:val="001B22F7"/>
    <w:rsid w:val="001E4D9D"/>
    <w:rsid w:val="0020080D"/>
    <w:rsid w:val="00213847"/>
    <w:rsid w:val="00217253"/>
    <w:rsid w:val="00217EC9"/>
    <w:rsid w:val="0023228B"/>
    <w:rsid w:val="00237DD7"/>
    <w:rsid w:val="002611C0"/>
    <w:rsid w:val="00264C05"/>
    <w:rsid w:val="00291F23"/>
    <w:rsid w:val="002A5122"/>
    <w:rsid w:val="002B2744"/>
    <w:rsid w:val="002B5AD8"/>
    <w:rsid w:val="002E6A57"/>
    <w:rsid w:val="00307A6A"/>
    <w:rsid w:val="00311A59"/>
    <w:rsid w:val="00316912"/>
    <w:rsid w:val="00322796"/>
    <w:rsid w:val="00326BEC"/>
    <w:rsid w:val="003339C2"/>
    <w:rsid w:val="003410C5"/>
    <w:rsid w:val="003502D5"/>
    <w:rsid w:val="00364145"/>
    <w:rsid w:val="003A6AE2"/>
    <w:rsid w:val="003B07B3"/>
    <w:rsid w:val="003C038E"/>
    <w:rsid w:val="003C691E"/>
    <w:rsid w:val="003E4470"/>
    <w:rsid w:val="003E6DD8"/>
    <w:rsid w:val="003F7709"/>
    <w:rsid w:val="00402A88"/>
    <w:rsid w:val="00402F32"/>
    <w:rsid w:val="00411DD4"/>
    <w:rsid w:val="0042526F"/>
    <w:rsid w:val="0044210E"/>
    <w:rsid w:val="00444C53"/>
    <w:rsid w:val="00447666"/>
    <w:rsid w:val="004549BD"/>
    <w:rsid w:val="00471546"/>
    <w:rsid w:val="00476AA9"/>
    <w:rsid w:val="00490512"/>
    <w:rsid w:val="00495A3C"/>
    <w:rsid w:val="00496305"/>
    <w:rsid w:val="004C67FD"/>
    <w:rsid w:val="004E1E13"/>
    <w:rsid w:val="00520F81"/>
    <w:rsid w:val="00540C96"/>
    <w:rsid w:val="00542E00"/>
    <w:rsid w:val="00562943"/>
    <w:rsid w:val="00575018"/>
    <w:rsid w:val="00596B1C"/>
    <w:rsid w:val="005D0F06"/>
    <w:rsid w:val="005D6F3E"/>
    <w:rsid w:val="00604311"/>
    <w:rsid w:val="00616817"/>
    <w:rsid w:val="00624535"/>
    <w:rsid w:val="00647FDF"/>
    <w:rsid w:val="00663197"/>
    <w:rsid w:val="0068151D"/>
    <w:rsid w:val="00684C8E"/>
    <w:rsid w:val="00690914"/>
    <w:rsid w:val="00697A1C"/>
    <w:rsid w:val="006A14CC"/>
    <w:rsid w:val="006A2228"/>
    <w:rsid w:val="006A511C"/>
    <w:rsid w:val="006B024A"/>
    <w:rsid w:val="006C1879"/>
    <w:rsid w:val="007007C8"/>
    <w:rsid w:val="00705D88"/>
    <w:rsid w:val="007222E6"/>
    <w:rsid w:val="007232C4"/>
    <w:rsid w:val="007401A7"/>
    <w:rsid w:val="00746FA4"/>
    <w:rsid w:val="00763C17"/>
    <w:rsid w:val="00770FA4"/>
    <w:rsid w:val="00796588"/>
    <w:rsid w:val="007B711A"/>
    <w:rsid w:val="007C23A9"/>
    <w:rsid w:val="007D1CE1"/>
    <w:rsid w:val="00810286"/>
    <w:rsid w:val="00827634"/>
    <w:rsid w:val="0083250F"/>
    <w:rsid w:val="00835AFD"/>
    <w:rsid w:val="008449A2"/>
    <w:rsid w:val="00854A2B"/>
    <w:rsid w:val="00872306"/>
    <w:rsid w:val="008860B2"/>
    <w:rsid w:val="008A2C8B"/>
    <w:rsid w:val="008A4832"/>
    <w:rsid w:val="008B1394"/>
    <w:rsid w:val="008D7070"/>
    <w:rsid w:val="008E132B"/>
    <w:rsid w:val="008E4058"/>
    <w:rsid w:val="008E50E9"/>
    <w:rsid w:val="008F623C"/>
    <w:rsid w:val="00913F6A"/>
    <w:rsid w:val="00917CAA"/>
    <w:rsid w:val="00943717"/>
    <w:rsid w:val="009466D4"/>
    <w:rsid w:val="00956498"/>
    <w:rsid w:val="00973D12"/>
    <w:rsid w:val="009A2272"/>
    <w:rsid w:val="009A2C86"/>
    <w:rsid w:val="009A6E71"/>
    <w:rsid w:val="009C1A95"/>
    <w:rsid w:val="00A06213"/>
    <w:rsid w:val="00A40276"/>
    <w:rsid w:val="00A50992"/>
    <w:rsid w:val="00A52015"/>
    <w:rsid w:val="00A5724A"/>
    <w:rsid w:val="00A74EB3"/>
    <w:rsid w:val="00A97282"/>
    <w:rsid w:val="00A97AE3"/>
    <w:rsid w:val="00AB1774"/>
    <w:rsid w:val="00AB342F"/>
    <w:rsid w:val="00AD4F28"/>
    <w:rsid w:val="00AF5AF3"/>
    <w:rsid w:val="00AF691B"/>
    <w:rsid w:val="00B166AB"/>
    <w:rsid w:val="00B664BE"/>
    <w:rsid w:val="00B82A2C"/>
    <w:rsid w:val="00B84313"/>
    <w:rsid w:val="00B86A51"/>
    <w:rsid w:val="00B96E3C"/>
    <w:rsid w:val="00BA5216"/>
    <w:rsid w:val="00BB001F"/>
    <w:rsid w:val="00BB253B"/>
    <w:rsid w:val="00BE2194"/>
    <w:rsid w:val="00BF2218"/>
    <w:rsid w:val="00BF232D"/>
    <w:rsid w:val="00C43C6B"/>
    <w:rsid w:val="00C56EF9"/>
    <w:rsid w:val="00C65669"/>
    <w:rsid w:val="00C70E66"/>
    <w:rsid w:val="00C83462"/>
    <w:rsid w:val="00C8659A"/>
    <w:rsid w:val="00C93F1D"/>
    <w:rsid w:val="00C9475C"/>
    <w:rsid w:val="00CC0D19"/>
    <w:rsid w:val="00CC5B70"/>
    <w:rsid w:val="00CD1557"/>
    <w:rsid w:val="00CD329F"/>
    <w:rsid w:val="00CF3E48"/>
    <w:rsid w:val="00CF7651"/>
    <w:rsid w:val="00D02AF8"/>
    <w:rsid w:val="00D1386D"/>
    <w:rsid w:val="00D309CC"/>
    <w:rsid w:val="00D36AE5"/>
    <w:rsid w:val="00D606E0"/>
    <w:rsid w:val="00D617EE"/>
    <w:rsid w:val="00D62944"/>
    <w:rsid w:val="00D70F8F"/>
    <w:rsid w:val="00D75D82"/>
    <w:rsid w:val="00D76489"/>
    <w:rsid w:val="00D772E5"/>
    <w:rsid w:val="00DA37B6"/>
    <w:rsid w:val="00DB2B92"/>
    <w:rsid w:val="00DC7471"/>
    <w:rsid w:val="00E05660"/>
    <w:rsid w:val="00E272A4"/>
    <w:rsid w:val="00E472DD"/>
    <w:rsid w:val="00E567FF"/>
    <w:rsid w:val="00E61EA5"/>
    <w:rsid w:val="00E7007A"/>
    <w:rsid w:val="00E9005D"/>
    <w:rsid w:val="00EB50AA"/>
    <w:rsid w:val="00EC1F63"/>
    <w:rsid w:val="00ED20FD"/>
    <w:rsid w:val="00ED3EA6"/>
    <w:rsid w:val="00ED6755"/>
    <w:rsid w:val="00EE4466"/>
    <w:rsid w:val="00EE7477"/>
    <w:rsid w:val="00EF6D46"/>
    <w:rsid w:val="00F01C6C"/>
    <w:rsid w:val="00F37921"/>
    <w:rsid w:val="00F63E88"/>
    <w:rsid w:val="00F809BF"/>
    <w:rsid w:val="00FA4253"/>
    <w:rsid w:val="00FA615C"/>
    <w:rsid w:val="00FB1196"/>
    <w:rsid w:val="00FD3F2B"/>
    <w:rsid w:val="00FD5939"/>
    <w:rsid w:val="00FE61DB"/>
    <w:rsid w:val="00FF2A9B"/>
    <w:rsid w:val="00FF59B1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8C34C8-233D-4BA6-9A79-E8ACE888F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015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Nagwek1">
    <w:name w:val="heading 1"/>
    <w:basedOn w:val="Normalny"/>
    <w:next w:val="Normalny"/>
    <w:link w:val="Nagwek1Znak"/>
    <w:qFormat/>
    <w:rsid w:val="00A52015"/>
    <w:pPr>
      <w:spacing w:after="240"/>
      <w:ind w:left="-3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2015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2015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015"/>
    <w:rPr>
      <w:rFonts w:ascii="Arial" w:eastAsia="Andale Sans UI" w:hAnsi="Arial" w:cs="Arial"/>
      <w:b/>
      <w:bCs/>
      <w:color w:val="000000"/>
      <w:kern w:val="1"/>
      <w:sz w:val="28"/>
      <w:szCs w:val="32"/>
      <w:lang w:bidi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2015"/>
    <w:rPr>
      <w:rFonts w:ascii="Cambria" w:eastAsia="Times New Roman" w:hAnsi="Cambria" w:cs="Times New Roman"/>
      <w:b/>
      <w:bCs/>
      <w:i/>
      <w:iCs/>
      <w:color w:val="000000"/>
      <w:sz w:val="28"/>
      <w:szCs w:val="28"/>
      <w:lang w:bidi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2015"/>
    <w:rPr>
      <w:rFonts w:ascii="Calibri" w:eastAsia="Times New Roman" w:hAnsi="Calibri" w:cs="Times New Roman"/>
      <w:b/>
      <w:bCs/>
      <w:color w:val="000000"/>
      <w:lang w:bidi="en-US"/>
    </w:rPr>
  </w:style>
  <w:style w:type="character" w:customStyle="1" w:styleId="WW8Num1z0">
    <w:name w:val="WW8Num1z0"/>
    <w:rsid w:val="00A52015"/>
    <w:rPr>
      <w:rFonts w:ascii="Symbol" w:hAnsi="Symbol"/>
    </w:rPr>
  </w:style>
  <w:style w:type="character" w:customStyle="1" w:styleId="WW8Num7z0">
    <w:name w:val="WW8Num7z0"/>
    <w:rsid w:val="00A52015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A52015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A52015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A52015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A52015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A52015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A52015"/>
    <w:rPr>
      <w:rFonts w:ascii="Symbol" w:hAnsi="Symbol" w:cs="StarSymbol"/>
      <w:sz w:val="18"/>
      <w:szCs w:val="18"/>
    </w:rPr>
  </w:style>
  <w:style w:type="character" w:customStyle="1" w:styleId="WW8Num14z0">
    <w:name w:val="WW8Num14z0"/>
    <w:rsid w:val="00A52015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A52015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A52015"/>
    <w:rPr>
      <w:b w:val="0"/>
      <w:bCs w:val="0"/>
    </w:rPr>
  </w:style>
  <w:style w:type="character" w:customStyle="1" w:styleId="WW8Num17z0">
    <w:name w:val="WW8Num17z0"/>
    <w:rsid w:val="00A52015"/>
    <w:rPr>
      <w:b w:val="0"/>
      <w:bCs w:val="0"/>
    </w:rPr>
  </w:style>
  <w:style w:type="character" w:customStyle="1" w:styleId="WW8Num18z0">
    <w:name w:val="WW8Num18z0"/>
    <w:rsid w:val="00A52015"/>
    <w:rPr>
      <w:rFonts w:ascii="Wingdings" w:hAnsi="Wingdings" w:cs="StarSymbol"/>
      <w:sz w:val="18"/>
      <w:szCs w:val="18"/>
    </w:rPr>
  </w:style>
  <w:style w:type="character" w:customStyle="1" w:styleId="WW8Num19z0">
    <w:name w:val="WW8Num19z0"/>
    <w:rsid w:val="00A52015"/>
    <w:rPr>
      <w:rFonts w:ascii="Wingdings" w:hAnsi="Wingdings" w:cs="StarSymbol"/>
      <w:sz w:val="18"/>
      <w:szCs w:val="18"/>
    </w:rPr>
  </w:style>
  <w:style w:type="character" w:customStyle="1" w:styleId="WW8Num20z0">
    <w:name w:val="WW8Num20z0"/>
    <w:rsid w:val="00A52015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A52015"/>
    <w:rPr>
      <w:b w:val="0"/>
      <w:bCs w:val="0"/>
    </w:rPr>
  </w:style>
  <w:style w:type="character" w:customStyle="1" w:styleId="WW8Num22z0">
    <w:name w:val="WW8Num22z0"/>
    <w:rsid w:val="00A52015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A52015"/>
    <w:rPr>
      <w:b w:val="0"/>
      <w:bCs w:val="0"/>
    </w:rPr>
  </w:style>
  <w:style w:type="character" w:customStyle="1" w:styleId="WW8Num24z0">
    <w:name w:val="WW8Num24z0"/>
    <w:rsid w:val="00A52015"/>
    <w:rPr>
      <w:b w:val="0"/>
      <w:bCs w:val="0"/>
    </w:rPr>
  </w:style>
  <w:style w:type="character" w:customStyle="1" w:styleId="WW8Num25z0">
    <w:name w:val="WW8Num25z0"/>
    <w:rsid w:val="00A52015"/>
    <w:rPr>
      <w:b w:val="0"/>
      <w:bCs w:val="0"/>
    </w:rPr>
  </w:style>
  <w:style w:type="character" w:customStyle="1" w:styleId="WW8Num26z0">
    <w:name w:val="WW8Num26z0"/>
    <w:rsid w:val="00A52015"/>
    <w:rPr>
      <w:b w:val="0"/>
      <w:bCs w:val="0"/>
    </w:rPr>
  </w:style>
  <w:style w:type="character" w:customStyle="1" w:styleId="WW8Num27z0">
    <w:name w:val="WW8Num27z0"/>
    <w:rsid w:val="00A52015"/>
    <w:rPr>
      <w:b w:val="0"/>
      <w:bCs w:val="0"/>
    </w:rPr>
  </w:style>
  <w:style w:type="character" w:customStyle="1" w:styleId="WW8Num28z0">
    <w:name w:val="WW8Num28z0"/>
    <w:rsid w:val="00A52015"/>
    <w:rPr>
      <w:b w:val="0"/>
      <w:bCs w:val="0"/>
    </w:rPr>
  </w:style>
  <w:style w:type="character" w:customStyle="1" w:styleId="WW8Num29z0">
    <w:name w:val="WW8Num29z0"/>
    <w:rsid w:val="00A52015"/>
    <w:rPr>
      <w:b w:val="0"/>
      <w:bCs w:val="0"/>
    </w:rPr>
  </w:style>
  <w:style w:type="character" w:customStyle="1" w:styleId="WW8Num30z0">
    <w:name w:val="WW8Num30z0"/>
    <w:rsid w:val="00A52015"/>
    <w:rPr>
      <w:b w:val="0"/>
      <w:bCs w:val="0"/>
    </w:rPr>
  </w:style>
  <w:style w:type="character" w:customStyle="1" w:styleId="WW8Num31z0">
    <w:name w:val="WW8Num31z0"/>
    <w:rsid w:val="00A52015"/>
    <w:rPr>
      <w:b w:val="0"/>
      <w:bCs w:val="0"/>
    </w:rPr>
  </w:style>
  <w:style w:type="character" w:customStyle="1" w:styleId="WW8Num32z0">
    <w:name w:val="WW8Num32z0"/>
    <w:rsid w:val="00A52015"/>
    <w:rPr>
      <w:rFonts w:ascii="Symbol" w:hAnsi="Symbol" w:cs="StarSymbol"/>
      <w:sz w:val="18"/>
      <w:szCs w:val="18"/>
    </w:rPr>
  </w:style>
  <w:style w:type="character" w:customStyle="1" w:styleId="Domylnaczcionkaakapitu1">
    <w:name w:val="Domyślna czcionka akapitu1"/>
    <w:rsid w:val="00A52015"/>
  </w:style>
  <w:style w:type="character" w:customStyle="1" w:styleId="Znakinumeracji">
    <w:name w:val="Znaki numeracji"/>
    <w:rsid w:val="00A52015"/>
    <w:rPr>
      <w:b w:val="0"/>
      <w:bCs w:val="0"/>
    </w:rPr>
  </w:style>
  <w:style w:type="character" w:customStyle="1" w:styleId="Symbolewypunktowania">
    <w:name w:val="Symbole wypunktowania"/>
    <w:rsid w:val="00A5201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semiHidden/>
    <w:rsid w:val="00A52015"/>
    <w:rPr>
      <w:color w:val="000080"/>
      <w:u w:val="single"/>
    </w:rPr>
  </w:style>
  <w:style w:type="character" w:customStyle="1" w:styleId="WW8Num2z0">
    <w:name w:val="WW8Num2z0"/>
    <w:rsid w:val="00A52015"/>
    <w:rPr>
      <w:rFonts w:ascii="Symbol" w:hAnsi="Symbol" w:cs="Times New Roman"/>
    </w:rPr>
  </w:style>
  <w:style w:type="character" w:customStyle="1" w:styleId="BezodstpwZnak">
    <w:name w:val="Bez odstępów Znak"/>
    <w:rsid w:val="00A52015"/>
    <w:rPr>
      <w:rFonts w:ascii="Calibri" w:hAnsi="Calibri"/>
      <w:sz w:val="22"/>
      <w:szCs w:val="22"/>
      <w:lang w:val="pl-PL" w:eastAsia="ar-SA" w:bidi="ar-SA"/>
    </w:rPr>
  </w:style>
  <w:style w:type="character" w:customStyle="1" w:styleId="NagwekZnak">
    <w:name w:val="Nagłówek Znak"/>
    <w:uiPriority w:val="99"/>
    <w:rsid w:val="00A52015"/>
    <w:rPr>
      <w:rFonts w:ascii="Albany" w:eastAsia="Andale Sans UI" w:hAnsi="Albany" w:cs="Tahoma"/>
      <w:color w:val="000000"/>
      <w:sz w:val="28"/>
      <w:szCs w:val="28"/>
      <w:lang w:eastAsia="en-US" w:bidi="en-US"/>
    </w:rPr>
  </w:style>
  <w:style w:type="character" w:customStyle="1" w:styleId="Znakiprzypiswdolnych">
    <w:name w:val="Znaki przypisów dolnych"/>
    <w:rsid w:val="00A52015"/>
    <w:rPr>
      <w:vertAlign w:val="superscript"/>
    </w:rPr>
  </w:style>
  <w:style w:type="character" w:customStyle="1" w:styleId="FontStyle18">
    <w:name w:val="Font Style18"/>
    <w:rsid w:val="00A52015"/>
    <w:rPr>
      <w:rFonts w:ascii="Microsoft Sans Serif" w:hAnsi="Microsoft Sans Serif" w:cs="Microsoft Sans Serif"/>
      <w:sz w:val="20"/>
      <w:szCs w:val="20"/>
    </w:rPr>
  </w:style>
  <w:style w:type="character" w:customStyle="1" w:styleId="FontStyle21">
    <w:name w:val="Font Style21"/>
    <w:rsid w:val="00A52015"/>
    <w:rPr>
      <w:rFonts w:ascii="Microsoft Sans Serif" w:hAnsi="Microsoft Sans Serif" w:cs="Microsoft Sans Serif"/>
      <w:b/>
      <w:bCs/>
      <w:sz w:val="20"/>
      <w:szCs w:val="20"/>
    </w:rPr>
  </w:style>
  <w:style w:type="character" w:customStyle="1" w:styleId="Tekstpodstawowy2Znak">
    <w:name w:val="Tekst podstawowy 2 Znak"/>
    <w:rsid w:val="00A52015"/>
    <w:rPr>
      <w:rFonts w:eastAsia="Andale Sans UI" w:cs="Tahoma"/>
      <w:color w:val="000000"/>
      <w:sz w:val="24"/>
      <w:szCs w:val="24"/>
      <w:lang w:eastAsia="en-US" w:bidi="en-US"/>
    </w:rPr>
  </w:style>
  <w:style w:type="character" w:customStyle="1" w:styleId="FontStyle38">
    <w:name w:val="Font Style38"/>
    <w:rsid w:val="00A52015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TekstprzypisukocowegoZnak">
    <w:name w:val="Tekst przypisu końcowego Znak"/>
    <w:rsid w:val="00A52015"/>
    <w:rPr>
      <w:rFonts w:eastAsia="Andale Sans UI" w:cs="Tahoma"/>
      <w:color w:val="000000"/>
      <w:lang w:eastAsia="en-US" w:bidi="en-US"/>
    </w:rPr>
  </w:style>
  <w:style w:type="character" w:customStyle="1" w:styleId="Znakiprzypiswkocowych">
    <w:name w:val="Znaki przypisów końcowych"/>
    <w:rsid w:val="00A52015"/>
    <w:rPr>
      <w:vertAlign w:val="superscript"/>
    </w:rPr>
  </w:style>
  <w:style w:type="paragraph" w:customStyle="1" w:styleId="Nagwek20">
    <w:name w:val="Nagłówek2"/>
    <w:basedOn w:val="Normalny"/>
    <w:next w:val="Tekstpodstawowy"/>
    <w:rsid w:val="00A52015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A52015"/>
    <w:pPr>
      <w:spacing w:before="240" w:line="320" w:lineRule="exact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52015"/>
    <w:rPr>
      <w:rFonts w:ascii="Times New Roman" w:eastAsia="Andale Sans UI" w:hAnsi="Times New Roman" w:cs="Tahoma"/>
      <w:color w:val="000000"/>
      <w:sz w:val="24"/>
      <w:szCs w:val="20"/>
      <w:lang w:bidi="en-US"/>
    </w:rPr>
  </w:style>
  <w:style w:type="paragraph" w:styleId="Lista">
    <w:name w:val="List"/>
    <w:basedOn w:val="Tekstpodstawowy"/>
    <w:semiHidden/>
    <w:rsid w:val="00A52015"/>
  </w:style>
  <w:style w:type="paragraph" w:customStyle="1" w:styleId="Podpis1">
    <w:name w:val="Podpis1"/>
    <w:basedOn w:val="Normalny"/>
    <w:rsid w:val="00A5201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A52015"/>
    <w:pPr>
      <w:suppressLineNumbers/>
    </w:pPr>
  </w:style>
  <w:style w:type="paragraph" w:styleId="Tekstpodstawowywcity">
    <w:name w:val="Body Text Indent"/>
    <w:basedOn w:val="Normalny"/>
    <w:link w:val="TekstpodstawowywcityZnak"/>
    <w:semiHidden/>
    <w:rsid w:val="00A52015"/>
    <w:pPr>
      <w:ind w:left="1080"/>
      <w:jc w:val="both"/>
    </w:pPr>
    <w:rPr>
      <w:rFonts w:ascii="Arial" w:hAnsi="Arial" w:cs="Arial"/>
      <w:bCs/>
      <w:color w:val="0000FF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52015"/>
    <w:rPr>
      <w:rFonts w:ascii="Arial" w:eastAsia="Andale Sans UI" w:hAnsi="Arial" w:cs="Arial"/>
      <w:bCs/>
      <w:color w:val="0000FF"/>
      <w:sz w:val="24"/>
      <w:szCs w:val="24"/>
      <w:lang w:bidi="en-US"/>
    </w:rPr>
  </w:style>
  <w:style w:type="paragraph" w:styleId="Nagwek">
    <w:name w:val="header"/>
    <w:basedOn w:val="Normalny"/>
    <w:next w:val="Tekstpodstawowy"/>
    <w:link w:val="NagwekZnak1"/>
    <w:uiPriority w:val="99"/>
    <w:rsid w:val="00A52015"/>
    <w:pPr>
      <w:keepNext/>
      <w:spacing w:before="240" w:after="120"/>
    </w:pPr>
    <w:rPr>
      <w:rFonts w:ascii="Albany" w:hAnsi="Albany"/>
      <w:sz w:val="28"/>
      <w:szCs w:val="28"/>
    </w:rPr>
  </w:style>
  <w:style w:type="character" w:customStyle="1" w:styleId="NagwekZnak1">
    <w:name w:val="Nagłówek Znak1"/>
    <w:basedOn w:val="Domylnaczcionkaakapitu"/>
    <w:link w:val="Nagwek"/>
    <w:uiPriority w:val="99"/>
    <w:rsid w:val="00A52015"/>
    <w:rPr>
      <w:rFonts w:ascii="Albany" w:eastAsia="Andale Sans UI" w:hAnsi="Albany" w:cs="Tahoma"/>
      <w:color w:val="000000"/>
      <w:sz w:val="28"/>
      <w:szCs w:val="28"/>
      <w:lang w:bidi="en-US"/>
    </w:rPr>
  </w:style>
  <w:style w:type="paragraph" w:customStyle="1" w:styleId="Nagwek10">
    <w:name w:val="Nagłówek1"/>
    <w:basedOn w:val="Normalny"/>
    <w:next w:val="Tekstpodstawowy"/>
    <w:rsid w:val="00A52015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A52015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customStyle="1" w:styleId="Zawartotabeli">
    <w:name w:val="Zawartość tabeli"/>
    <w:basedOn w:val="Normalny"/>
    <w:rsid w:val="00A52015"/>
    <w:pPr>
      <w:suppressLineNumbers/>
    </w:pPr>
  </w:style>
  <w:style w:type="paragraph" w:customStyle="1" w:styleId="Nagwektabeli">
    <w:name w:val="Nagłówek tabeli"/>
    <w:basedOn w:val="Zawartotabeli"/>
    <w:rsid w:val="00A52015"/>
    <w:pPr>
      <w:jc w:val="center"/>
    </w:pPr>
    <w:rPr>
      <w:b/>
      <w:bCs/>
      <w:i/>
      <w:iCs/>
    </w:rPr>
  </w:style>
  <w:style w:type="paragraph" w:styleId="Tekstprzypisudolnego">
    <w:name w:val="footnote text"/>
    <w:basedOn w:val="Normalny"/>
    <w:link w:val="TekstprzypisudolnegoZnak1"/>
    <w:rsid w:val="00A52015"/>
    <w:rPr>
      <w:sz w:val="20"/>
      <w:szCs w:val="20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ytu">
    <w:name w:val="Title"/>
    <w:basedOn w:val="Normalny"/>
    <w:next w:val="Podtytu"/>
    <w:link w:val="TytuZnak"/>
    <w:qFormat/>
    <w:rsid w:val="00A52015"/>
    <w:pPr>
      <w:jc w:val="center"/>
    </w:pPr>
    <w:rPr>
      <w:b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2015"/>
    <w:rPr>
      <w:rFonts w:ascii="Times New Roman" w:eastAsia="Andale Sans UI" w:hAnsi="Times New Roman" w:cs="Tahoma"/>
      <w:b/>
      <w:color w:val="000000"/>
      <w:sz w:val="28"/>
      <w:szCs w:val="24"/>
      <w:u w:val="single"/>
      <w:lang w:bidi="en-US"/>
    </w:rPr>
  </w:style>
  <w:style w:type="paragraph" w:styleId="Podtytu">
    <w:name w:val="Subtitle"/>
    <w:basedOn w:val="Nagwek"/>
    <w:next w:val="Tekstpodstawowy"/>
    <w:link w:val="PodtytuZnak"/>
    <w:qFormat/>
    <w:rsid w:val="00A5201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A52015"/>
    <w:rPr>
      <w:rFonts w:ascii="Albany" w:eastAsia="Andale Sans UI" w:hAnsi="Albany" w:cs="Tahoma"/>
      <w:i/>
      <w:iCs/>
      <w:color w:val="000000"/>
      <w:sz w:val="28"/>
      <w:szCs w:val="28"/>
      <w:lang w:bidi="en-US"/>
    </w:rPr>
  </w:style>
  <w:style w:type="paragraph" w:customStyle="1" w:styleId="Tekstpodstawowy21">
    <w:name w:val="Tekst podstawowy 21"/>
    <w:basedOn w:val="Normalny"/>
    <w:rsid w:val="00A52015"/>
    <w:pPr>
      <w:jc w:val="both"/>
    </w:pPr>
    <w:rPr>
      <w:rFonts w:ascii="Arial" w:hAnsi="Arial" w:cs="Arial"/>
    </w:rPr>
  </w:style>
  <w:style w:type="paragraph" w:customStyle="1" w:styleId="WW-Tekstpodstawowy3">
    <w:name w:val="WW-Tekst podstawowy 3"/>
    <w:basedOn w:val="Normalny"/>
    <w:rsid w:val="00A52015"/>
    <w:pPr>
      <w:jc w:val="both"/>
    </w:pPr>
    <w:rPr>
      <w:sz w:val="26"/>
    </w:rPr>
  </w:style>
  <w:style w:type="paragraph" w:customStyle="1" w:styleId="WW-Tekstpodstawowy2">
    <w:name w:val="WW-Tekst podstawowy 2"/>
    <w:basedOn w:val="Normalny"/>
    <w:rsid w:val="00A52015"/>
    <w:pPr>
      <w:jc w:val="both"/>
    </w:pPr>
    <w:rPr>
      <w:b/>
      <w:i/>
      <w:sz w:val="26"/>
    </w:rPr>
  </w:style>
  <w:style w:type="paragraph" w:customStyle="1" w:styleId="Standard">
    <w:name w:val="Standard"/>
    <w:rsid w:val="00A5201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A52015"/>
  </w:style>
  <w:style w:type="paragraph" w:customStyle="1" w:styleId="Textbody">
    <w:name w:val="Text body"/>
    <w:basedOn w:val="Standard"/>
    <w:rsid w:val="00A52015"/>
    <w:pPr>
      <w:spacing w:after="57"/>
      <w:jc w:val="both"/>
    </w:pPr>
  </w:style>
  <w:style w:type="paragraph" w:styleId="NormalnyWeb">
    <w:name w:val="Normal (Web)"/>
    <w:basedOn w:val="Normalny"/>
    <w:uiPriority w:val="99"/>
    <w:rsid w:val="00A52015"/>
    <w:pPr>
      <w:widowControl/>
      <w:suppressAutoHyphens w:val="0"/>
      <w:spacing w:before="100" w:after="119"/>
    </w:pPr>
    <w:rPr>
      <w:rFonts w:eastAsia="Times New Roman" w:cs="Times New Roman"/>
      <w:color w:val="auto"/>
      <w:lang w:eastAsia="ar-SA" w:bidi="ar-SA"/>
    </w:rPr>
  </w:style>
  <w:style w:type="paragraph" w:customStyle="1" w:styleId="Default">
    <w:name w:val="Default"/>
    <w:rsid w:val="00A5201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Bezodstpw">
    <w:name w:val="No Spacing"/>
    <w:qFormat/>
    <w:rsid w:val="00A52015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customStyle="1" w:styleId="Style7">
    <w:name w:val="Style7"/>
    <w:basedOn w:val="Normalny"/>
    <w:rsid w:val="00A52015"/>
    <w:pPr>
      <w:suppressAutoHyphens w:val="0"/>
      <w:autoSpaceDE w:val="0"/>
      <w:spacing w:line="405" w:lineRule="exact"/>
    </w:pPr>
    <w:rPr>
      <w:rFonts w:ascii="Microsoft Sans Serif" w:eastAsia="Times New Roman" w:hAnsi="Microsoft Sans Serif" w:cs="Times New Roman"/>
      <w:color w:val="auto"/>
      <w:lang w:eastAsia="ar-SA" w:bidi="ar-SA"/>
    </w:rPr>
  </w:style>
  <w:style w:type="paragraph" w:customStyle="1" w:styleId="wyliczenie">
    <w:name w:val="wyliczenie"/>
    <w:basedOn w:val="Normalny"/>
    <w:rsid w:val="00A52015"/>
    <w:pPr>
      <w:widowControl/>
      <w:suppressAutoHyphens w:val="0"/>
      <w:ind w:right="-176"/>
      <w:jc w:val="both"/>
    </w:pPr>
    <w:rPr>
      <w:rFonts w:eastAsia="Times New Roman" w:cs="Times New Roman"/>
      <w:color w:val="auto"/>
      <w:lang w:eastAsia="ar-SA" w:bidi="ar-SA"/>
    </w:rPr>
  </w:style>
  <w:style w:type="paragraph" w:customStyle="1" w:styleId="Numerowanie">
    <w:name w:val="Numerowanie"/>
    <w:basedOn w:val="Normalny"/>
    <w:rsid w:val="00A52015"/>
    <w:pPr>
      <w:widowControl/>
      <w:numPr>
        <w:numId w:val="1"/>
      </w:numPr>
      <w:suppressAutoHyphens w:val="0"/>
      <w:jc w:val="both"/>
      <w:outlineLvl w:val="0"/>
    </w:pPr>
    <w:rPr>
      <w:rFonts w:eastAsia="Times New Roman" w:cs="Times New Roman"/>
      <w:color w:val="auto"/>
      <w:szCs w:val="20"/>
      <w:lang w:eastAsia="ar-SA" w:bidi="ar-SA"/>
    </w:rPr>
  </w:style>
  <w:style w:type="paragraph" w:customStyle="1" w:styleId="Tekstpodstawowy22">
    <w:name w:val="Tekst podstawowy 22"/>
    <w:basedOn w:val="Normalny"/>
    <w:rsid w:val="00A52015"/>
    <w:pPr>
      <w:spacing w:after="120" w:line="480" w:lineRule="auto"/>
    </w:pPr>
  </w:style>
  <w:style w:type="paragraph" w:customStyle="1" w:styleId="punktnumerowany">
    <w:name w:val="punktnumerowany"/>
    <w:basedOn w:val="Normalny"/>
    <w:rsid w:val="00A52015"/>
    <w:pPr>
      <w:widowControl/>
      <w:suppressAutoHyphens w:val="0"/>
      <w:spacing w:before="120"/>
      <w:ind w:left="360" w:hanging="360"/>
      <w:jc w:val="both"/>
    </w:pPr>
    <w:rPr>
      <w:rFonts w:eastAsia="Times New Roman" w:cs="Times New Roman"/>
      <w:color w:val="auto"/>
      <w:lang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A52015"/>
    <w:rPr>
      <w:sz w:val="20"/>
      <w:szCs w:val="20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customStyle="1" w:styleId="Listapunktowana1">
    <w:name w:val="Lista punktowana1"/>
    <w:basedOn w:val="Normalny"/>
    <w:rsid w:val="00A52015"/>
    <w:pPr>
      <w:numPr>
        <w:numId w:val="2"/>
      </w:numPr>
      <w:ind w:left="0" w:firstLine="0"/>
    </w:pPr>
  </w:style>
  <w:style w:type="paragraph" w:customStyle="1" w:styleId="Zawartoramki">
    <w:name w:val="Zawartość ramki"/>
    <w:basedOn w:val="Tekstpodstawowy"/>
    <w:rsid w:val="00A52015"/>
  </w:style>
  <w:style w:type="paragraph" w:styleId="Tekstpodstawowy2">
    <w:name w:val="Body Text 2"/>
    <w:basedOn w:val="Normalny"/>
    <w:link w:val="Tekstpodstawowy2Znak1"/>
    <w:uiPriority w:val="99"/>
    <w:unhideWhenUsed/>
    <w:rsid w:val="00A5201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52015"/>
    <w:rPr>
      <w:rFonts w:ascii="Times New Roman" w:eastAsia="Andale Sans UI" w:hAnsi="Times New Roman" w:cs="Tahoma"/>
      <w:color w:val="000000"/>
      <w:sz w:val="24"/>
      <w:szCs w:val="24"/>
      <w:lang w:bidi="en-US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520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52015"/>
    <w:rPr>
      <w:rFonts w:ascii="Times New Roman" w:eastAsia="Andale Sans UI" w:hAnsi="Times New Roman" w:cs="Tahoma"/>
      <w:color w:val="000000"/>
      <w:sz w:val="16"/>
      <w:szCs w:val="16"/>
      <w:lang w:bidi="en-US"/>
    </w:rPr>
  </w:style>
  <w:style w:type="paragraph" w:styleId="Tekstpodstawowy3">
    <w:name w:val="Body Text 3"/>
    <w:basedOn w:val="Normalny"/>
    <w:link w:val="Tekstpodstawowy3Znak"/>
    <w:unhideWhenUsed/>
    <w:rsid w:val="00A52015"/>
    <w:pPr>
      <w:widowControl/>
      <w:spacing w:after="120"/>
    </w:pPr>
    <w:rPr>
      <w:rFonts w:eastAsia="Times New Roman" w:cs="Times New Roman"/>
      <w:color w:val="auto"/>
      <w:kern w:val="2"/>
      <w:sz w:val="16"/>
      <w:szCs w:val="16"/>
      <w:lang w:eastAsia="ar-SA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A52015"/>
    <w:rPr>
      <w:rFonts w:ascii="Times New Roman" w:eastAsia="Times New Roman" w:hAnsi="Times New Roman" w:cs="Times New Roman"/>
      <w:kern w:val="2"/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015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015"/>
    <w:rPr>
      <w:rFonts w:ascii="Tahoma" w:eastAsia="Andale Sans UI" w:hAnsi="Tahoma" w:cs="Tahoma"/>
      <w:color w:val="000000"/>
      <w:sz w:val="16"/>
      <w:szCs w:val="16"/>
      <w:lang w:bidi="en-US"/>
    </w:rPr>
  </w:style>
  <w:style w:type="character" w:styleId="Odwoaniedokomentarza">
    <w:name w:val="annotation reference"/>
    <w:uiPriority w:val="99"/>
    <w:semiHidden/>
    <w:unhideWhenUsed/>
    <w:rsid w:val="00A520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01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015"/>
    <w:rPr>
      <w:rFonts w:ascii="Times New Roman" w:eastAsia="Andale Sans UI" w:hAnsi="Times New Roman" w:cs="Tahoma"/>
      <w:color w:val="000000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0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015"/>
    <w:rPr>
      <w:rFonts w:ascii="Times New Roman" w:eastAsia="Andale Sans UI" w:hAnsi="Times New Roman" w:cs="Tahoma"/>
      <w:b/>
      <w:bCs/>
      <w:color w:val="000000"/>
      <w:sz w:val="20"/>
      <w:szCs w:val="20"/>
      <w:lang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015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2015"/>
    <w:rPr>
      <w:vertAlign w:val="superscript"/>
    </w:rPr>
  </w:style>
  <w:style w:type="table" w:styleId="Tabela-Siatka">
    <w:name w:val="Table Grid"/>
    <w:basedOn w:val="Standardowy"/>
    <w:uiPriority w:val="39"/>
    <w:rsid w:val="0026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4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1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40CA-18EB-4ED7-9609-A8AB702E0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483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Mandryk</dc:creator>
  <cp:keywords/>
  <dc:description/>
  <cp:lastModifiedBy>Danuta Mandryk</cp:lastModifiedBy>
  <cp:revision>117</cp:revision>
  <cp:lastPrinted>2018-09-11T08:05:00Z</cp:lastPrinted>
  <dcterms:created xsi:type="dcterms:W3CDTF">2015-07-27T05:50:00Z</dcterms:created>
  <dcterms:modified xsi:type="dcterms:W3CDTF">2018-10-03T09:35:00Z</dcterms:modified>
</cp:coreProperties>
</file>