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5" w:rsidRPr="00292451" w:rsidRDefault="00402A88" w:rsidP="003B07B3">
      <w:pPr>
        <w:widowControl/>
        <w:tabs>
          <w:tab w:val="center" w:pos="4536"/>
          <w:tab w:val="right" w:pos="9072"/>
        </w:tabs>
        <w:suppressAutoHyphens w:val="0"/>
        <w:ind w:left="7788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hAnsi="Calibri" w:cs="Calibri"/>
          <w:i/>
          <w:sz w:val="22"/>
          <w:szCs w:val="22"/>
        </w:rPr>
        <w:tab/>
      </w:r>
      <w:r w:rsidR="003339C2">
        <w:rPr>
          <w:rFonts w:ascii="Calibri" w:hAnsi="Calibri" w:cs="Calibri"/>
          <w:i/>
          <w:sz w:val="22"/>
          <w:szCs w:val="22"/>
        </w:rPr>
        <w:t xml:space="preserve">          </w:t>
      </w:r>
      <w:r w:rsidR="003B07B3">
        <w:rPr>
          <w:rFonts w:ascii="Calibri" w:hAnsi="Calibri" w:cs="Calibri"/>
          <w:i/>
          <w:sz w:val="22"/>
          <w:szCs w:val="22"/>
        </w:rPr>
        <w:t xml:space="preserve">            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8E132B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7232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Default="00BB253B" w:rsidP="00BB25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53B">
        <w:rPr>
          <w:rFonts w:ascii="Calibri" w:hAnsi="Calibri" w:cs="Calibri"/>
          <w:b/>
          <w:sz w:val="22"/>
          <w:szCs w:val="22"/>
        </w:rPr>
        <w:t>Wdrożenie systemu zarządzania obradami wraz transmisją audio – video do sieci Internet na potrzeby Starostwa Powiatowego w Pleszewie</w:t>
      </w:r>
      <w:r>
        <w:rPr>
          <w:rFonts w:ascii="Calibri" w:hAnsi="Calibri" w:cs="Calibri"/>
          <w:b/>
          <w:sz w:val="22"/>
          <w:szCs w:val="22"/>
        </w:rPr>
        <w:t>,</w:t>
      </w:r>
      <w:r w:rsidRPr="00BB253B">
        <w:rPr>
          <w:rFonts w:ascii="Calibri" w:hAnsi="Calibri" w:cs="Calibri"/>
          <w:sz w:val="22"/>
          <w:szCs w:val="22"/>
        </w:rPr>
        <w:t xml:space="preserve">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827634">
        <w:rPr>
          <w:rFonts w:ascii="Calibri" w:hAnsi="Calibri" w:cs="Calibri"/>
          <w:sz w:val="22"/>
          <w:szCs w:val="22"/>
        </w:rPr>
        <w:t xml:space="preserve"> </w:t>
      </w:r>
      <w:r w:rsidR="003B07B3">
        <w:rPr>
          <w:rFonts w:ascii="Calibri" w:hAnsi="Calibri" w:cs="Calibri"/>
          <w:color w:val="auto"/>
          <w:sz w:val="22"/>
          <w:szCs w:val="22"/>
        </w:rPr>
        <w:t>B</w:t>
      </w:r>
      <w:r w:rsidR="00827634" w:rsidRPr="00D62944">
        <w:rPr>
          <w:rFonts w:ascii="Calibri" w:hAnsi="Calibri" w:cs="Calibri"/>
          <w:color w:val="auto"/>
          <w:sz w:val="22"/>
          <w:szCs w:val="22"/>
        </w:rPr>
        <w:t>R</w:t>
      </w:r>
      <w:r w:rsidR="008A4832">
        <w:rPr>
          <w:rFonts w:ascii="Calibri" w:hAnsi="Calibri" w:cs="Calibri"/>
          <w:color w:val="auto"/>
          <w:sz w:val="22"/>
          <w:szCs w:val="22"/>
        </w:rPr>
        <w:t>.272</w:t>
      </w:r>
      <w:r w:rsidR="00471546">
        <w:rPr>
          <w:rFonts w:ascii="Calibri" w:hAnsi="Calibri" w:cs="Calibri"/>
          <w:color w:val="auto"/>
          <w:sz w:val="22"/>
          <w:szCs w:val="22"/>
        </w:rPr>
        <w:t>.</w:t>
      </w:r>
      <w:r w:rsidR="003B07B3">
        <w:rPr>
          <w:rFonts w:ascii="Calibri" w:hAnsi="Calibri" w:cs="Calibri"/>
          <w:color w:val="auto"/>
          <w:sz w:val="22"/>
          <w:szCs w:val="22"/>
        </w:rPr>
        <w:t>1</w:t>
      </w:r>
      <w:r w:rsidR="0044210E" w:rsidRPr="00D62944">
        <w:rPr>
          <w:rFonts w:ascii="Calibri" w:hAnsi="Calibri" w:cs="Calibri"/>
          <w:color w:val="auto"/>
          <w:sz w:val="22"/>
          <w:szCs w:val="22"/>
        </w:rPr>
        <w:t>.2018</w:t>
      </w:r>
      <w:r w:rsidR="00872306" w:rsidRPr="00D62944">
        <w:rPr>
          <w:rFonts w:ascii="Calibri" w:hAnsi="Calibri" w:cs="Calibri"/>
          <w:color w:val="auto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E567FF">
        <w:rPr>
          <w:rFonts w:ascii="Calibri" w:hAnsi="Calibri" w:cs="Calibri"/>
          <w:sz w:val="22"/>
          <w:szCs w:val="22"/>
        </w:rPr>
        <w:t>Zaproszeniu do 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E567FF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B84313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992"/>
        <w:gridCol w:w="1701"/>
        <w:gridCol w:w="1134"/>
      </w:tblGrid>
      <w:tr w:rsidR="003B07B3" w:rsidTr="00BB253B">
        <w:tc>
          <w:tcPr>
            <w:tcW w:w="2977" w:type="dxa"/>
            <w:vAlign w:val="center"/>
          </w:tcPr>
          <w:p w:rsidR="003B07B3" w:rsidRPr="00A5724A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Rodzaj dostawy 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2977" w:type="dxa"/>
            <w:vAlign w:val="center"/>
          </w:tcPr>
          <w:p w:rsidR="003B07B3" w:rsidRPr="00B664BE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Nazwa (producent/ model)</w:t>
            </w:r>
          </w:p>
        </w:tc>
        <w:tc>
          <w:tcPr>
            <w:tcW w:w="992" w:type="dxa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[szt]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[zł brutto]</w:t>
            </w: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W tym VAT</w:t>
            </w:r>
          </w:p>
          <w:p w:rsidR="003B07B3" w:rsidRPr="00FF59B1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59B1">
              <w:rPr>
                <w:rFonts w:ascii="Calibri" w:hAnsi="Calibri" w:cs="Calibri"/>
                <w:sz w:val="20"/>
                <w:szCs w:val="20"/>
              </w:rPr>
              <w:t xml:space="preserve"> [ w %]</w:t>
            </w: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9A6E71" w:rsidRDefault="003B07B3" w:rsidP="00D1386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</w:t>
            </w:r>
            <w:r w:rsidRPr="009A6E71">
              <w:rPr>
                <w:rFonts w:ascii="Calibri" w:hAnsi="Calibri" w:cs="Calibri"/>
                <w:sz w:val="20"/>
                <w:szCs w:val="20"/>
              </w:rPr>
              <w:t xml:space="preserve"> zarządzania obradami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9A6E71" w:rsidRDefault="003B07B3" w:rsidP="00D1386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do realizacji transmisji audio - video 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Abonament - transmisja on-line,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anonimizacja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archiwizacja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mies.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44210E" w:rsidRDefault="003B07B3" w:rsidP="000018F9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  <w:lang w:eastAsia="pl-PL" w:bidi="ar-SA"/>
              </w:rPr>
              <w:t>Laptop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07B3" w:rsidRDefault="003B07B3" w:rsidP="00495A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3B07B3" w:rsidRDefault="003B07B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3B07B3"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  <w:t>Szkolenie administratora systemu, Radnych oraz prezydium Powiatu</w:t>
            </w:r>
          </w:p>
          <w:p w:rsidR="003B07B3" w:rsidRPr="003B07B3" w:rsidRDefault="003B07B3" w:rsidP="003B07B3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2977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B07B3" w:rsidRPr="004549BD" w:rsidRDefault="004549BD" w:rsidP="00495A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 osób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97AE3" w:rsidTr="00BB253B">
        <w:tc>
          <w:tcPr>
            <w:tcW w:w="2977" w:type="dxa"/>
            <w:vAlign w:val="center"/>
          </w:tcPr>
          <w:p w:rsidR="00A97AE3" w:rsidRPr="003B07B3" w:rsidRDefault="00A97AE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A97AE3" w:rsidRDefault="00A97AE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97AE3" w:rsidTr="00BB253B">
        <w:tc>
          <w:tcPr>
            <w:tcW w:w="2977" w:type="dxa"/>
            <w:vAlign w:val="center"/>
          </w:tcPr>
          <w:p w:rsidR="00A97AE3" w:rsidRPr="003B07B3" w:rsidRDefault="00A97AE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A97AE3" w:rsidRDefault="00A97AE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07B3" w:rsidTr="00BB253B">
        <w:tc>
          <w:tcPr>
            <w:tcW w:w="6946" w:type="dxa"/>
            <w:gridSpan w:val="3"/>
            <w:vAlign w:val="center"/>
          </w:tcPr>
          <w:p w:rsidR="003B07B3" w:rsidRDefault="003B07B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 w:rsidRPr="003B07B3">
              <w:rPr>
                <w:rFonts w:ascii="Calibri" w:eastAsiaTheme="minorHAnsi" w:hAnsi="Calibri" w:cs="Calibri"/>
                <w:b/>
                <w:color w:val="auto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59B1" w:rsidRDefault="00FF59B1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</w:p>
    <w:p w:rsidR="00FF59B1" w:rsidRDefault="003410C5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 Zobowiązuję się do </w:t>
      </w:r>
      <w:r w:rsidR="003B07B3">
        <w:rPr>
          <w:rFonts w:ascii="Calibri" w:hAnsi="Calibri" w:cs="Calibri"/>
          <w:sz w:val="22"/>
          <w:szCs w:val="22"/>
        </w:rPr>
        <w:t xml:space="preserve">dostawy zaoferowanego systemu, </w:t>
      </w:r>
      <w:r w:rsidR="00402F32">
        <w:rPr>
          <w:rFonts w:ascii="Calibri" w:hAnsi="Calibri" w:cs="Calibri"/>
          <w:sz w:val="22"/>
          <w:szCs w:val="22"/>
        </w:rPr>
        <w:t>jego</w:t>
      </w:r>
      <w:r w:rsidR="00D772E5">
        <w:rPr>
          <w:rFonts w:ascii="Calibri" w:hAnsi="Calibri" w:cs="Calibri"/>
          <w:sz w:val="22"/>
          <w:szCs w:val="22"/>
        </w:rPr>
        <w:t xml:space="preserve"> wdrożenia </w:t>
      </w:r>
      <w:r w:rsidR="00FF59B1">
        <w:rPr>
          <w:rFonts w:ascii="Calibri" w:hAnsi="Calibri" w:cs="Calibri"/>
          <w:sz w:val="22"/>
          <w:szCs w:val="22"/>
        </w:rPr>
        <w:t>i konfiguracji oraz do</w:t>
      </w:r>
    </w:p>
    <w:p w:rsidR="00FF59B1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przeprowadzenia wymaganego szkolenia  </w:t>
      </w:r>
      <w:r w:rsidR="00D772E5">
        <w:rPr>
          <w:rFonts w:ascii="Calibri" w:hAnsi="Calibri" w:cs="Calibri"/>
          <w:sz w:val="22"/>
          <w:szCs w:val="22"/>
        </w:rPr>
        <w:t>w siedzibie</w:t>
      </w:r>
      <w:r w:rsidR="006B024A">
        <w:rPr>
          <w:rFonts w:ascii="Calibri" w:hAnsi="Calibri" w:cs="Calibri"/>
          <w:sz w:val="22"/>
          <w:szCs w:val="22"/>
        </w:rPr>
        <w:t xml:space="preserve"> zamawiającego </w:t>
      </w:r>
      <w:r w:rsidR="00496305">
        <w:rPr>
          <w:rFonts w:ascii="Calibri" w:hAnsi="Calibri" w:cs="Calibri"/>
          <w:sz w:val="22"/>
          <w:szCs w:val="22"/>
        </w:rPr>
        <w:t xml:space="preserve">w terminie </w:t>
      </w:r>
      <w:r w:rsidR="00A74EB3">
        <w:rPr>
          <w:rFonts w:ascii="Calibri" w:hAnsi="Calibri" w:cs="Calibri"/>
          <w:sz w:val="22"/>
          <w:szCs w:val="22"/>
        </w:rPr>
        <w:t xml:space="preserve">30 </w:t>
      </w:r>
      <w:r w:rsidR="001010B3" w:rsidRPr="00A74EB3">
        <w:rPr>
          <w:rFonts w:ascii="Calibri" w:hAnsi="Calibri" w:cs="Calibri"/>
          <w:color w:val="000000" w:themeColor="text1"/>
          <w:sz w:val="22"/>
          <w:szCs w:val="22"/>
        </w:rPr>
        <w:t xml:space="preserve">dni </w:t>
      </w:r>
      <w:r w:rsidR="00A74EB3" w:rsidRPr="00A74EB3">
        <w:rPr>
          <w:rFonts w:ascii="Calibri" w:hAnsi="Calibri" w:cs="Calibri"/>
          <w:color w:val="000000" w:themeColor="text1"/>
          <w:sz w:val="22"/>
          <w:szCs w:val="22"/>
        </w:rPr>
        <w:t>roboczych</w:t>
      </w:r>
      <w:r w:rsidR="006A511C">
        <w:rPr>
          <w:rFonts w:ascii="Calibri" w:hAnsi="Calibri" w:cs="Calibri"/>
          <w:b/>
          <w:sz w:val="22"/>
          <w:szCs w:val="22"/>
        </w:rPr>
        <w:t xml:space="preserve"> </w:t>
      </w:r>
      <w:r w:rsidR="00FF59B1">
        <w:rPr>
          <w:rFonts w:ascii="Calibri" w:hAnsi="Calibri" w:cs="Calibri"/>
          <w:sz w:val="22"/>
          <w:szCs w:val="22"/>
        </w:rPr>
        <w:t>od dnia</w:t>
      </w:r>
    </w:p>
    <w:p w:rsidR="003B07B3" w:rsidRDefault="00D1386D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podpisania umowy</w:t>
      </w:r>
      <w:r w:rsidR="003B07B3">
        <w:rPr>
          <w:rFonts w:ascii="Calibri" w:hAnsi="Calibri" w:cs="Calibri"/>
          <w:sz w:val="22"/>
          <w:szCs w:val="22"/>
        </w:rPr>
        <w:t>.</w:t>
      </w:r>
    </w:p>
    <w:p w:rsidR="003B07B3" w:rsidRDefault="00495A3C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E9005D">
        <w:rPr>
          <w:rFonts w:ascii="Calibri" w:hAnsi="Calibri" w:cs="Calibri"/>
          <w:sz w:val="22"/>
          <w:szCs w:val="22"/>
        </w:rPr>
        <w:t>Gwarancje, licencje, wsparcie techniczne.</w:t>
      </w:r>
    </w:p>
    <w:p w:rsidR="003B07B3" w:rsidRDefault="00311A59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495A3C">
        <w:rPr>
          <w:rFonts w:ascii="Calibri" w:hAnsi="Calibri" w:cs="Calibri"/>
          <w:sz w:val="22"/>
          <w:szCs w:val="22"/>
        </w:rPr>
        <w:t>Udzielam następujących gwarancji</w:t>
      </w:r>
      <w:r w:rsidR="00264C05">
        <w:rPr>
          <w:rFonts w:ascii="Calibri" w:hAnsi="Calibri" w:cs="Calibri"/>
          <w:sz w:val="22"/>
          <w:szCs w:val="22"/>
        </w:rPr>
        <w:t xml:space="preserve"> i deklaruję następujące okresy wsparcia dla </w:t>
      </w:r>
      <w:r w:rsidR="0044210E">
        <w:rPr>
          <w:rFonts w:ascii="Calibri" w:hAnsi="Calibri" w:cs="Calibri"/>
          <w:sz w:val="22"/>
          <w:szCs w:val="22"/>
        </w:rPr>
        <w:t>przedmiotu zamówienia: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a). Gwarancje: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 w:rsidRPr="003B07B3"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s</w:t>
      </w:r>
      <w:r w:rsidRPr="003B07B3">
        <w:rPr>
          <w:rFonts w:ascii="Calibri" w:hAnsi="Calibri" w:cs="Calibri"/>
          <w:sz w:val="22"/>
          <w:szCs w:val="22"/>
        </w:rPr>
        <w:t>ystem zarządzania obradami</w:t>
      </w:r>
      <w:r>
        <w:rPr>
          <w:rFonts w:ascii="Calibri" w:hAnsi="Calibri" w:cs="Calibri"/>
          <w:sz w:val="22"/>
          <w:szCs w:val="22"/>
        </w:rPr>
        <w:t xml:space="preserve"> - …………………miesiące</w:t>
      </w:r>
      <w:r w:rsidR="00A97AE3">
        <w:rPr>
          <w:rFonts w:ascii="Calibri" w:hAnsi="Calibri" w:cs="Calibri"/>
          <w:sz w:val="22"/>
          <w:szCs w:val="22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z</w:t>
      </w:r>
      <w:r w:rsidRPr="003B07B3">
        <w:rPr>
          <w:rFonts w:ascii="Calibri" w:hAnsi="Calibri" w:cs="Calibri"/>
          <w:sz w:val="22"/>
          <w:szCs w:val="22"/>
        </w:rPr>
        <w:t xml:space="preserve">estaw do realizacji transmisji audio </w:t>
      </w:r>
      <w:r>
        <w:rPr>
          <w:rFonts w:ascii="Calibri" w:hAnsi="Calibri" w:cs="Calibri"/>
          <w:sz w:val="22"/>
          <w:szCs w:val="22"/>
        </w:rPr>
        <w:t>–</w:t>
      </w:r>
      <w:r w:rsidRPr="003B07B3">
        <w:rPr>
          <w:rFonts w:ascii="Calibri" w:hAnsi="Calibri" w:cs="Calibri"/>
          <w:sz w:val="22"/>
          <w:szCs w:val="22"/>
        </w:rPr>
        <w:t xml:space="preserve"> video</w:t>
      </w:r>
      <w:r>
        <w:rPr>
          <w:rFonts w:ascii="Calibri" w:hAnsi="Calibri" w:cs="Calibri"/>
          <w:sz w:val="22"/>
          <w:szCs w:val="22"/>
        </w:rPr>
        <w:t xml:space="preserve"> - …………………miesiące</w:t>
      </w:r>
      <w:r w:rsidR="00A97AE3">
        <w:rPr>
          <w:rFonts w:ascii="Calibri" w:hAnsi="Calibri" w:cs="Calibri"/>
          <w:sz w:val="22"/>
          <w:szCs w:val="22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l</w:t>
      </w:r>
      <w:r w:rsidR="003339C2">
        <w:rPr>
          <w:rFonts w:ascii="Calibri" w:hAnsi="Calibri" w:cs="Calibri"/>
          <w:sz w:val="22"/>
          <w:szCs w:val="22"/>
        </w:rPr>
        <w:t xml:space="preserve">aptop - </w:t>
      </w:r>
      <w:r w:rsidR="00575018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miesią</w:t>
      </w:r>
      <w:r w:rsidR="0057501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e.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B664BE">
        <w:rPr>
          <w:rFonts w:ascii="Calibri" w:hAnsi="Calibri" w:cs="Calibri"/>
          <w:sz w:val="22"/>
          <w:szCs w:val="22"/>
        </w:rPr>
        <w:t xml:space="preserve">). </w:t>
      </w:r>
      <w:r w:rsidR="003339C2">
        <w:rPr>
          <w:rFonts w:ascii="Calibri" w:hAnsi="Calibri" w:cs="Calibri"/>
          <w:sz w:val="22"/>
          <w:szCs w:val="22"/>
        </w:rPr>
        <w:t>Moduły systemowe</w:t>
      </w:r>
      <w:r w:rsidR="00575018">
        <w:rPr>
          <w:rFonts w:ascii="Calibri" w:hAnsi="Calibri" w:cs="Calibri"/>
          <w:sz w:val="22"/>
          <w:szCs w:val="22"/>
        </w:rPr>
        <w:t xml:space="preserve"> - </w:t>
      </w:r>
      <w:r w:rsidR="003339C2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 xml:space="preserve">bezterminowa </w:t>
      </w:r>
      <w:r w:rsidR="00B664BE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 xml:space="preserve">licencja </w:t>
      </w:r>
      <w:r w:rsidR="003339C2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użytkownika</w:t>
      </w:r>
      <w:r w:rsidR="00B664BE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c). Wsparcie techniczne - …………………miesiące</w:t>
      </w:r>
      <w:r w:rsidR="00A97AE3">
        <w:rPr>
          <w:rFonts w:ascii="Calibri" w:hAnsi="Calibri" w:cs="Calibri"/>
          <w:sz w:val="22"/>
          <w:szCs w:val="22"/>
        </w:rPr>
        <w:t>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311A59">
        <w:rPr>
          <w:rFonts w:ascii="Calibri" w:hAnsi="Calibri" w:cs="Calibri"/>
          <w:sz w:val="22"/>
          <w:szCs w:val="22"/>
        </w:rPr>
        <w:t>. Deklaruję c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zas reakcji serwisu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na zgłoszenie awarii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48</w:t>
      </w:r>
      <w:r w:rsidR="00827634" w:rsidRPr="00827634">
        <w:rPr>
          <w:rFonts w:ascii="Calibri" w:eastAsia="Calibri" w:hAnsi="Calibri" w:cs="Arial"/>
          <w:bCs/>
          <w:sz w:val="22"/>
          <w:szCs w:val="22"/>
          <w:lang w:eastAsia="pl-PL" w:bidi="ar-SA"/>
        </w:rPr>
        <w:t xml:space="preserve"> godzin</w:t>
      </w:r>
      <w:r w:rsidR="00827634" w:rsidRPr="00827634">
        <w:rPr>
          <w:rFonts w:ascii="Calibri" w:eastAsia="Calibri" w:hAnsi="Calibri" w:cs="Arial"/>
          <w:b/>
          <w:bCs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od zgłoszenia.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5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. Deklaruję czas usunięcia awarii systemu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5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dni roboczych 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od 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dnia zgłoszenia</w:t>
      </w:r>
      <w:r w:rsidR="00143E39" w:rsidRPr="00A97AE3">
        <w:rPr>
          <w:rFonts w:ascii="Calibri" w:eastAsia="Calibri" w:hAnsi="Calibri" w:cs="Arial"/>
          <w:bCs/>
          <w:color w:val="000000" w:themeColor="text1"/>
          <w:sz w:val="22"/>
          <w:szCs w:val="22"/>
          <w:lang w:eastAsia="pl-PL" w:bidi="ar-SA"/>
        </w:rPr>
        <w:t>.</w:t>
      </w:r>
    </w:p>
    <w:p w:rsidR="003B07B3" w:rsidRDefault="0044210E" w:rsidP="003B07B3">
      <w:pPr>
        <w:spacing w:line="360" w:lineRule="auto"/>
        <w:ind w:hanging="284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6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. Deklaruję, że p</w:t>
      </w:r>
      <w:r w:rsidR="00311A59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rzez cały okres obowiązywania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g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warancj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i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usługi serwisowe świadczone </w:t>
      </w:r>
      <w:r w:rsidR="003B07B3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będą w miejscu</w:t>
      </w:r>
    </w:p>
    <w:p w:rsidR="003B07B3" w:rsidRDefault="00311A59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użytkowania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D70F8F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sprzętu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 (siedziba zamawiającego).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495A3C">
        <w:rPr>
          <w:rFonts w:ascii="Calibri" w:hAnsi="Calibri" w:cs="Calibri"/>
          <w:sz w:val="22"/>
          <w:szCs w:val="22"/>
        </w:rPr>
        <w:t>Przyjmuję 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6A2228">
        <w:rPr>
          <w:rFonts w:ascii="Calibri" w:hAnsi="Calibri" w:cs="Calibri"/>
          <w:sz w:val="22"/>
          <w:szCs w:val="22"/>
        </w:rPr>
        <w:t xml:space="preserve"> </w:t>
      </w:r>
      <w:r w:rsidR="003B07B3">
        <w:rPr>
          <w:rFonts w:ascii="Calibri" w:hAnsi="Calibri" w:cs="Calibri"/>
          <w:sz w:val="22"/>
          <w:szCs w:val="22"/>
        </w:rPr>
        <w:t>21</w:t>
      </w:r>
      <w:r w:rsidR="00495A3C">
        <w:rPr>
          <w:rFonts w:ascii="Calibri" w:hAnsi="Calibri" w:cs="Calibri"/>
          <w:sz w:val="22"/>
          <w:szCs w:val="22"/>
        </w:rPr>
        <w:t xml:space="preserve"> dni od dnia </w:t>
      </w:r>
      <w:r w:rsidR="003B07B3">
        <w:rPr>
          <w:rFonts w:ascii="Calibri" w:hAnsi="Calibri" w:cs="Calibri"/>
          <w:sz w:val="22"/>
          <w:szCs w:val="22"/>
        </w:rPr>
        <w:t>wystawienia</w:t>
      </w:r>
      <w:r w:rsidR="00495A3C">
        <w:rPr>
          <w:rFonts w:ascii="Calibri" w:hAnsi="Calibri" w:cs="Calibri"/>
          <w:sz w:val="22"/>
          <w:szCs w:val="22"/>
        </w:rPr>
        <w:t xml:space="preserve"> faktury.</w:t>
      </w:r>
    </w:p>
    <w:p w:rsidR="00A52015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1010B3" w:rsidRDefault="001010B3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44210E" w:rsidRDefault="00A52015" w:rsidP="0044210E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44210E">
      <w:pPr>
        <w:spacing w:line="360" w:lineRule="auto"/>
        <w:ind w:left="4956" w:firstLine="708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BB253B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6A511C"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>data:..................201</w:t>
      </w:r>
      <w:r w:rsidR="00217EC9">
        <w:rPr>
          <w:rFonts w:ascii="Calibri" w:hAnsi="Calibri" w:cs="Calibri"/>
          <w:sz w:val="22"/>
          <w:szCs w:val="22"/>
        </w:rPr>
        <w:t>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2E6A57">
      <w:footerReference w:type="default" r:id="rId8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17" w:rsidRDefault="00763C17" w:rsidP="00A52015">
      <w:r>
        <w:separator/>
      </w:r>
    </w:p>
  </w:endnote>
  <w:endnote w:type="continuationSeparator" w:id="0">
    <w:p w:rsidR="00763C17" w:rsidRDefault="00763C17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763C17" w:rsidP="00E250E4">
    <w:pPr>
      <w:pStyle w:val="Stopka"/>
      <w:jc w:val="center"/>
    </w:pPr>
  </w:p>
  <w:p w:rsidR="00E250E4" w:rsidRDefault="00763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17" w:rsidRDefault="00763C17" w:rsidP="00A52015">
      <w:r>
        <w:separator/>
      </w:r>
    </w:p>
  </w:footnote>
  <w:footnote w:type="continuationSeparator" w:id="0">
    <w:p w:rsidR="00763C17" w:rsidRDefault="00763C17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9364E"/>
    <w:multiLevelType w:val="hybridMultilevel"/>
    <w:tmpl w:val="741E2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018F9"/>
    <w:rsid w:val="000165F4"/>
    <w:rsid w:val="000564ED"/>
    <w:rsid w:val="00062D00"/>
    <w:rsid w:val="00063B1E"/>
    <w:rsid w:val="000B0315"/>
    <w:rsid w:val="000B09B8"/>
    <w:rsid w:val="000D3FC5"/>
    <w:rsid w:val="000D45B2"/>
    <w:rsid w:val="000E261D"/>
    <w:rsid w:val="000F5322"/>
    <w:rsid w:val="000F6F17"/>
    <w:rsid w:val="001010B3"/>
    <w:rsid w:val="00107977"/>
    <w:rsid w:val="0014145E"/>
    <w:rsid w:val="00143E39"/>
    <w:rsid w:val="00146217"/>
    <w:rsid w:val="00181065"/>
    <w:rsid w:val="001A3549"/>
    <w:rsid w:val="001B22F7"/>
    <w:rsid w:val="001E4D9D"/>
    <w:rsid w:val="0020080D"/>
    <w:rsid w:val="00213847"/>
    <w:rsid w:val="00217253"/>
    <w:rsid w:val="00217EC9"/>
    <w:rsid w:val="0023228B"/>
    <w:rsid w:val="00237DD7"/>
    <w:rsid w:val="002611C0"/>
    <w:rsid w:val="00264C05"/>
    <w:rsid w:val="00291F23"/>
    <w:rsid w:val="002A5122"/>
    <w:rsid w:val="002B2744"/>
    <w:rsid w:val="002B5AD8"/>
    <w:rsid w:val="002E6A57"/>
    <w:rsid w:val="00307A6A"/>
    <w:rsid w:val="00311A59"/>
    <w:rsid w:val="00316912"/>
    <w:rsid w:val="00322796"/>
    <w:rsid w:val="00326BEC"/>
    <w:rsid w:val="003339C2"/>
    <w:rsid w:val="003410C5"/>
    <w:rsid w:val="003502D5"/>
    <w:rsid w:val="00364145"/>
    <w:rsid w:val="003A6AE2"/>
    <w:rsid w:val="003B07B3"/>
    <w:rsid w:val="003C038E"/>
    <w:rsid w:val="003C691E"/>
    <w:rsid w:val="003E4470"/>
    <w:rsid w:val="003E6DD8"/>
    <w:rsid w:val="003F7709"/>
    <w:rsid w:val="00402A88"/>
    <w:rsid w:val="00402F32"/>
    <w:rsid w:val="00411DD4"/>
    <w:rsid w:val="0042526F"/>
    <w:rsid w:val="0044210E"/>
    <w:rsid w:val="00444C53"/>
    <w:rsid w:val="00447666"/>
    <w:rsid w:val="004549BD"/>
    <w:rsid w:val="00471546"/>
    <w:rsid w:val="00476AA9"/>
    <w:rsid w:val="00490512"/>
    <w:rsid w:val="00495A3C"/>
    <w:rsid w:val="00496305"/>
    <w:rsid w:val="004C67FD"/>
    <w:rsid w:val="004E1E13"/>
    <w:rsid w:val="00520F81"/>
    <w:rsid w:val="00540C96"/>
    <w:rsid w:val="00542E00"/>
    <w:rsid w:val="00562943"/>
    <w:rsid w:val="00575018"/>
    <w:rsid w:val="00596B1C"/>
    <w:rsid w:val="005D0F06"/>
    <w:rsid w:val="005D6F3E"/>
    <w:rsid w:val="00604311"/>
    <w:rsid w:val="00616817"/>
    <w:rsid w:val="00624535"/>
    <w:rsid w:val="00647FDF"/>
    <w:rsid w:val="00663197"/>
    <w:rsid w:val="0068151D"/>
    <w:rsid w:val="00684C8E"/>
    <w:rsid w:val="00690914"/>
    <w:rsid w:val="00697A1C"/>
    <w:rsid w:val="006A14CC"/>
    <w:rsid w:val="006A2228"/>
    <w:rsid w:val="006A511C"/>
    <w:rsid w:val="006B024A"/>
    <w:rsid w:val="006C1879"/>
    <w:rsid w:val="007007C8"/>
    <w:rsid w:val="00705D88"/>
    <w:rsid w:val="007222E6"/>
    <w:rsid w:val="007232C4"/>
    <w:rsid w:val="007401A7"/>
    <w:rsid w:val="00746FA4"/>
    <w:rsid w:val="00763C17"/>
    <w:rsid w:val="00770FA4"/>
    <w:rsid w:val="00796588"/>
    <w:rsid w:val="007B711A"/>
    <w:rsid w:val="007C23A9"/>
    <w:rsid w:val="007D1CE1"/>
    <w:rsid w:val="00810286"/>
    <w:rsid w:val="00827634"/>
    <w:rsid w:val="0083250F"/>
    <w:rsid w:val="00835AFD"/>
    <w:rsid w:val="008449A2"/>
    <w:rsid w:val="00854A2B"/>
    <w:rsid w:val="00872306"/>
    <w:rsid w:val="008860B2"/>
    <w:rsid w:val="008A2C8B"/>
    <w:rsid w:val="008A4832"/>
    <w:rsid w:val="008B1394"/>
    <w:rsid w:val="008D7070"/>
    <w:rsid w:val="008E132B"/>
    <w:rsid w:val="008E4058"/>
    <w:rsid w:val="008E50E9"/>
    <w:rsid w:val="008F623C"/>
    <w:rsid w:val="00913F6A"/>
    <w:rsid w:val="00917CAA"/>
    <w:rsid w:val="00943717"/>
    <w:rsid w:val="009466D4"/>
    <w:rsid w:val="00956498"/>
    <w:rsid w:val="00973D12"/>
    <w:rsid w:val="009A2C86"/>
    <w:rsid w:val="009A6E71"/>
    <w:rsid w:val="009C1A95"/>
    <w:rsid w:val="00A06213"/>
    <w:rsid w:val="00A40276"/>
    <w:rsid w:val="00A50992"/>
    <w:rsid w:val="00A52015"/>
    <w:rsid w:val="00A5724A"/>
    <w:rsid w:val="00A74EB3"/>
    <w:rsid w:val="00A97282"/>
    <w:rsid w:val="00A97AE3"/>
    <w:rsid w:val="00AB1774"/>
    <w:rsid w:val="00AB342F"/>
    <w:rsid w:val="00AD4F28"/>
    <w:rsid w:val="00AF5AF3"/>
    <w:rsid w:val="00AF691B"/>
    <w:rsid w:val="00B166AB"/>
    <w:rsid w:val="00B664BE"/>
    <w:rsid w:val="00B82A2C"/>
    <w:rsid w:val="00B84313"/>
    <w:rsid w:val="00B86A51"/>
    <w:rsid w:val="00B96E3C"/>
    <w:rsid w:val="00BA5216"/>
    <w:rsid w:val="00BB001F"/>
    <w:rsid w:val="00BB253B"/>
    <w:rsid w:val="00BE2194"/>
    <w:rsid w:val="00BF2218"/>
    <w:rsid w:val="00BF232D"/>
    <w:rsid w:val="00C43C6B"/>
    <w:rsid w:val="00C56EF9"/>
    <w:rsid w:val="00C65669"/>
    <w:rsid w:val="00C70E66"/>
    <w:rsid w:val="00C83462"/>
    <w:rsid w:val="00C8659A"/>
    <w:rsid w:val="00C93F1D"/>
    <w:rsid w:val="00C9475C"/>
    <w:rsid w:val="00CC0D19"/>
    <w:rsid w:val="00CC5B70"/>
    <w:rsid w:val="00CD1557"/>
    <w:rsid w:val="00CD329F"/>
    <w:rsid w:val="00CF3E48"/>
    <w:rsid w:val="00CF7651"/>
    <w:rsid w:val="00D02AF8"/>
    <w:rsid w:val="00D1386D"/>
    <w:rsid w:val="00D309CC"/>
    <w:rsid w:val="00D36AE5"/>
    <w:rsid w:val="00D606E0"/>
    <w:rsid w:val="00D617EE"/>
    <w:rsid w:val="00D62944"/>
    <w:rsid w:val="00D70F8F"/>
    <w:rsid w:val="00D75D82"/>
    <w:rsid w:val="00D76489"/>
    <w:rsid w:val="00D772E5"/>
    <w:rsid w:val="00DA37B6"/>
    <w:rsid w:val="00DB2B92"/>
    <w:rsid w:val="00DC7471"/>
    <w:rsid w:val="00E05660"/>
    <w:rsid w:val="00E272A4"/>
    <w:rsid w:val="00E472DD"/>
    <w:rsid w:val="00E567FF"/>
    <w:rsid w:val="00E61EA5"/>
    <w:rsid w:val="00E7007A"/>
    <w:rsid w:val="00E9005D"/>
    <w:rsid w:val="00EB50AA"/>
    <w:rsid w:val="00EC1F63"/>
    <w:rsid w:val="00ED20FD"/>
    <w:rsid w:val="00ED3EA6"/>
    <w:rsid w:val="00ED6755"/>
    <w:rsid w:val="00EE4466"/>
    <w:rsid w:val="00EE7477"/>
    <w:rsid w:val="00EF6D46"/>
    <w:rsid w:val="00F01C6C"/>
    <w:rsid w:val="00F37921"/>
    <w:rsid w:val="00F63E88"/>
    <w:rsid w:val="00F809BF"/>
    <w:rsid w:val="00FA4253"/>
    <w:rsid w:val="00FA615C"/>
    <w:rsid w:val="00FB1196"/>
    <w:rsid w:val="00FD3F2B"/>
    <w:rsid w:val="00FD5939"/>
    <w:rsid w:val="00FE61DB"/>
    <w:rsid w:val="00FF2A9B"/>
    <w:rsid w:val="00FF59B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E726-704D-4044-8581-320944E3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115</cp:revision>
  <cp:lastPrinted>2018-09-11T08:05:00Z</cp:lastPrinted>
  <dcterms:created xsi:type="dcterms:W3CDTF">2015-07-27T05:50:00Z</dcterms:created>
  <dcterms:modified xsi:type="dcterms:W3CDTF">2018-09-11T08:05:00Z</dcterms:modified>
</cp:coreProperties>
</file>