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15" w:rsidRPr="00292451" w:rsidRDefault="00A52015" w:rsidP="002D3E08">
      <w:pPr>
        <w:tabs>
          <w:tab w:val="left" w:pos="3795"/>
        </w:tabs>
        <w:spacing w:line="360" w:lineRule="auto"/>
        <w:ind w:left="354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4C67FD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 xml:space="preserve">               </w:t>
      </w:r>
      <w:r w:rsidR="001E3B80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1E3B80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1E3B80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1E3B80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1E3B80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  <w:t xml:space="preserve">        </w:t>
      </w:r>
      <w:r w:rsidR="002D3E08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</w:r>
      <w:r w:rsidR="002D3E08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</w:r>
      <w:r w:rsidR="002D3E08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</w:r>
      <w:r w:rsidR="002D3E08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</w:r>
      <w:r w:rsidR="002D3E08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</w:r>
      <w:r w:rsidR="002D3E08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</w:r>
      <w:r w:rsidR="002D3E08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</w:r>
      <w:r w:rsidR="002D3E08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</w:r>
      <w:r w:rsidR="002D3E08"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ab/>
        <w:t xml:space="preserve">       </w:t>
      </w:r>
      <w:r>
        <w:rPr>
          <w:rFonts w:ascii="Calibri" w:hAnsi="Calibri" w:cs="Calibri"/>
          <w:i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650148" w:rsidRDefault="00650148" w:rsidP="00A52015">
      <w:pPr>
        <w:pStyle w:val="Tytu"/>
        <w:spacing w:line="360" w:lineRule="auto"/>
        <w:rPr>
          <w:rFonts w:ascii="Calibri" w:hAnsi="Calibri" w:cs="Calibri"/>
          <w:sz w:val="24"/>
        </w:rPr>
      </w:pP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063B1E">
        <w:rPr>
          <w:rFonts w:ascii="Calibri" w:hAnsi="Calibri" w:cs="Calibri"/>
          <w:sz w:val="22"/>
          <w:szCs w:val="22"/>
          <w:lang w:val="en-US"/>
        </w:rPr>
        <w:br/>
      </w:r>
    </w:p>
    <w:p w:rsidR="00650148" w:rsidRDefault="00650148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650148" w:rsidRDefault="00650148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Pr="002D3E08" w:rsidRDefault="00650148" w:rsidP="00A52015">
      <w:pPr>
        <w:spacing w:line="360" w:lineRule="auto"/>
        <w:rPr>
          <w:rFonts w:ascii="Calibri" w:hAnsi="Calibri" w:cs="Calibri"/>
          <w:b/>
          <w:sz w:val="28"/>
          <w:szCs w:val="28"/>
          <w:u w:val="single"/>
        </w:rPr>
      </w:pPr>
      <w:r w:rsidRPr="002D3E08">
        <w:rPr>
          <w:rFonts w:ascii="Calibri" w:hAnsi="Calibri" w:cs="Calibri"/>
          <w:b/>
          <w:sz w:val="28"/>
          <w:szCs w:val="28"/>
          <w:u w:val="single"/>
        </w:rPr>
        <w:t>ZADANIE NR 1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r w:rsidR="00B2770D">
        <w:rPr>
          <w:rFonts w:ascii="Calibri" w:hAnsi="Calibri" w:cs="Calibri"/>
          <w:sz w:val="22"/>
          <w:szCs w:val="22"/>
        </w:rPr>
        <w:t xml:space="preserve">nr </w:t>
      </w:r>
      <w:r w:rsidR="00650148" w:rsidRPr="00650148">
        <w:rPr>
          <w:rFonts w:ascii="Calibri" w:hAnsi="Calibri" w:cs="Calibri"/>
          <w:b/>
          <w:sz w:val="22"/>
          <w:szCs w:val="22"/>
        </w:rPr>
        <w:t>1</w:t>
      </w:r>
      <w:r w:rsidR="00B2770D">
        <w:rPr>
          <w:rFonts w:ascii="Calibri" w:hAnsi="Calibri" w:cs="Calibri"/>
          <w:sz w:val="22"/>
          <w:szCs w:val="22"/>
        </w:rPr>
        <w:t xml:space="preserve">  </w:t>
      </w:r>
      <w:r w:rsidR="00690914">
        <w:rPr>
          <w:rFonts w:ascii="Calibri" w:hAnsi="Calibri" w:cs="Calibri"/>
          <w:sz w:val="22"/>
          <w:szCs w:val="22"/>
        </w:rPr>
        <w:t>pn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650148" w:rsidRDefault="004C67FD" w:rsidP="0065014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650148">
        <w:rPr>
          <w:rFonts w:ascii="Calibri" w:hAnsi="Calibri" w:cs="Calibri"/>
          <w:b/>
          <w:sz w:val="22"/>
          <w:szCs w:val="22"/>
        </w:rPr>
        <w:t>Ustalenie stanu prawnego nieruchomości ujawnionych w ewidencji gruntów jako własność bądź władanie Skarbu Państwa, wymienionych w załączniku nr 2 (gmina Czermin)”</w:t>
      </w:r>
    </w:p>
    <w:p w:rsidR="002611C0" w:rsidRPr="00650148" w:rsidRDefault="004C67FD" w:rsidP="00A5201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650148">
        <w:rPr>
          <w:rFonts w:ascii="Calibri" w:hAnsi="Calibri" w:cs="Calibri"/>
          <w:sz w:val="22"/>
          <w:szCs w:val="22"/>
        </w:rPr>
        <w:t xml:space="preserve">umer sprawy:   </w:t>
      </w:r>
      <w:r w:rsidR="00650148" w:rsidRPr="00650148">
        <w:rPr>
          <w:rFonts w:ascii="Calibri" w:hAnsi="Calibri" w:cs="Calibri"/>
          <w:b/>
          <w:sz w:val="22"/>
          <w:szCs w:val="22"/>
        </w:rPr>
        <w:t>NR.6810.1.2018</w:t>
      </w:r>
      <w:r w:rsidR="001E3B80">
        <w:rPr>
          <w:rFonts w:ascii="Calibri" w:hAnsi="Calibri" w:cs="Calibri"/>
          <w:b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690914">
        <w:rPr>
          <w:rFonts w:ascii="Calibri" w:hAnsi="Calibri" w:cs="Calibri"/>
          <w:sz w:val="22"/>
          <w:szCs w:val="22"/>
        </w:rPr>
        <w:t xml:space="preserve">zaproszeniu do składania ofert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195739" w:rsidRDefault="00195739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</w:p>
    <w:p w:rsidR="00195739" w:rsidRDefault="00195739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p w:rsidR="00195739" w:rsidRDefault="00195739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985"/>
      </w:tblGrid>
      <w:tr w:rsidR="00195739" w:rsidTr="00195739">
        <w:tc>
          <w:tcPr>
            <w:tcW w:w="2660" w:type="dxa"/>
            <w:vAlign w:val="center"/>
          </w:tcPr>
          <w:p w:rsidR="00195739" w:rsidRPr="00195739" w:rsidRDefault="00195739" w:rsidP="0019573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Ilość działek</w:t>
            </w:r>
          </w:p>
        </w:tc>
        <w:tc>
          <w:tcPr>
            <w:tcW w:w="2410" w:type="dxa"/>
          </w:tcPr>
          <w:p w:rsidR="00195739" w:rsidRPr="00195739" w:rsidRDefault="00195739" w:rsidP="0019573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Cena jednostkowa</w:t>
            </w:r>
          </w:p>
          <w:p w:rsidR="00195739" w:rsidRPr="00195739" w:rsidRDefault="00195739" w:rsidP="0019573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[zł / 1 działkę]</w:t>
            </w:r>
          </w:p>
        </w:tc>
        <w:tc>
          <w:tcPr>
            <w:tcW w:w="2551" w:type="dxa"/>
          </w:tcPr>
          <w:p w:rsidR="00195739" w:rsidRPr="00195739" w:rsidRDefault="00195739" w:rsidP="0019573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Cena ogólna</w:t>
            </w:r>
          </w:p>
          <w:p w:rsidR="00195739" w:rsidRPr="00195739" w:rsidRDefault="00195739" w:rsidP="0019573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[zł brutto]</w:t>
            </w:r>
          </w:p>
        </w:tc>
        <w:tc>
          <w:tcPr>
            <w:tcW w:w="1985" w:type="dxa"/>
          </w:tcPr>
          <w:p w:rsidR="00195739" w:rsidRPr="00195739" w:rsidRDefault="00195739" w:rsidP="0019573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VAT</w:t>
            </w:r>
          </w:p>
          <w:p w:rsidR="00195739" w:rsidRPr="00195739" w:rsidRDefault="00195739" w:rsidP="0019573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[%]</w:t>
            </w:r>
          </w:p>
        </w:tc>
      </w:tr>
      <w:tr w:rsidR="00195739" w:rsidTr="002D3E08">
        <w:tc>
          <w:tcPr>
            <w:tcW w:w="2660" w:type="dxa"/>
            <w:vAlign w:val="center"/>
          </w:tcPr>
          <w:p w:rsidR="00195739" w:rsidRDefault="002D3E08" w:rsidP="002D3E08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17</w:t>
            </w:r>
          </w:p>
          <w:p w:rsidR="00195739" w:rsidRDefault="00195739" w:rsidP="00A52015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</w:tcPr>
          <w:p w:rsidR="00195739" w:rsidRDefault="00195739" w:rsidP="00A52015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</w:tcPr>
          <w:p w:rsidR="00195739" w:rsidRDefault="00195739" w:rsidP="00A52015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</w:tcPr>
          <w:p w:rsidR="00195739" w:rsidRDefault="00195739" w:rsidP="00A52015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A52015" w:rsidRPr="00B2770D" w:rsidRDefault="001E3B80" w:rsidP="00C8346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2. Usługę objętą</w:t>
      </w:r>
      <w:r w:rsidR="00A52015">
        <w:rPr>
          <w:rFonts w:ascii="Calibri" w:hAnsi="Calibri" w:cs="Calibri"/>
          <w:sz w:val="22"/>
          <w:szCs w:val="22"/>
        </w:rPr>
        <w:t xml:space="preserve"> zamówieniem zob</w:t>
      </w:r>
      <w:r w:rsidR="00063B1E">
        <w:rPr>
          <w:rFonts w:ascii="Calibri" w:hAnsi="Calibri" w:cs="Calibri"/>
          <w:sz w:val="22"/>
          <w:szCs w:val="22"/>
        </w:rPr>
        <w:t xml:space="preserve">owiązuję się wykonać  </w:t>
      </w:r>
      <w:r w:rsidR="00B2770D">
        <w:rPr>
          <w:rFonts w:ascii="Calibri" w:hAnsi="Calibri" w:cs="Calibri"/>
          <w:sz w:val="22"/>
          <w:szCs w:val="22"/>
        </w:rPr>
        <w:t xml:space="preserve">w </w:t>
      </w:r>
      <w:r w:rsidR="00063B1E">
        <w:rPr>
          <w:rFonts w:ascii="Calibri" w:hAnsi="Calibri" w:cs="Calibri"/>
          <w:sz w:val="22"/>
          <w:szCs w:val="22"/>
        </w:rPr>
        <w:t>terminie</w:t>
      </w:r>
      <w:r w:rsidR="00B2770D">
        <w:rPr>
          <w:rFonts w:ascii="Calibri" w:hAnsi="Calibri" w:cs="Calibri"/>
          <w:sz w:val="22"/>
          <w:szCs w:val="22"/>
        </w:rPr>
        <w:t xml:space="preserve">: </w:t>
      </w:r>
      <w:r w:rsidR="00B2770D" w:rsidRPr="00B2770D">
        <w:rPr>
          <w:rFonts w:ascii="Calibri" w:hAnsi="Calibri" w:cs="Calibri"/>
          <w:b/>
          <w:sz w:val="22"/>
          <w:szCs w:val="22"/>
        </w:rPr>
        <w:t>do dnia 30.09.2018 r.</w:t>
      </w:r>
      <w:r w:rsidR="002611C0" w:rsidRPr="00B2770D">
        <w:rPr>
          <w:rFonts w:ascii="Calibri" w:hAnsi="Calibri" w:cs="Calibri"/>
          <w:b/>
          <w:sz w:val="22"/>
          <w:szCs w:val="22"/>
        </w:rPr>
        <w:t xml:space="preserve"> </w:t>
      </w:r>
    </w:p>
    <w:p w:rsidR="006A14CC" w:rsidRDefault="006A14CC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1E3B80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A52015" w:rsidRPr="00292451">
        <w:rPr>
          <w:rFonts w:ascii="Calibri" w:hAnsi="Calibri" w:cs="Calibri"/>
          <w:sz w:val="22"/>
          <w:szCs w:val="22"/>
        </w:rPr>
        <w:t xml:space="preserve">ermin płatności </w:t>
      </w:r>
      <w:r w:rsidR="00B2770D" w:rsidRPr="00B2770D">
        <w:rPr>
          <w:rFonts w:ascii="Calibri" w:hAnsi="Calibri" w:cs="Calibri"/>
          <w:b/>
          <w:sz w:val="22"/>
          <w:szCs w:val="22"/>
        </w:rPr>
        <w:t>30</w:t>
      </w:r>
      <w:r w:rsidR="00D606E0" w:rsidRPr="00B2770D">
        <w:rPr>
          <w:rFonts w:ascii="Calibri" w:hAnsi="Calibri" w:cs="Calibri"/>
          <w:b/>
          <w:sz w:val="22"/>
          <w:szCs w:val="22"/>
        </w:rPr>
        <w:t xml:space="preserve"> </w:t>
      </w:r>
      <w:r w:rsidR="00A52015" w:rsidRPr="00B2770D">
        <w:rPr>
          <w:rFonts w:ascii="Calibri" w:hAnsi="Calibri" w:cs="Calibri"/>
          <w:b/>
          <w:sz w:val="22"/>
          <w:szCs w:val="22"/>
        </w:rPr>
        <w:t>dni</w:t>
      </w:r>
      <w:r w:rsidR="00A52015" w:rsidRPr="00292451">
        <w:rPr>
          <w:rFonts w:ascii="Calibri" w:hAnsi="Calibri" w:cs="Calibri"/>
          <w:sz w:val="22"/>
          <w:szCs w:val="22"/>
        </w:rPr>
        <w:t xml:space="preserve"> od dnia wystawienia faktury</w:t>
      </w:r>
      <w:r w:rsidR="00B2770D">
        <w:rPr>
          <w:rFonts w:ascii="Calibri" w:hAnsi="Calibri" w:cs="Calibri"/>
          <w:sz w:val="22"/>
          <w:szCs w:val="22"/>
        </w:rPr>
        <w:t xml:space="preserve"> (rachunku)</w:t>
      </w:r>
      <w:r w:rsidR="00A52015" w:rsidRPr="00292451">
        <w:rPr>
          <w:rFonts w:ascii="Calibri" w:hAnsi="Calibri" w:cs="Calibri"/>
          <w:sz w:val="22"/>
          <w:szCs w:val="22"/>
        </w:rPr>
        <w:t>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50148" w:rsidRPr="002D3E08" w:rsidRDefault="00650148" w:rsidP="00650148">
      <w:pPr>
        <w:spacing w:line="360" w:lineRule="auto"/>
        <w:rPr>
          <w:rFonts w:ascii="Calibri" w:hAnsi="Calibri" w:cs="Calibri"/>
          <w:b/>
          <w:sz w:val="28"/>
          <w:szCs w:val="28"/>
          <w:u w:val="single"/>
        </w:rPr>
      </w:pPr>
      <w:r w:rsidRPr="002D3E08">
        <w:rPr>
          <w:rFonts w:ascii="Calibri" w:hAnsi="Calibri" w:cs="Calibri"/>
          <w:b/>
          <w:sz w:val="28"/>
          <w:szCs w:val="28"/>
          <w:u w:val="single"/>
        </w:rPr>
        <w:t>ZADANIE NR 2</w:t>
      </w:r>
    </w:p>
    <w:p w:rsidR="00650148" w:rsidRDefault="00650148" w:rsidP="006501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Odpowiadając na zaprosze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nie do złożenia oferty dla zadania nr </w:t>
      </w:r>
      <w:r>
        <w:rPr>
          <w:rFonts w:ascii="Calibri" w:hAnsi="Calibri" w:cs="Calibri"/>
          <w:b/>
          <w:sz w:val="22"/>
          <w:szCs w:val="22"/>
        </w:rPr>
        <w:t>2</w:t>
      </w:r>
      <w:r w:rsidRPr="0065014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pn: </w:t>
      </w:r>
    </w:p>
    <w:p w:rsidR="00650148" w:rsidRDefault="00650148" w:rsidP="0065014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Ustalenie stanu prawnego nieruchomości ujawnionych w ewidencji gruntów jako własność bądź władanie Skarbu Państwa, wymienionych w załączniku nr 3 (gmina Pleszew)”</w:t>
      </w:r>
    </w:p>
    <w:p w:rsidR="00650148" w:rsidRPr="00650148" w:rsidRDefault="00650148" w:rsidP="0065014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sprawy:   </w:t>
      </w:r>
      <w:r w:rsidRPr="00650148">
        <w:rPr>
          <w:rFonts w:ascii="Calibri" w:hAnsi="Calibri" w:cs="Calibri"/>
          <w:b/>
          <w:sz w:val="22"/>
          <w:szCs w:val="22"/>
        </w:rPr>
        <w:t>NR.6810.1.2018</w:t>
      </w:r>
    </w:p>
    <w:p w:rsidR="00650148" w:rsidRDefault="00650148" w:rsidP="006501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zaproszeniu do składania ofert na następujących warunkach: </w:t>
      </w:r>
    </w:p>
    <w:p w:rsidR="001E3B80" w:rsidRDefault="001E3B80" w:rsidP="001E3B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Cena za wykonanie przedmiotu zamówienia wyniesie :</w:t>
      </w:r>
    </w:p>
    <w:p w:rsidR="001E3B80" w:rsidRDefault="001E3B80" w:rsidP="001E3B80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1E3B80" w:rsidRDefault="001E3B80" w:rsidP="001E3B80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1E3B80" w:rsidRDefault="001E3B80" w:rsidP="001E3B80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 (………%) 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…………………………………………………………………………………………………………………………………..złotych,</w:t>
      </w:r>
    </w:p>
    <w:p w:rsidR="002D3E08" w:rsidRDefault="002D3E08" w:rsidP="002D3E08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</w:p>
    <w:p w:rsidR="002D3E08" w:rsidRDefault="002D3E08" w:rsidP="002D3E08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p w:rsidR="002D3E08" w:rsidRDefault="002D3E08" w:rsidP="002D3E08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985"/>
      </w:tblGrid>
      <w:tr w:rsidR="002D3E08" w:rsidTr="000D6BB6">
        <w:tc>
          <w:tcPr>
            <w:tcW w:w="2660" w:type="dxa"/>
            <w:vAlign w:val="center"/>
          </w:tcPr>
          <w:p w:rsidR="002D3E08" w:rsidRPr="00195739" w:rsidRDefault="002D3E08" w:rsidP="000D6BB6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Ilość działek</w:t>
            </w:r>
          </w:p>
        </w:tc>
        <w:tc>
          <w:tcPr>
            <w:tcW w:w="2410" w:type="dxa"/>
          </w:tcPr>
          <w:p w:rsidR="002D3E08" w:rsidRPr="00195739" w:rsidRDefault="002D3E08" w:rsidP="000D6BB6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Cena jednostkowa</w:t>
            </w:r>
          </w:p>
          <w:p w:rsidR="002D3E08" w:rsidRPr="00195739" w:rsidRDefault="002D3E08" w:rsidP="000D6BB6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[zł / 1 działkę]</w:t>
            </w:r>
          </w:p>
        </w:tc>
        <w:tc>
          <w:tcPr>
            <w:tcW w:w="2551" w:type="dxa"/>
          </w:tcPr>
          <w:p w:rsidR="002D3E08" w:rsidRPr="00195739" w:rsidRDefault="002D3E08" w:rsidP="000D6BB6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Cena ogólna</w:t>
            </w:r>
          </w:p>
          <w:p w:rsidR="002D3E08" w:rsidRPr="00195739" w:rsidRDefault="002D3E08" w:rsidP="000D6BB6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[zł brutto]</w:t>
            </w:r>
          </w:p>
        </w:tc>
        <w:tc>
          <w:tcPr>
            <w:tcW w:w="1985" w:type="dxa"/>
          </w:tcPr>
          <w:p w:rsidR="002D3E08" w:rsidRPr="00195739" w:rsidRDefault="002D3E08" w:rsidP="000D6BB6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VAT</w:t>
            </w:r>
          </w:p>
          <w:p w:rsidR="002D3E08" w:rsidRPr="00195739" w:rsidRDefault="002D3E08" w:rsidP="000D6BB6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[%]</w:t>
            </w:r>
          </w:p>
        </w:tc>
      </w:tr>
      <w:tr w:rsidR="002D3E08" w:rsidTr="000D6BB6">
        <w:tc>
          <w:tcPr>
            <w:tcW w:w="2660" w:type="dxa"/>
            <w:vAlign w:val="center"/>
          </w:tcPr>
          <w:p w:rsidR="002D3E08" w:rsidRDefault="002D3E08" w:rsidP="000D6BB6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:rsidR="002D3E08" w:rsidRDefault="002D3E08" w:rsidP="000D6BB6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</w:tcPr>
          <w:p w:rsidR="002D3E08" w:rsidRDefault="002D3E08" w:rsidP="000D6BB6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</w:tcPr>
          <w:p w:rsidR="002D3E08" w:rsidRDefault="002D3E08" w:rsidP="000D6BB6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</w:tcPr>
          <w:p w:rsidR="002D3E08" w:rsidRDefault="002D3E08" w:rsidP="000D6BB6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1E3B80" w:rsidRDefault="001E3B80" w:rsidP="001E3B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3B80" w:rsidRPr="00B2770D" w:rsidRDefault="001E3B80" w:rsidP="001E3B80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Usługę objętą zamówieniem zobowiązuję się wykonać  w terminie: </w:t>
      </w:r>
      <w:r w:rsidRPr="00B2770D">
        <w:rPr>
          <w:rFonts w:ascii="Calibri" w:hAnsi="Calibri" w:cs="Calibri"/>
          <w:b/>
          <w:sz w:val="22"/>
          <w:szCs w:val="22"/>
        </w:rPr>
        <w:t xml:space="preserve">do dnia 30.09.2018 r. </w:t>
      </w:r>
    </w:p>
    <w:p w:rsidR="001E3B80" w:rsidRDefault="001E3B80" w:rsidP="001E3B8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E3B80" w:rsidRDefault="001E3B80" w:rsidP="001E3B80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29245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</w:t>
      </w:r>
      <w:r w:rsidRPr="00292451">
        <w:rPr>
          <w:rFonts w:ascii="Calibri" w:hAnsi="Calibri" w:cs="Calibri"/>
          <w:sz w:val="22"/>
          <w:szCs w:val="22"/>
        </w:rPr>
        <w:t xml:space="preserve">ermin płatności </w:t>
      </w:r>
      <w:r w:rsidRPr="00B2770D">
        <w:rPr>
          <w:rFonts w:ascii="Calibri" w:hAnsi="Calibri" w:cs="Calibri"/>
          <w:b/>
          <w:sz w:val="22"/>
          <w:szCs w:val="22"/>
        </w:rPr>
        <w:t>30 dni</w:t>
      </w:r>
      <w:r w:rsidRPr="00292451">
        <w:rPr>
          <w:rFonts w:ascii="Calibri" w:hAnsi="Calibri" w:cs="Calibri"/>
          <w:sz w:val="22"/>
          <w:szCs w:val="22"/>
        </w:rPr>
        <w:t xml:space="preserve"> od dnia wystawienia faktury</w:t>
      </w:r>
      <w:r>
        <w:rPr>
          <w:rFonts w:ascii="Calibri" w:hAnsi="Calibri" w:cs="Calibri"/>
          <w:sz w:val="22"/>
          <w:szCs w:val="22"/>
        </w:rPr>
        <w:t xml:space="preserve"> (rachunku)</w:t>
      </w:r>
      <w:r w:rsidRPr="00292451">
        <w:rPr>
          <w:rFonts w:ascii="Calibri" w:hAnsi="Calibri" w:cs="Calibri"/>
          <w:sz w:val="22"/>
          <w:szCs w:val="22"/>
        </w:rPr>
        <w:t>.</w:t>
      </w:r>
    </w:p>
    <w:p w:rsidR="002D3E08" w:rsidRDefault="002D3E08" w:rsidP="001E3B80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0914" w:rsidRDefault="00690914" w:rsidP="001E3B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B2770D">
        <w:rPr>
          <w:rFonts w:ascii="Calibri" w:hAnsi="Calibri" w:cs="Calibri"/>
          <w:sz w:val="22"/>
          <w:szCs w:val="22"/>
        </w:rPr>
        <w:t xml:space="preserve">   data:..................2018 </w:t>
      </w:r>
      <w:r w:rsidR="00D309CC">
        <w:rPr>
          <w:rFonts w:ascii="Calibri" w:hAnsi="Calibri" w:cs="Calibri"/>
          <w:sz w:val="22"/>
          <w:szCs w:val="22"/>
        </w:rPr>
        <w:t>r</w:t>
      </w:r>
      <w:r w:rsidR="00B2770D">
        <w:rPr>
          <w:rFonts w:ascii="Calibri" w:hAnsi="Calibri" w:cs="Calibri"/>
          <w:sz w:val="22"/>
          <w:szCs w:val="22"/>
        </w:rPr>
        <w:t>.</w:t>
      </w:r>
    </w:p>
    <w:sectPr w:rsidR="00A52015" w:rsidRPr="00E61EA5" w:rsidSect="002D3E0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31" w:rsidRDefault="00D31731" w:rsidP="00A52015">
      <w:r>
        <w:separator/>
      </w:r>
    </w:p>
  </w:endnote>
  <w:endnote w:type="continuationSeparator" w:id="0">
    <w:p w:rsidR="00D31731" w:rsidRDefault="00D31731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4" w:rsidRDefault="00D31731" w:rsidP="00E250E4">
    <w:pPr>
      <w:pStyle w:val="Stopka"/>
      <w:jc w:val="center"/>
    </w:pPr>
  </w:p>
  <w:p w:rsidR="00E250E4" w:rsidRDefault="00D31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31" w:rsidRDefault="00D31731" w:rsidP="00A52015">
      <w:r>
        <w:separator/>
      </w:r>
    </w:p>
  </w:footnote>
  <w:footnote w:type="continuationSeparator" w:id="0">
    <w:p w:rsidR="00D31731" w:rsidRDefault="00D31731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6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23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63B1E"/>
    <w:rsid w:val="000B0315"/>
    <w:rsid w:val="000E261D"/>
    <w:rsid w:val="000F5322"/>
    <w:rsid w:val="00107977"/>
    <w:rsid w:val="00195739"/>
    <w:rsid w:val="001A3549"/>
    <w:rsid w:val="001B22F7"/>
    <w:rsid w:val="001E3B80"/>
    <w:rsid w:val="002611C0"/>
    <w:rsid w:val="00291F23"/>
    <w:rsid w:val="002D3E08"/>
    <w:rsid w:val="00316912"/>
    <w:rsid w:val="00476AA9"/>
    <w:rsid w:val="00490512"/>
    <w:rsid w:val="004C67FD"/>
    <w:rsid w:val="004F7249"/>
    <w:rsid w:val="00505498"/>
    <w:rsid w:val="00542E00"/>
    <w:rsid w:val="00596B1C"/>
    <w:rsid w:val="005D6F3E"/>
    <w:rsid w:val="00604311"/>
    <w:rsid w:val="00616402"/>
    <w:rsid w:val="00616817"/>
    <w:rsid w:val="00624535"/>
    <w:rsid w:val="00647FDF"/>
    <w:rsid w:val="00650148"/>
    <w:rsid w:val="00663197"/>
    <w:rsid w:val="00690914"/>
    <w:rsid w:val="006A14CC"/>
    <w:rsid w:val="00746FA4"/>
    <w:rsid w:val="00770FA4"/>
    <w:rsid w:val="00796588"/>
    <w:rsid w:val="00835AFD"/>
    <w:rsid w:val="008449A2"/>
    <w:rsid w:val="00854A2B"/>
    <w:rsid w:val="00872306"/>
    <w:rsid w:val="008860B2"/>
    <w:rsid w:val="008A5C5A"/>
    <w:rsid w:val="008B1394"/>
    <w:rsid w:val="008D7070"/>
    <w:rsid w:val="008E50E9"/>
    <w:rsid w:val="008E650E"/>
    <w:rsid w:val="00917CAA"/>
    <w:rsid w:val="00943717"/>
    <w:rsid w:val="009466D4"/>
    <w:rsid w:val="00956498"/>
    <w:rsid w:val="00981ADD"/>
    <w:rsid w:val="009A2C86"/>
    <w:rsid w:val="00A0102A"/>
    <w:rsid w:val="00A40276"/>
    <w:rsid w:val="00A51814"/>
    <w:rsid w:val="00A52015"/>
    <w:rsid w:val="00A97282"/>
    <w:rsid w:val="00AB342F"/>
    <w:rsid w:val="00AD4F28"/>
    <w:rsid w:val="00AF5AF3"/>
    <w:rsid w:val="00B2770D"/>
    <w:rsid w:val="00B96E3C"/>
    <w:rsid w:val="00BA5216"/>
    <w:rsid w:val="00BE2194"/>
    <w:rsid w:val="00BF232D"/>
    <w:rsid w:val="00C15E10"/>
    <w:rsid w:val="00C56EF9"/>
    <w:rsid w:val="00C65669"/>
    <w:rsid w:val="00C83462"/>
    <w:rsid w:val="00C8659A"/>
    <w:rsid w:val="00CC0D19"/>
    <w:rsid w:val="00CC5B70"/>
    <w:rsid w:val="00CD1557"/>
    <w:rsid w:val="00CD329F"/>
    <w:rsid w:val="00CF7651"/>
    <w:rsid w:val="00D02AF8"/>
    <w:rsid w:val="00D309CC"/>
    <w:rsid w:val="00D31731"/>
    <w:rsid w:val="00D36AE5"/>
    <w:rsid w:val="00D606E0"/>
    <w:rsid w:val="00D617EE"/>
    <w:rsid w:val="00D76489"/>
    <w:rsid w:val="00DA37B6"/>
    <w:rsid w:val="00DB2B92"/>
    <w:rsid w:val="00DC7471"/>
    <w:rsid w:val="00E05660"/>
    <w:rsid w:val="00E472DD"/>
    <w:rsid w:val="00E61EA5"/>
    <w:rsid w:val="00EB50AA"/>
    <w:rsid w:val="00EC1F63"/>
    <w:rsid w:val="00ED3EA6"/>
    <w:rsid w:val="00ED6755"/>
    <w:rsid w:val="00EE4466"/>
    <w:rsid w:val="00F01C6C"/>
    <w:rsid w:val="00F408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DCF3D-B820-496B-BA9F-CE4BD9AF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67D6-4DCF-41CA-B879-9C1A5A55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8</cp:revision>
  <cp:lastPrinted>2015-12-14T07:29:00Z</cp:lastPrinted>
  <dcterms:created xsi:type="dcterms:W3CDTF">2018-05-07T13:17:00Z</dcterms:created>
  <dcterms:modified xsi:type="dcterms:W3CDTF">2018-05-10T06:41:00Z</dcterms:modified>
</cp:coreProperties>
</file>