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015" w:rsidRPr="00292451" w:rsidRDefault="00FF7262" w:rsidP="00FF7262">
      <w:pPr>
        <w:tabs>
          <w:tab w:val="left" w:pos="3795"/>
        </w:tabs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b/>
          <w:i/>
          <w:color w:val="0070C0"/>
          <w:sz w:val="22"/>
          <w:szCs w:val="22"/>
          <w:lang w:eastAsia="ar-SA" w:bidi="ar-SA"/>
        </w:rPr>
        <w:t xml:space="preserve">     </w:t>
      </w:r>
      <w:r w:rsidR="004C67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4C67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4C67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4C67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4C67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4C67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4C67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A5201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</w:t>
      </w:r>
      <w:r w:rsidR="00A52015">
        <w:rPr>
          <w:rFonts w:ascii="Calibri" w:hAnsi="Calibri" w:cs="Calibri"/>
          <w:i/>
          <w:sz w:val="22"/>
          <w:szCs w:val="22"/>
        </w:rPr>
        <w:t>Z</w:t>
      </w:r>
      <w:r w:rsidR="00A52015">
        <w:rPr>
          <w:rFonts w:ascii="Calibri" w:hAnsi="Calibri" w:cs="Calibri"/>
          <w:sz w:val="22"/>
          <w:szCs w:val="22"/>
        </w:rPr>
        <w:t xml:space="preserve">ałącznik nr </w:t>
      </w:r>
      <w:r w:rsidR="002611C0">
        <w:rPr>
          <w:rFonts w:ascii="Calibri" w:hAnsi="Calibri" w:cs="Calibri"/>
          <w:sz w:val="22"/>
          <w:szCs w:val="22"/>
        </w:rPr>
        <w:t>1</w:t>
      </w:r>
    </w:p>
    <w:p w:rsidR="00A52015" w:rsidRDefault="00A52015" w:rsidP="00A52015">
      <w:pPr>
        <w:pStyle w:val="Tytu"/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FORMULARZ  OFERTOWY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Wykonawcy: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 w:rsidRPr="00C83462">
        <w:rPr>
          <w:rFonts w:ascii="Calibri" w:hAnsi="Calibri" w:cs="Calibri"/>
          <w:sz w:val="22"/>
          <w:szCs w:val="22"/>
        </w:rPr>
        <w:t xml:space="preserve">              </w:t>
      </w:r>
      <w:r w:rsidR="00496305">
        <w:rPr>
          <w:rFonts w:ascii="Calibri" w:hAnsi="Calibri" w:cs="Calibri"/>
          <w:sz w:val="22"/>
          <w:szCs w:val="22"/>
        </w:rPr>
        <w:t xml:space="preserve">                               </w:t>
      </w:r>
      <w:r w:rsidRPr="008E50E9">
        <w:rPr>
          <w:rFonts w:ascii="Calibri" w:hAnsi="Calibri" w:cs="Calibri"/>
          <w:sz w:val="22"/>
          <w:szCs w:val="22"/>
          <w:lang w:val="en-US"/>
        </w:rPr>
        <w:t xml:space="preserve">...................................................................................    </w:t>
      </w:r>
    </w:p>
    <w:p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8E50E9"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              ...................................................................................</w:t>
      </w:r>
    </w:p>
    <w:p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8E50E9">
        <w:rPr>
          <w:rFonts w:ascii="Calibri" w:hAnsi="Calibri" w:cs="Calibri"/>
          <w:b/>
          <w:sz w:val="22"/>
          <w:szCs w:val="22"/>
          <w:lang w:val="en-US"/>
        </w:rPr>
        <w:t>NIP:</w:t>
      </w:r>
      <w:r w:rsidRPr="008E50E9">
        <w:rPr>
          <w:rFonts w:ascii="Calibri" w:hAnsi="Calibri" w:cs="Calibri"/>
          <w:b/>
          <w:sz w:val="22"/>
          <w:szCs w:val="22"/>
          <w:lang w:val="en-US"/>
        </w:rPr>
        <w:tab/>
      </w:r>
      <w:r w:rsidRPr="008E50E9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 ...................................................................................</w:t>
      </w:r>
    </w:p>
    <w:p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063B1E">
        <w:rPr>
          <w:rFonts w:ascii="Calibri" w:hAnsi="Calibri" w:cs="Calibri"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...................................................................................</w:t>
      </w:r>
    </w:p>
    <w:p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063B1E">
        <w:rPr>
          <w:rFonts w:ascii="Calibri" w:hAnsi="Calibri" w:cs="Calibri"/>
          <w:b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....................................................................................</w:t>
      </w:r>
    </w:p>
    <w:p w:rsidR="00A52015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 xml:space="preserve">e-mail: </w:t>
      </w: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                 </w:t>
      </w:r>
      <w:r w:rsidRPr="00063B1E">
        <w:rPr>
          <w:rFonts w:ascii="Calibri" w:hAnsi="Calibri" w:cs="Calibri"/>
          <w:sz w:val="22"/>
          <w:szCs w:val="22"/>
          <w:lang w:val="en-US"/>
        </w:rPr>
        <w:t>.............................................................</w:t>
      </w:r>
      <w:r w:rsidR="00EE4466" w:rsidRPr="00063B1E">
        <w:rPr>
          <w:rFonts w:ascii="Calibri" w:hAnsi="Calibri" w:cs="Calibri"/>
          <w:sz w:val="22"/>
          <w:szCs w:val="22"/>
          <w:lang w:val="en-US"/>
        </w:rPr>
        <w:t>.....................</w:t>
      </w:r>
    </w:p>
    <w:p w:rsidR="003502D5" w:rsidRDefault="003502D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3502D5" w:rsidRPr="00063B1E" w:rsidRDefault="003502D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63B1E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</w:rPr>
        <w:t xml:space="preserve">Odpowiadając na </w:t>
      </w:r>
      <w:r w:rsidR="00690914">
        <w:rPr>
          <w:rFonts w:ascii="Calibri" w:hAnsi="Calibri" w:cs="Calibri"/>
          <w:sz w:val="22"/>
          <w:szCs w:val="22"/>
        </w:rPr>
        <w:t xml:space="preserve">zaproszenie do </w:t>
      </w:r>
      <w:r w:rsidR="00663197">
        <w:rPr>
          <w:rFonts w:ascii="Calibri" w:hAnsi="Calibri" w:cs="Calibri"/>
          <w:sz w:val="22"/>
          <w:szCs w:val="22"/>
        </w:rPr>
        <w:t>złożenia oferty</w:t>
      </w:r>
      <w:r w:rsidR="00690914">
        <w:rPr>
          <w:rFonts w:ascii="Calibri" w:hAnsi="Calibri" w:cs="Calibri"/>
          <w:sz w:val="22"/>
          <w:szCs w:val="22"/>
        </w:rPr>
        <w:t xml:space="preserve"> dla zadania </w:t>
      </w:r>
      <w:proofErr w:type="spellStart"/>
      <w:r w:rsidR="00690914">
        <w:rPr>
          <w:rFonts w:ascii="Calibri" w:hAnsi="Calibri" w:cs="Calibri"/>
          <w:sz w:val="22"/>
          <w:szCs w:val="22"/>
        </w:rPr>
        <w:t>pn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</w:p>
    <w:p w:rsidR="00AF423B" w:rsidRPr="00B215F4" w:rsidRDefault="00B215F4" w:rsidP="00B215F4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b/>
          <w:bCs/>
          <w:color w:val="auto"/>
          <w:sz w:val="22"/>
          <w:szCs w:val="22"/>
          <w:lang w:bidi="ar-SA"/>
        </w:rPr>
      </w:pPr>
      <w:r w:rsidRPr="00B215F4">
        <w:rPr>
          <w:rFonts w:ascii="Calibri" w:eastAsia="Times New Roman" w:hAnsi="Calibri" w:cs="Calibri-Bold"/>
          <w:b/>
          <w:bCs/>
          <w:color w:val="auto"/>
          <w:sz w:val="22"/>
          <w:szCs w:val="22"/>
          <w:lang w:eastAsia="pl-PL" w:bidi="ar-SA"/>
        </w:rPr>
        <w:t xml:space="preserve">Zakup Zapory ogniowej Router-Firewall z kontrolerem sieci bezprzewodowej </w:t>
      </w:r>
      <w:proofErr w:type="spellStart"/>
      <w:r w:rsidRPr="00B215F4">
        <w:rPr>
          <w:rFonts w:ascii="Calibri" w:eastAsia="Times New Roman" w:hAnsi="Calibri" w:cs="Calibri-Bold"/>
          <w:b/>
          <w:bCs/>
          <w:color w:val="auto"/>
          <w:sz w:val="22"/>
          <w:szCs w:val="22"/>
          <w:lang w:eastAsia="pl-PL" w:bidi="ar-SA"/>
        </w:rPr>
        <w:t>WiFi</w:t>
      </w:r>
      <w:proofErr w:type="spellEnd"/>
      <w:r w:rsidRPr="00B215F4">
        <w:rPr>
          <w:rFonts w:ascii="Calibri" w:eastAsia="Times New Roman" w:hAnsi="Calibri" w:cs="Calibri-Bold"/>
          <w:b/>
          <w:bCs/>
          <w:color w:val="auto"/>
          <w:sz w:val="22"/>
          <w:szCs w:val="22"/>
          <w:lang w:eastAsia="pl-PL" w:bidi="ar-SA"/>
        </w:rPr>
        <w:t xml:space="preserve"> </w:t>
      </w:r>
      <w:r w:rsidRPr="00B215F4">
        <w:rPr>
          <w:rFonts w:ascii="Calibri" w:eastAsia="Times New Roman" w:hAnsi="Calibri" w:cs="Calibri"/>
          <w:color w:val="auto"/>
          <w:sz w:val="22"/>
          <w:szCs w:val="22"/>
          <w:lang w:eastAsia="pl-PL" w:bidi="ar-SA"/>
        </w:rPr>
        <w:t xml:space="preserve">– </w:t>
      </w:r>
      <w:r w:rsidRPr="00B215F4">
        <w:rPr>
          <w:rFonts w:ascii="Calibri" w:eastAsia="Calibri" w:hAnsi="Calibri" w:cs="Times New Roman"/>
          <w:b/>
          <w:bCs/>
          <w:color w:val="auto"/>
          <w:sz w:val="22"/>
          <w:szCs w:val="22"/>
          <w:lang w:bidi="ar-SA"/>
        </w:rPr>
        <w:t>( d</w:t>
      </w:r>
      <w:r w:rsidR="00C15962" w:rsidRPr="00B215F4">
        <w:rPr>
          <w:rFonts w:ascii="Calibri" w:eastAsia="Calibri" w:hAnsi="Calibri" w:cs="Times New Roman"/>
          <w:b/>
          <w:bCs/>
          <w:color w:val="auto"/>
          <w:sz w:val="22"/>
          <w:szCs w:val="22"/>
          <w:lang w:bidi="ar-SA"/>
        </w:rPr>
        <w:t>w</w:t>
      </w:r>
      <w:r w:rsidRPr="00B215F4">
        <w:rPr>
          <w:rFonts w:ascii="Calibri" w:eastAsia="Calibri" w:hAnsi="Calibri" w:cs="Times New Roman"/>
          <w:b/>
          <w:bCs/>
          <w:color w:val="auto"/>
          <w:sz w:val="22"/>
          <w:szCs w:val="22"/>
          <w:lang w:bidi="ar-SA"/>
        </w:rPr>
        <w:t>a urządzenia spięte w klaster)</w:t>
      </w:r>
      <w:r w:rsidR="00C15962" w:rsidRPr="00B215F4">
        <w:rPr>
          <w:rFonts w:ascii="Calibri" w:eastAsia="Calibri" w:hAnsi="Calibri" w:cs="Times New Roman"/>
          <w:b/>
          <w:bCs/>
          <w:color w:val="auto"/>
          <w:sz w:val="22"/>
          <w:szCs w:val="22"/>
          <w:lang w:bidi="ar-SA"/>
        </w:rPr>
        <w:t xml:space="preserve"> </w:t>
      </w:r>
      <w:r w:rsidRPr="00B215F4">
        <w:rPr>
          <w:rFonts w:ascii="Calibri" w:eastAsia="Calibri" w:hAnsi="Calibri" w:cs="Times New Roman"/>
          <w:b/>
          <w:bCs/>
          <w:color w:val="auto"/>
          <w:sz w:val="22"/>
          <w:szCs w:val="22"/>
          <w:lang w:bidi="ar-SA"/>
        </w:rPr>
        <w:t xml:space="preserve">wraz z </w:t>
      </w:r>
      <w:r w:rsidR="00C15962" w:rsidRPr="00B215F4">
        <w:rPr>
          <w:rFonts w:ascii="Calibri" w:eastAsia="Calibri" w:hAnsi="Calibri" w:cs="Times New Roman"/>
          <w:b/>
          <w:bCs/>
          <w:color w:val="auto"/>
          <w:sz w:val="22"/>
          <w:szCs w:val="22"/>
          <w:lang w:bidi="ar-SA"/>
        </w:rPr>
        <w:t>roczn</w:t>
      </w:r>
      <w:r w:rsidRPr="00B215F4">
        <w:rPr>
          <w:rFonts w:ascii="Calibri" w:eastAsia="Calibri" w:hAnsi="Calibri" w:cs="Times New Roman"/>
          <w:b/>
          <w:bCs/>
          <w:color w:val="auto"/>
          <w:sz w:val="22"/>
          <w:szCs w:val="22"/>
          <w:lang w:bidi="ar-SA"/>
        </w:rPr>
        <w:t>ymi licencjami</w:t>
      </w:r>
      <w:r w:rsidR="00C15962" w:rsidRPr="00B215F4">
        <w:rPr>
          <w:rFonts w:ascii="Calibri" w:eastAsia="Calibri" w:hAnsi="Calibri" w:cs="Times New Roman"/>
          <w:b/>
          <w:bCs/>
          <w:color w:val="auto"/>
          <w:sz w:val="22"/>
          <w:szCs w:val="22"/>
          <w:lang w:bidi="ar-SA"/>
        </w:rPr>
        <w:t xml:space="preserve"> na potrzeby zabezpieczenia sieci komputerowej </w:t>
      </w:r>
      <w:r w:rsidRPr="00B215F4">
        <w:rPr>
          <w:rFonts w:ascii="Calibri" w:eastAsia="Calibri" w:hAnsi="Calibri" w:cs="Times New Roman"/>
          <w:b/>
          <w:bCs/>
          <w:color w:val="auto"/>
          <w:sz w:val="22"/>
          <w:szCs w:val="22"/>
          <w:lang w:bidi="ar-SA"/>
        </w:rPr>
        <w:t xml:space="preserve">i systemów teleinformatycznych </w:t>
      </w:r>
      <w:r w:rsidR="00C15962" w:rsidRPr="00B215F4">
        <w:rPr>
          <w:rFonts w:ascii="Calibri" w:eastAsia="Calibri" w:hAnsi="Calibri" w:cs="Times New Roman"/>
          <w:b/>
          <w:bCs/>
          <w:color w:val="auto"/>
          <w:sz w:val="22"/>
          <w:szCs w:val="22"/>
          <w:lang w:bidi="ar-SA"/>
        </w:rPr>
        <w:t>Starostwa Powiatowego w Ple</w:t>
      </w:r>
      <w:bookmarkStart w:id="0" w:name="_GoBack"/>
      <w:bookmarkEnd w:id="0"/>
      <w:r w:rsidR="00C15962" w:rsidRPr="00B215F4">
        <w:rPr>
          <w:rFonts w:ascii="Calibri" w:eastAsia="Calibri" w:hAnsi="Calibri" w:cs="Times New Roman"/>
          <w:b/>
          <w:bCs/>
          <w:color w:val="auto"/>
          <w:sz w:val="22"/>
          <w:szCs w:val="22"/>
          <w:lang w:bidi="ar-SA"/>
        </w:rPr>
        <w:t>szewie.</w:t>
      </w:r>
    </w:p>
    <w:p w:rsidR="00B00F18" w:rsidRDefault="004C67FD" w:rsidP="00B00F18">
      <w:pPr>
        <w:spacing w:line="360" w:lineRule="auto"/>
        <w:rPr>
          <w:rFonts w:ascii="Calibri" w:eastAsia="Lucida Sans Unicode" w:hAnsi="Calibri" w:cs="Calibri"/>
          <w:sz w:val="22"/>
          <w:szCs w:val="22"/>
          <w:lang w:bidi="hi-IN"/>
        </w:rPr>
      </w:pPr>
      <w:r>
        <w:rPr>
          <w:rFonts w:ascii="Calibri" w:hAnsi="Calibri" w:cs="Calibri"/>
          <w:sz w:val="22"/>
          <w:szCs w:val="22"/>
        </w:rPr>
        <w:t>n</w:t>
      </w:r>
      <w:r w:rsidR="00872306">
        <w:rPr>
          <w:rFonts w:ascii="Calibri" w:hAnsi="Calibri" w:cs="Calibri"/>
          <w:sz w:val="22"/>
          <w:szCs w:val="22"/>
        </w:rPr>
        <w:t>umer sprawy:</w:t>
      </w:r>
      <w:r w:rsidR="00B00F18" w:rsidRPr="00B00F18">
        <w:rPr>
          <w:rFonts w:ascii="Calibri" w:eastAsia="Times New Roman" w:hAnsi="Calibri" w:cs="Arial"/>
          <w:lang w:eastAsia="pl-PL"/>
        </w:rPr>
        <w:t xml:space="preserve"> </w:t>
      </w:r>
      <w:r w:rsidR="00B00F18" w:rsidRPr="00E3133C">
        <w:rPr>
          <w:rFonts w:ascii="Calibri" w:eastAsia="Times New Roman" w:hAnsi="Calibri" w:cs="Arial"/>
          <w:sz w:val="22"/>
          <w:szCs w:val="22"/>
          <w:lang w:eastAsia="pl-PL"/>
        </w:rPr>
        <w:t>OR 132.1.2018</w:t>
      </w:r>
      <w:r w:rsidR="00B00F18">
        <w:rPr>
          <w:rFonts w:ascii="Calibri" w:eastAsia="Times New Roman" w:hAnsi="Calibri" w:cs="Arial"/>
          <w:lang w:eastAsia="pl-PL"/>
        </w:rPr>
        <w:t>.</w:t>
      </w:r>
    </w:p>
    <w:p w:rsidR="00690914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oferuję wykonanie przedmiotu zamówienia zgodnie z wymogami zawartymi w </w:t>
      </w:r>
      <w:r w:rsidR="00690914">
        <w:rPr>
          <w:rFonts w:ascii="Calibri" w:hAnsi="Calibri" w:cs="Calibri"/>
          <w:sz w:val="22"/>
          <w:szCs w:val="22"/>
        </w:rPr>
        <w:t xml:space="preserve">zaproszeniu do składania ofert </w:t>
      </w:r>
      <w:r>
        <w:rPr>
          <w:rFonts w:ascii="Calibri" w:hAnsi="Calibri" w:cs="Calibri"/>
          <w:sz w:val="22"/>
          <w:szCs w:val="22"/>
        </w:rPr>
        <w:t xml:space="preserve">na następujących warunkach: </w:t>
      </w:r>
    </w:p>
    <w:p w:rsidR="00A52015" w:rsidRDefault="00A52015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>1. Cena za wykonanie przedmiotu zamówienia wyniesie :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…………………………………………………………………………………………zł brutto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…………………………………………………………………………………………………………………………………..złotych brutto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 VAT</w:t>
      </w:r>
      <w:r w:rsidR="004C67FD">
        <w:rPr>
          <w:rFonts w:ascii="Calibri" w:hAnsi="Calibri" w:cs="Calibri"/>
          <w:sz w:val="22"/>
          <w:szCs w:val="22"/>
        </w:rPr>
        <w:t xml:space="preserve"> (………%) </w:t>
      </w:r>
      <w:r>
        <w:rPr>
          <w:rFonts w:ascii="Calibri" w:hAnsi="Calibri" w:cs="Calibri"/>
          <w:sz w:val="22"/>
          <w:szCs w:val="22"/>
        </w:rPr>
        <w:t>: ……………………………………………………………………..zł</w:t>
      </w:r>
      <w:r>
        <w:rPr>
          <w:rFonts w:ascii="Calibri" w:hAnsi="Calibri" w:cs="Calibri"/>
          <w:sz w:val="22"/>
          <w:szCs w:val="22"/>
        </w:rPr>
        <w:br/>
        <w:t>Słownie: ………………………………………………………………………</w:t>
      </w:r>
      <w:r w:rsidR="00663197">
        <w:rPr>
          <w:rFonts w:ascii="Calibri" w:hAnsi="Calibri" w:cs="Calibri"/>
          <w:sz w:val="22"/>
          <w:szCs w:val="22"/>
        </w:rPr>
        <w:t>…………………………………………………………..złotych,</w:t>
      </w:r>
    </w:p>
    <w:p w:rsidR="006B024A" w:rsidRDefault="00872306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kalkulacją:</w:t>
      </w:r>
    </w:p>
    <w:p w:rsidR="00B84313" w:rsidRDefault="00B84313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4395"/>
        <w:gridCol w:w="1134"/>
        <w:gridCol w:w="1559"/>
        <w:gridCol w:w="1417"/>
      </w:tblGrid>
      <w:tr w:rsidR="00B84313" w:rsidTr="00B215F4">
        <w:tc>
          <w:tcPr>
            <w:tcW w:w="1560" w:type="dxa"/>
            <w:vAlign w:val="center"/>
          </w:tcPr>
          <w:p w:rsidR="00B84313" w:rsidRDefault="00B84313" w:rsidP="00D1386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Rodzaj dostawy</w:t>
            </w:r>
          </w:p>
        </w:tc>
        <w:tc>
          <w:tcPr>
            <w:tcW w:w="4395" w:type="dxa"/>
            <w:vAlign w:val="center"/>
          </w:tcPr>
          <w:p w:rsidR="00B84313" w:rsidRPr="00872306" w:rsidRDefault="00B84313" w:rsidP="00B215F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Nazwa / model </w:t>
            </w:r>
          </w:p>
        </w:tc>
        <w:tc>
          <w:tcPr>
            <w:tcW w:w="1134" w:type="dxa"/>
          </w:tcPr>
          <w:p w:rsidR="00B84313" w:rsidRDefault="00B84313" w:rsidP="0087230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B215F4" w:rsidRDefault="00B215F4" w:rsidP="0087230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</w:t>
            </w: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  <w:r>
              <w:rPr>
                <w:rFonts w:ascii="Calibri" w:hAnsi="Calibri" w:cs="Calibri"/>
              </w:rPr>
              <w:t>]</w:t>
            </w:r>
          </w:p>
        </w:tc>
        <w:tc>
          <w:tcPr>
            <w:tcW w:w="1559" w:type="dxa"/>
            <w:vAlign w:val="center"/>
          </w:tcPr>
          <w:p w:rsidR="00B84313" w:rsidRDefault="00B84313" w:rsidP="0087230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ogólna</w:t>
            </w:r>
          </w:p>
          <w:p w:rsidR="00B84313" w:rsidRDefault="00B84313" w:rsidP="0087230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[zł brutto]</w:t>
            </w:r>
          </w:p>
        </w:tc>
        <w:tc>
          <w:tcPr>
            <w:tcW w:w="1417" w:type="dxa"/>
            <w:vAlign w:val="center"/>
          </w:tcPr>
          <w:p w:rsidR="00B84313" w:rsidRDefault="00B84313" w:rsidP="0087230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tym VAT</w:t>
            </w:r>
          </w:p>
          <w:p w:rsidR="00B84313" w:rsidRDefault="00B84313" w:rsidP="0087230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[%]</w:t>
            </w:r>
          </w:p>
        </w:tc>
      </w:tr>
      <w:tr w:rsidR="00B84313" w:rsidTr="00B215F4">
        <w:tc>
          <w:tcPr>
            <w:tcW w:w="1560" w:type="dxa"/>
          </w:tcPr>
          <w:p w:rsidR="00B84313" w:rsidRPr="003502D5" w:rsidRDefault="00B215F4" w:rsidP="00B215F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br/>
              <w:t>Urządzenia</w:t>
            </w:r>
          </w:p>
        </w:tc>
        <w:tc>
          <w:tcPr>
            <w:tcW w:w="4395" w:type="dxa"/>
          </w:tcPr>
          <w:p w:rsidR="00B84313" w:rsidRDefault="00B8431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84313" w:rsidRDefault="00B8431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B84313" w:rsidRDefault="00B84313" w:rsidP="007222E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</w:tcPr>
          <w:p w:rsidR="00B84313" w:rsidRDefault="00B8431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84313" w:rsidRDefault="00B8431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B84313" w:rsidTr="00B215F4">
        <w:tc>
          <w:tcPr>
            <w:tcW w:w="1560" w:type="dxa"/>
          </w:tcPr>
          <w:p w:rsidR="00B84313" w:rsidRPr="003502D5" w:rsidRDefault="00B84313" w:rsidP="00B215F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="00B215F4">
              <w:rPr>
                <w:rFonts w:ascii="Calibri" w:hAnsi="Calibri" w:cs="Calibri"/>
                <w:sz w:val="18"/>
                <w:szCs w:val="18"/>
              </w:rPr>
              <w:t xml:space="preserve">Licencja na oprogramowanie </w:t>
            </w:r>
          </w:p>
        </w:tc>
        <w:tc>
          <w:tcPr>
            <w:tcW w:w="4395" w:type="dxa"/>
          </w:tcPr>
          <w:p w:rsidR="00B84313" w:rsidRDefault="00B8431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84313" w:rsidRDefault="00B8431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B84313" w:rsidRDefault="00B215F4" w:rsidP="007222E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59" w:type="dxa"/>
          </w:tcPr>
          <w:p w:rsidR="00B84313" w:rsidRDefault="00B8431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84313" w:rsidRDefault="00B8431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B84313" w:rsidTr="00B215F4">
        <w:tc>
          <w:tcPr>
            <w:tcW w:w="7089" w:type="dxa"/>
            <w:gridSpan w:val="3"/>
          </w:tcPr>
          <w:p w:rsidR="00B84313" w:rsidRPr="00B84313" w:rsidRDefault="00B84313" w:rsidP="007222E6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B84313">
              <w:rPr>
                <w:rFonts w:ascii="Calibri" w:hAnsi="Calibri" w:cs="Calibri"/>
                <w:b/>
                <w:color w:val="000000" w:themeColor="text1"/>
              </w:rPr>
              <w:t>RAZEM</w:t>
            </w:r>
          </w:p>
        </w:tc>
        <w:tc>
          <w:tcPr>
            <w:tcW w:w="1559" w:type="dxa"/>
          </w:tcPr>
          <w:p w:rsidR="00B84313" w:rsidRDefault="00B8431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84313" w:rsidRDefault="00B8431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502D5" w:rsidRDefault="003502D5" w:rsidP="00C83462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1386D" w:rsidRDefault="003410C5" w:rsidP="00C83462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2. Zobowiązuję się do </w:t>
      </w:r>
      <w:r w:rsidR="00D1386D">
        <w:rPr>
          <w:rFonts w:ascii="Calibri" w:hAnsi="Calibri" w:cs="Calibri"/>
          <w:sz w:val="22"/>
          <w:szCs w:val="22"/>
        </w:rPr>
        <w:t xml:space="preserve">dostawy zaoferowanych urządzeń </w:t>
      </w:r>
      <w:r w:rsidR="006B024A">
        <w:rPr>
          <w:rFonts w:ascii="Calibri" w:hAnsi="Calibri" w:cs="Calibri"/>
          <w:sz w:val="22"/>
          <w:szCs w:val="22"/>
        </w:rPr>
        <w:t xml:space="preserve">do siedziby zamawiającego </w:t>
      </w:r>
      <w:r w:rsidR="00496305">
        <w:rPr>
          <w:rFonts w:ascii="Calibri" w:hAnsi="Calibri" w:cs="Calibri"/>
          <w:sz w:val="22"/>
          <w:szCs w:val="22"/>
        </w:rPr>
        <w:t xml:space="preserve">w terminie </w:t>
      </w:r>
      <w:r w:rsidR="00496305" w:rsidRPr="00B215F4">
        <w:rPr>
          <w:rFonts w:ascii="Calibri" w:hAnsi="Calibri" w:cs="Calibri"/>
          <w:color w:val="000000" w:themeColor="text1"/>
          <w:sz w:val="22"/>
          <w:szCs w:val="22"/>
        </w:rPr>
        <w:t>14 d</w:t>
      </w:r>
      <w:r w:rsidR="00D1386D" w:rsidRPr="00B215F4">
        <w:rPr>
          <w:rFonts w:ascii="Calibri" w:hAnsi="Calibri" w:cs="Calibri"/>
          <w:color w:val="000000" w:themeColor="text1"/>
          <w:sz w:val="22"/>
          <w:szCs w:val="22"/>
        </w:rPr>
        <w:t>ni</w:t>
      </w:r>
      <w:r w:rsidR="00D1386D">
        <w:rPr>
          <w:rFonts w:ascii="Calibri" w:hAnsi="Calibri" w:cs="Calibri"/>
          <w:sz w:val="22"/>
          <w:szCs w:val="22"/>
        </w:rPr>
        <w:t xml:space="preserve"> od </w:t>
      </w:r>
      <w:r w:rsidR="00B215F4">
        <w:rPr>
          <w:rFonts w:ascii="Calibri" w:hAnsi="Calibri" w:cs="Calibri"/>
          <w:sz w:val="22"/>
          <w:szCs w:val="22"/>
        </w:rPr>
        <w:t>złożenia zamówienia.</w:t>
      </w:r>
    </w:p>
    <w:p w:rsidR="006A14CC" w:rsidRDefault="006A14CC" w:rsidP="00C83462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B215F4" w:rsidRPr="00B215F4" w:rsidRDefault="003410C5" w:rsidP="00B215F4">
      <w:pPr>
        <w:spacing w:line="360" w:lineRule="auto"/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sz w:val="22"/>
          <w:szCs w:val="22"/>
        </w:rPr>
        <w:t>4</w:t>
      </w:r>
      <w:r w:rsidR="00A52015" w:rsidRPr="00292451">
        <w:rPr>
          <w:rFonts w:ascii="Calibri" w:hAnsi="Calibri" w:cs="Calibri"/>
          <w:sz w:val="22"/>
          <w:szCs w:val="22"/>
        </w:rPr>
        <w:t xml:space="preserve">. </w:t>
      </w:r>
      <w:r w:rsidR="00D606E0">
        <w:rPr>
          <w:rFonts w:ascii="Calibri" w:hAnsi="Calibri" w:cs="Calibri"/>
          <w:sz w:val="22"/>
          <w:szCs w:val="22"/>
        </w:rPr>
        <w:t>T</w:t>
      </w:r>
      <w:r w:rsidR="00A52015" w:rsidRPr="00292451">
        <w:rPr>
          <w:rFonts w:ascii="Calibri" w:hAnsi="Calibri" w:cs="Calibri"/>
          <w:sz w:val="22"/>
          <w:szCs w:val="22"/>
        </w:rPr>
        <w:t>ermin płatności</w:t>
      </w:r>
      <w:r w:rsidR="00496305">
        <w:rPr>
          <w:rFonts w:ascii="Calibri" w:hAnsi="Calibri" w:cs="Calibri"/>
          <w:sz w:val="22"/>
          <w:szCs w:val="22"/>
        </w:rPr>
        <w:t>:</w:t>
      </w:r>
      <w:r w:rsidR="00B215F4">
        <w:rPr>
          <w:rFonts w:ascii="Calibri" w:hAnsi="Calibri" w:cs="Calibri"/>
          <w:sz w:val="22"/>
          <w:szCs w:val="22"/>
        </w:rPr>
        <w:t xml:space="preserve"> 14 dni od wystawienia faktury, wystawionej przez wykonawcę po podpisanym</w:t>
      </w:r>
      <w:r w:rsidR="00B215F4" w:rsidRPr="00B215F4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 xml:space="preserve"> bez zast</w:t>
      </w:r>
      <w:r w:rsidR="00B215F4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rzeżeń przez obie strony protoko</w:t>
      </w:r>
      <w:r w:rsidR="00B215F4" w:rsidRPr="00B215F4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ł</w:t>
      </w:r>
      <w:r w:rsidR="00B215F4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u</w:t>
      </w:r>
      <w:r w:rsidR="00B215F4" w:rsidRPr="00B215F4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 xml:space="preserve"> odbioru, potwierdzający</w:t>
      </w:r>
      <w:r w:rsidR="00B215F4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m</w:t>
      </w:r>
      <w:r w:rsidR="00B215F4" w:rsidRPr="00B215F4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 xml:space="preserve"> należyte wykonanie zamówienia.</w:t>
      </w:r>
    </w:p>
    <w:p w:rsidR="008449A2" w:rsidRDefault="008449A2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D1557" w:rsidRDefault="003410C5" w:rsidP="00CD1557">
      <w:pPr>
        <w:widowControl/>
        <w:tabs>
          <w:tab w:val="num" w:pos="360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5</w:t>
      </w:r>
      <w:r w:rsidR="00CD1557">
        <w:rPr>
          <w:rFonts w:ascii="Calibri" w:eastAsia="Times New Roman" w:hAnsi="Calibri" w:cs="Times New Roman"/>
          <w:sz w:val="22"/>
          <w:szCs w:val="22"/>
        </w:rPr>
        <w:t xml:space="preserve">. Oświadczam, że zaoferowane przeze mnie w ofercie artykuły 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 xml:space="preserve">nie </w:t>
      </w:r>
      <w:r w:rsidR="00CD1557">
        <w:rPr>
          <w:rFonts w:ascii="Calibri" w:eastAsia="Times New Roman" w:hAnsi="Calibri" w:cs="Times New Roman"/>
          <w:sz w:val="22"/>
          <w:szCs w:val="22"/>
        </w:rPr>
        <w:t>są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CD1557">
        <w:rPr>
          <w:rFonts w:ascii="Calibri" w:eastAsia="Times New Roman" w:hAnsi="Calibri" w:cs="Times New Roman"/>
          <w:sz w:val="22"/>
          <w:szCs w:val="22"/>
        </w:rPr>
        <w:t>obciążone żadnymi prawami osób trzecich i są  fabrycznie nowe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>.</w:t>
      </w:r>
    </w:p>
    <w:p w:rsidR="008449A2" w:rsidRPr="00E83D66" w:rsidRDefault="008449A2" w:rsidP="00CD1557">
      <w:pPr>
        <w:widowControl/>
        <w:tabs>
          <w:tab w:val="num" w:pos="360"/>
        </w:tabs>
        <w:suppressAutoHyphens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:rsidR="00A52015" w:rsidRDefault="003410C5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A52015">
        <w:rPr>
          <w:rFonts w:ascii="Calibri" w:hAnsi="Calibri" w:cs="Calibri"/>
          <w:sz w:val="22"/>
          <w:szCs w:val="22"/>
        </w:rPr>
        <w:t>. Imiona i nazwiska osób, z którymi można się kontaktować w celu uzyskania informacji, jeżeli będą wymagane: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690914" w:rsidRDefault="00690914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lub upoważniony</w:t>
      </w: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przedstawiciel wykonawcy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................................................</w:t>
      </w:r>
    </w:p>
    <w:p w:rsidR="00663197" w:rsidRDefault="00663197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10797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( podpis i pieczęć )</w:t>
      </w:r>
    </w:p>
    <w:p w:rsidR="00A52015" w:rsidRPr="00E61EA5" w:rsidRDefault="00A52015" w:rsidP="00C83462">
      <w:pPr>
        <w:spacing w:line="360" w:lineRule="auto"/>
        <w:ind w:left="5664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107977">
        <w:rPr>
          <w:rFonts w:ascii="Calibri" w:hAnsi="Calibri" w:cs="Calibri"/>
          <w:sz w:val="22"/>
          <w:szCs w:val="22"/>
        </w:rPr>
        <w:t xml:space="preserve"> </w:t>
      </w:r>
      <w:r w:rsidR="00C83462">
        <w:rPr>
          <w:rFonts w:ascii="Calibri" w:hAnsi="Calibri" w:cs="Calibri"/>
          <w:sz w:val="22"/>
          <w:szCs w:val="22"/>
        </w:rPr>
        <w:t xml:space="preserve">   data:..................201</w:t>
      </w:r>
      <w:r w:rsidR="00B215F4">
        <w:rPr>
          <w:rFonts w:ascii="Calibri" w:hAnsi="Calibri" w:cs="Calibri"/>
          <w:sz w:val="22"/>
          <w:szCs w:val="22"/>
        </w:rPr>
        <w:t>8</w:t>
      </w:r>
      <w:r w:rsidR="00D309CC">
        <w:rPr>
          <w:rFonts w:ascii="Calibri" w:hAnsi="Calibri" w:cs="Calibri"/>
          <w:sz w:val="22"/>
          <w:szCs w:val="22"/>
        </w:rPr>
        <w:t>r</w:t>
      </w:r>
    </w:p>
    <w:sectPr w:rsidR="00A52015" w:rsidRPr="00E61EA5" w:rsidSect="004C67F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104" w:rsidRDefault="00933104" w:rsidP="00A52015">
      <w:r>
        <w:separator/>
      </w:r>
    </w:p>
  </w:endnote>
  <w:endnote w:type="continuationSeparator" w:id="0">
    <w:p w:rsidR="00933104" w:rsidRDefault="00933104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lbany">
    <w:altName w:val="Arial"/>
    <w:charset w:val="EE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0E4" w:rsidRDefault="00933104" w:rsidP="00E250E4">
    <w:pPr>
      <w:pStyle w:val="Stopka"/>
      <w:jc w:val="center"/>
    </w:pPr>
  </w:p>
  <w:p w:rsidR="00E250E4" w:rsidRDefault="00933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104" w:rsidRDefault="00933104" w:rsidP="00A52015">
      <w:r>
        <w:separator/>
      </w:r>
    </w:p>
  </w:footnote>
  <w:footnote w:type="continuationSeparator" w:id="0">
    <w:p w:rsidR="00933104" w:rsidRDefault="00933104" w:rsidP="00A52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C07012"/>
    <w:multiLevelType w:val="hybridMultilevel"/>
    <w:tmpl w:val="F9DAD45C"/>
    <w:lvl w:ilvl="0" w:tplc="515ED25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B634D4"/>
    <w:multiLevelType w:val="hybridMultilevel"/>
    <w:tmpl w:val="DB06271A"/>
    <w:lvl w:ilvl="0" w:tplc="D3C6E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AC852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21907"/>
    <w:multiLevelType w:val="hybridMultilevel"/>
    <w:tmpl w:val="CA1AD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4B006C"/>
    <w:multiLevelType w:val="hybridMultilevel"/>
    <w:tmpl w:val="D6CCCF1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19787B"/>
    <w:multiLevelType w:val="hybridMultilevel"/>
    <w:tmpl w:val="9A7C3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3D54BA"/>
    <w:multiLevelType w:val="hybridMultilevel"/>
    <w:tmpl w:val="D42072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5A7AEC"/>
    <w:multiLevelType w:val="hybridMultilevel"/>
    <w:tmpl w:val="4C641D46"/>
    <w:lvl w:ilvl="0" w:tplc="5D02AF4A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5283219"/>
    <w:multiLevelType w:val="multilevel"/>
    <w:tmpl w:val="00000005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16" w15:restartNumberingAfterBreak="0">
    <w:nsid w:val="59D75FC6"/>
    <w:multiLevelType w:val="hybridMultilevel"/>
    <w:tmpl w:val="F814DD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6C08C2"/>
    <w:multiLevelType w:val="hybridMultilevel"/>
    <w:tmpl w:val="6F52260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6C96BEE"/>
    <w:multiLevelType w:val="hybridMultilevel"/>
    <w:tmpl w:val="AEAEBB24"/>
    <w:lvl w:ilvl="0" w:tplc="D6C610A0">
      <w:start w:val="1"/>
      <w:numFmt w:val="decimal"/>
      <w:lvlText w:val="%1."/>
      <w:lvlJc w:val="left"/>
      <w:pPr>
        <w:ind w:left="7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9" w15:restartNumberingAfterBreak="0">
    <w:nsid w:val="679229B7"/>
    <w:multiLevelType w:val="hybridMultilevel"/>
    <w:tmpl w:val="1666AFF4"/>
    <w:lvl w:ilvl="0" w:tplc="04150011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A7D163D"/>
    <w:multiLevelType w:val="hybridMultilevel"/>
    <w:tmpl w:val="A43E48C4"/>
    <w:lvl w:ilvl="0" w:tplc="24D2E396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6ADF2E80"/>
    <w:multiLevelType w:val="hybridMultilevel"/>
    <w:tmpl w:val="5C84A9A2"/>
    <w:lvl w:ilvl="0" w:tplc="5AA25E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218C8"/>
    <w:multiLevelType w:val="hybridMultilevel"/>
    <w:tmpl w:val="B18C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E77D4B"/>
    <w:multiLevelType w:val="multilevel"/>
    <w:tmpl w:val="0754743E"/>
    <w:lvl w:ilvl="0">
      <w:start w:val="1"/>
      <w:numFmt w:val="lowerLetter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9"/>
  </w:num>
  <w:num w:numId="10">
    <w:abstractNumId w:val="11"/>
  </w:num>
  <w:num w:numId="11">
    <w:abstractNumId w:val="13"/>
  </w:num>
  <w:num w:numId="12">
    <w:abstractNumId w:val="9"/>
  </w:num>
  <w:num w:numId="13">
    <w:abstractNumId w:val="8"/>
  </w:num>
  <w:num w:numId="14">
    <w:abstractNumId w:val="15"/>
  </w:num>
  <w:num w:numId="15">
    <w:abstractNumId w:val="10"/>
  </w:num>
  <w:num w:numId="16">
    <w:abstractNumId w:val="17"/>
  </w:num>
  <w:num w:numId="17">
    <w:abstractNumId w:val="21"/>
  </w:num>
  <w:num w:numId="18">
    <w:abstractNumId w:val="23"/>
  </w:num>
  <w:num w:numId="19">
    <w:abstractNumId w:val="2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6"/>
  </w:num>
  <w:num w:numId="23">
    <w:abstractNumId w:val="14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015"/>
    <w:rsid w:val="00063B1E"/>
    <w:rsid w:val="000B0315"/>
    <w:rsid w:val="000E261D"/>
    <w:rsid w:val="000F5322"/>
    <w:rsid w:val="000F6F17"/>
    <w:rsid w:val="00107977"/>
    <w:rsid w:val="00146217"/>
    <w:rsid w:val="001A3549"/>
    <w:rsid w:val="001B22F7"/>
    <w:rsid w:val="00213847"/>
    <w:rsid w:val="002611C0"/>
    <w:rsid w:val="00291F23"/>
    <w:rsid w:val="002A5122"/>
    <w:rsid w:val="00307A6A"/>
    <w:rsid w:val="00316912"/>
    <w:rsid w:val="003410C5"/>
    <w:rsid w:val="003502D5"/>
    <w:rsid w:val="003C038E"/>
    <w:rsid w:val="003E4470"/>
    <w:rsid w:val="00447666"/>
    <w:rsid w:val="00476AA9"/>
    <w:rsid w:val="00490512"/>
    <w:rsid w:val="00496305"/>
    <w:rsid w:val="004C67FD"/>
    <w:rsid w:val="00542E00"/>
    <w:rsid w:val="00562943"/>
    <w:rsid w:val="00596B1C"/>
    <w:rsid w:val="005D6F3E"/>
    <w:rsid w:val="00604311"/>
    <w:rsid w:val="00616817"/>
    <w:rsid w:val="00624535"/>
    <w:rsid w:val="00647FDF"/>
    <w:rsid w:val="00663197"/>
    <w:rsid w:val="00690914"/>
    <w:rsid w:val="006A14CC"/>
    <w:rsid w:val="006B024A"/>
    <w:rsid w:val="006C1879"/>
    <w:rsid w:val="00705D88"/>
    <w:rsid w:val="007222E6"/>
    <w:rsid w:val="00746FA4"/>
    <w:rsid w:val="00770FA4"/>
    <w:rsid w:val="00796588"/>
    <w:rsid w:val="007C23A9"/>
    <w:rsid w:val="00835AFD"/>
    <w:rsid w:val="008449A2"/>
    <w:rsid w:val="00854A2B"/>
    <w:rsid w:val="00872306"/>
    <w:rsid w:val="008860B2"/>
    <w:rsid w:val="008A2C8B"/>
    <w:rsid w:val="008B1394"/>
    <w:rsid w:val="008D7070"/>
    <w:rsid w:val="008E50E9"/>
    <w:rsid w:val="008F623C"/>
    <w:rsid w:val="00917CAA"/>
    <w:rsid w:val="00933104"/>
    <w:rsid w:val="00943717"/>
    <w:rsid w:val="009466D4"/>
    <w:rsid w:val="00956498"/>
    <w:rsid w:val="00973D12"/>
    <w:rsid w:val="009A2C86"/>
    <w:rsid w:val="009C1A95"/>
    <w:rsid w:val="00A40276"/>
    <w:rsid w:val="00A52015"/>
    <w:rsid w:val="00A97282"/>
    <w:rsid w:val="00AB342F"/>
    <w:rsid w:val="00AD4F28"/>
    <w:rsid w:val="00AF5AF3"/>
    <w:rsid w:val="00AF691B"/>
    <w:rsid w:val="00B00F18"/>
    <w:rsid w:val="00B215F4"/>
    <w:rsid w:val="00B84313"/>
    <w:rsid w:val="00B96E3C"/>
    <w:rsid w:val="00BA5216"/>
    <w:rsid w:val="00BE2194"/>
    <w:rsid w:val="00BF232D"/>
    <w:rsid w:val="00C15962"/>
    <w:rsid w:val="00C56EF9"/>
    <w:rsid w:val="00C65669"/>
    <w:rsid w:val="00C70E66"/>
    <w:rsid w:val="00C83462"/>
    <w:rsid w:val="00C8659A"/>
    <w:rsid w:val="00CC0D19"/>
    <w:rsid w:val="00CC5B70"/>
    <w:rsid w:val="00CD1557"/>
    <w:rsid w:val="00CD329F"/>
    <w:rsid w:val="00CF7651"/>
    <w:rsid w:val="00D02AF8"/>
    <w:rsid w:val="00D1386D"/>
    <w:rsid w:val="00D309CC"/>
    <w:rsid w:val="00D36AE5"/>
    <w:rsid w:val="00D606E0"/>
    <w:rsid w:val="00D617EE"/>
    <w:rsid w:val="00D76489"/>
    <w:rsid w:val="00DA37B6"/>
    <w:rsid w:val="00DB2B92"/>
    <w:rsid w:val="00DC7471"/>
    <w:rsid w:val="00E05660"/>
    <w:rsid w:val="00E3133C"/>
    <w:rsid w:val="00E472DD"/>
    <w:rsid w:val="00E61EA5"/>
    <w:rsid w:val="00EB50AA"/>
    <w:rsid w:val="00EC1F63"/>
    <w:rsid w:val="00ED3EA6"/>
    <w:rsid w:val="00ED6755"/>
    <w:rsid w:val="00EE4466"/>
    <w:rsid w:val="00F01C6C"/>
    <w:rsid w:val="00FD3F2B"/>
    <w:rsid w:val="00FE61DB"/>
    <w:rsid w:val="00FF2A9B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75354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201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E0B5F-41A1-40F0-874D-F6865DEC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Mateusz</cp:lastModifiedBy>
  <cp:revision>60</cp:revision>
  <cp:lastPrinted>2015-12-14T07:29:00Z</cp:lastPrinted>
  <dcterms:created xsi:type="dcterms:W3CDTF">2015-07-27T05:50:00Z</dcterms:created>
  <dcterms:modified xsi:type="dcterms:W3CDTF">2018-01-10T11:16:00Z</dcterms:modified>
</cp:coreProperties>
</file>