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16" w:rsidRPr="007D3F6B" w:rsidRDefault="00A52015" w:rsidP="007D3F6B">
      <w:pPr>
        <w:tabs>
          <w:tab w:val="left" w:pos="3795"/>
        </w:tabs>
        <w:spacing w:line="360" w:lineRule="auto"/>
        <w:jc w:val="right"/>
        <w:rPr>
          <w:rFonts w:ascii="Calibri" w:eastAsia="Times New Roman" w:hAnsi="Calibri" w:cs="Calibri"/>
          <w:b/>
          <w:i/>
          <w:color w:val="0070C0"/>
          <w:sz w:val="22"/>
          <w:szCs w:val="22"/>
          <w:lang w:eastAsia="ar-SA" w:bidi="ar-SA"/>
        </w:rPr>
      </w:pPr>
      <w:r w:rsidRPr="004C67FD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 xml:space="preserve">               </w:t>
      </w:r>
      <w:r w:rsidR="007D3F6B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ab/>
      </w:r>
      <w:r w:rsidR="007D3F6B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ab/>
      </w:r>
      <w:r w:rsidR="007D3F6B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ałącznik nr </w:t>
      </w:r>
      <w:r w:rsidR="00A547D6">
        <w:rPr>
          <w:rFonts w:ascii="Calibri" w:hAnsi="Calibri" w:cs="Calibri"/>
          <w:sz w:val="22"/>
          <w:szCs w:val="22"/>
        </w:rPr>
        <w:t>1</w:t>
      </w:r>
      <w:r w:rsidR="00287A16">
        <w:rPr>
          <w:rFonts w:ascii="Calibri" w:hAnsi="Calibri" w:cs="Calibri"/>
          <w:sz w:val="22"/>
          <w:szCs w:val="22"/>
        </w:rPr>
        <w:t xml:space="preserve"> do zapytania ofertowego</w:t>
      </w: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:rsidR="00A52015" w:rsidRPr="00671DF6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  <w:r w:rsidRPr="00671DF6">
        <w:rPr>
          <w:rFonts w:ascii="Calibri" w:hAnsi="Calibri" w:cs="Calibri"/>
          <w:sz w:val="22"/>
          <w:szCs w:val="22"/>
        </w:rPr>
        <w:t xml:space="preserve"> </w:t>
      </w:r>
    </w:p>
    <w:p w:rsidR="00A52015" w:rsidRPr="00671DF6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1DF6">
        <w:rPr>
          <w:rFonts w:ascii="Calibri" w:hAnsi="Calibri" w:cs="Calibri"/>
          <w:sz w:val="22"/>
          <w:szCs w:val="22"/>
        </w:rPr>
        <w:t xml:space="preserve">                                                           ...................................................................................</w:t>
      </w:r>
    </w:p>
    <w:p w:rsidR="00A52015" w:rsidRPr="00671DF6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1DF6">
        <w:rPr>
          <w:rFonts w:ascii="Calibri" w:hAnsi="Calibri" w:cs="Calibri"/>
          <w:b/>
          <w:sz w:val="22"/>
          <w:szCs w:val="22"/>
        </w:rPr>
        <w:t>NIP:</w:t>
      </w:r>
      <w:r w:rsidRPr="00671DF6">
        <w:rPr>
          <w:rFonts w:ascii="Calibri" w:hAnsi="Calibri" w:cs="Calibri"/>
          <w:b/>
          <w:sz w:val="22"/>
          <w:szCs w:val="22"/>
        </w:rPr>
        <w:tab/>
      </w:r>
      <w:r w:rsidRPr="00671DF6">
        <w:rPr>
          <w:rFonts w:ascii="Calibri" w:hAnsi="Calibri" w:cs="Calibri"/>
          <w:sz w:val="22"/>
          <w:szCs w:val="22"/>
        </w:rPr>
        <w:tab/>
        <w:t xml:space="preserve">                               ...................................................................................</w:t>
      </w:r>
    </w:p>
    <w:p w:rsidR="00A52015" w:rsidRPr="005B2280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B2280">
        <w:rPr>
          <w:rFonts w:ascii="Calibri" w:hAnsi="Calibri" w:cs="Calibri"/>
          <w:b/>
          <w:sz w:val="22"/>
          <w:szCs w:val="22"/>
        </w:rPr>
        <w:t>REGON:</w:t>
      </w:r>
      <w:r w:rsidRPr="005B2280">
        <w:rPr>
          <w:rFonts w:ascii="Calibri" w:hAnsi="Calibri" w:cs="Calibri"/>
          <w:sz w:val="22"/>
          <w:szCs w:val="22"/>
        </w:rPr>
        <w:tab/>
      </w:r>
      <w:r w:rsidRPr="005B2280">
        <w:rPr>
          <w:rFonts w:ascii="Calibri" w:hAnsi="Calibri" w:cs="Calibri"/>
          <w:sz w:val="22"/>
          <w:szCs w:val="22"/>
        </w:rPr>
        <w:tab/>
        <w:t xml:space="preserve">                 ...................................................................................</w:t>
      </w:r>
    </w:p>
    <w:p w:rsidR="00A52015" w:rsidRPr="005B2280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B2280">
        <w:rPr>
          <w:rFonts w:ascii="Calibri" w:hAnsi="Calibri" w:cs="Calibri"/>
          <w:b/>
          <w:sz w:val="22"/>
          <w:szCs w:val="22"/>
        </w:rPr>
        <w:t>Tel.</w:t>
      </w:r>
      <w:r w:rsidRPr="005B2280">
        <w:rPr>
          <w:rFonts w:ascii="Calibri" w:hAnsi="Calibri" w:cs="Calibri"/>
          <w:b/>
          <w:sz w:val="22"/>
          <w:szCs w:val="22"/>
        </w:rPr>
        <w:tab/>
      </w:r>
      <w:r w:rsidRPr="005B2280">
        <w:rPr>
          <w:rFonts w:ascii="Calibri" w:hAnsi="Calibri" w:cs="Calibri"/>
          <w:sz w:val="22"/>
          <w:szCs w:val="22"/>
        </w:rPr>
        <w:tab/>
        <w:t xml:space="preserve">                              ....................................................................................</w:t>
      </w:r>
    </w:p>
    <w:p w:rsidR="00A52015" w:rsidRPr="005B2280" w:rsidRDefault="00A52015" w:rsidP="00A52015">
      <w:pPr>
        <w:spacing w:line="360" w:lineRule="auto"/>
        <w:rPr>
          <w:rFonts w:ascii="Calibri" w:hAnsi="Calibri" w:cs="Calibri"/>
          <w:sz w:val="22"/>
          <w:szCs w:val="22"/>
        </w:rPr>
      </w:pPr>
      <w:r w:rsidRPr="005B2280">
        <w:rPr>
          <w:rFonts w:ascii="Calibri" w:hAnsi="Calibri" w:cs="Calibri"/>
          <w:b/>
          <w:bCs/>
          <w:sz w:val="22"/>
          <w:szCs w:val="22"/>
        </w:rPr>
        <w:t xml:space="preserve">e-mail: </w:t>
      </w:r>
      <w:r w:rsidRPr="005B2280">
        <w:rPr>
          <w:rFonts w:ascii="Calibri" w:hAnsi="Calibri" w:cs="Calibri"/>
          <w:b/>
          <w:bCs/>
          <w:sz w:val="22"/>
          <w:szCs w:val="22"/>
        </w:rPr>
        <w:tab/>
      </w:r>
      <w:r w:rsidRPr="005B2280"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</w:t>
      </w:r>
      <w:r w:rsidRPr="005B2280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="00EE4466" w:rsidRPr="005B2280">
        <w:rPr>
          <w:rFonts w:ascii="Calibri" w:hAnsi="Calibri" w:cs="Calibri"/>
          <w:sz w:val="22"/>
          <w:szCs w:val="22"/>
        </w:rPr>
        <w:t>.....................</w:t>
      </w:r>
    </w:p>
    <w:p w:rsidR="00A52015" w:rsidRPr="005B2280" w:rsidRDefault="00A52015" w:rsidP="00A5201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Odpowiadając na </w:t>
      </w:r>
      <w:r w:rsidR="00690914">
        <w:rPr>
          <w:rFonts w:ascii="Calibri" w:hAnsi="Calibri" w:cs="Calibri"/>
          <w:sz w:val="22"/>
          <w:szCs w:val="22"/>
        </w:rPr>
        <w:t xml:space="preserve">zaproszenie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</w:t>
      </w:r>
      <w:proofErr w:type="spellStart"/>
      <w:r w:rsidR="00690914">
        <w:rPr>
          <w:rFonts w:ascii="Calibri" w:hAnsi="Calibri" w:cs="Calibri"/>
          <w:sz w:val="22"/>
          <w:szCs w:val="22"/>
        </w:rPr>
        <w:t>pn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</w:p>
    <w:p w:rsidR="005B2280" w:rsidRDefault="001B47E7" w:rsidP="0089585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Zakup i dostarczenie sadzonek drzew miododajnych </w:t>
      </w:r>
      <w:bookmarkStart w:id="0" w:name="_GoBack"/>
      <w:bookmarkEnd w:id="0"/>
    </w:p>
    <w:p w:rsidR="002611C0" w:rsidRPr="00287A16" w:rsidRDefault="00287A16" w:rsidP="00A5201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4C67FD"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5B2280">
        <w:rPr>
          <w:rFonts w:ascii="Calibri" w:hAnsi="Calibri" w:cs="Calibri"/>
          <w:sz w:val="22"/>
          <w:szCs w:val="22"/>
        </w:rPr>
        <w:t xml:space="preserve"> OS.041.3</w:t>
      </w:r>
      <w:r w:rsidR="001B47E7">
        <w:rPr>
          <w:rFonts w:ascii="Calibri" w:hAnsi="Calibri" w:cs="Calibri"/>
          <w:sz w:val="22"/>
          <w:szCs w:val="22"/>
        </w:rPr>
        <w:t>.2017</w:t>
      </w:r>
    </w:p>
    <w:p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690914">
        <w:rPr>
          <w:rFonts w:ascii="Calibri" w:hAnsi="Calibri" w:cs="Calibri"/>
          <w:sz w:val="22"/>
          <w:szCs w:val="22"/>
        </w:rPr>
        <w:t xml:space="preserve">zaproszeniu do składania ofert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:rsidR="00A52015" w:rsidRDefault="00A52015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1. Cena za </w:t>
      </w:r>
      <w:r w:rsidR="001B47E7">
        <w:rPr>
          <w:rFonts w:ascii="Calibri" w:hAnsi="Calibri" w:cs="Calibri"/>
          <w:sz w:val="22"/>
          <w:szCs w:val="22"/>
        </w:rPr>
        <w:t xml:space="preserve">dostarczenie </w:t>
      </w:r>
      <w:r>
        <w:rPr>
          <w:rFonts w:ascii="Calibri" w:hAnsi="Calibri" w:cs="Calibri"/>
          <w:sz w:val="22"/>
          <w:szCs w:val="22"/>
        </w:rPr>
        <w:t xml:space="preserve"> przedmiotu zamówienia wyniesie :</w:t>
      </w:r>
    </w:p>
    <w:p w:rsidR="00A547D6" w:rsidRDefault="00CD621B" w:rsidP="0089585E">
      <w:pPr>
        <w:pStyle w:val="Tekstpodstawowy"/>
        <w:numPr>
          <w:ilvl w:val="0"/>
          <w:numId w:val="27"/>
        </w:numPr>
        <w:spacing w:before="0" w:line="360" w:lineRule="auto"/>
        <w:ind w:left="709" w:hanging="425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całość zamówienia </w:t>
      </w:r>
      <w:r w:rsidR="001B47E7">
        <w:rPr>
          <w:rFonts w:ascii="Calibri" w:hAnsi="Calibri" w:cs="Calibri"/>
          <w:color w:val="auto"/>
          <w:sz w:val="22"/>
          <w:szCs w:val="22"/>
        </w:rPr>
        <w:t>(200</w:t>
      </w:r>
      <w:r w:rsidR="00671DF6" w:rsidRPr="00671DF6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0F6FFB" w:rsidRPr="00671DF6">
        <w:rPr>
          <w:rFonts w:ascii="Calibri" w:hAnsi="Calibri" w:cs="Calibri"/>
          <w:color w:val="auto"/>
          <w:sz w:val="22"/>
          <w:szCs w:val="22"/>
        </w:rPr>
        <w:t>szt</w:t>
      </w:r>
      <w:proofErr w:type="spellEnd"/>
      <w:r w:rsidR="000F6FFB" w:rsidRPr="00671DF6">
        <w:rPr>
          <w:rFonts w:ascii="Calibri" w:hAnsi="Calibri" w:cs="Calibri"/>
          <w:color w:val="auto"/>
          <w:sz w:val="22"/>
          <w:szCs w:val="22"/>
        </w:rPr>
        <w:t xml:space="preserve">) </w:t>
      </w:r>
      <w:r w:rsidR="00A52015" w:rsidRPr="00671DF6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</w:t>
      </w:r>
      <w:r w:rsidR="00A52015">
        <w:rPr>
          <w:rFonts w:ascii="Calibri" w:hAnsi="Calibri" w:cs="Calibri"/>
          <w:sz w:val="22"/>
          <w:szCs w:val="22"/>
        </w:rPr>
        <w:t>zł brutto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52015" w:rsidRDefault="00A52015" w:rsidP="00CD621B">
      <w:pPr>
        <w:pStyle w:val="Tekstpodstawowy"/>
        <w:spacing w:before="0" w:line="360" w:lineRule="auto"/>
        <w:ind w:firstLine="7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</w:t>
      </w:r>
      <w:r w:rsidR="00CD621B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………………………………..złotych brutto</w:t>
      </w:r>
    </w:p>
    <w:p w:rsidR="00A52015" w:rsidRDefault="00A52015" w:rsidP="00CD621B">
      <w:pPr>
        <w:pStyle w:val="Tekstpodstawowy"/>
        <w:spacing w:before="0" w:line="360" w:lineRule="auto"/>
        <w:ind w:left="7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tym </w:t>
      </w:r>
      <w:r w:rsidRPr="00671DF6">
        <w:rPr>
          <w:rFonts w:ascii="Calibri" w:hAnsi="Calibri" w:cs="Calibri"/>
          <w:color w:val="auto"/>
          <w:sz w:val="22"/>
          <w:szCs w:val="22"/>
        </w:rPr>
        <w:t>VAT</w:t>
      </w:r>
      <w:r w:rsidR="000F6FFB" w:rsidRPr="00671DF6">
        <w:rPr>
          <w:rFonts w:ascii="Calibri" w:hAnsi="Calibri" w:cs="Calibri"/>
          <w:color w:val="auto"/>
          <w:sz w:val="22"/>
          <w:szCs w:val="22"/>
        </w:rPr>
        <w:t xml:space="preserve"> (…..</w:t>
      </w:r>
      <w:r w:rsidR="004C67FD" w:rsidRPr="00671DF6">
        <w:rPr>
          <w:rFonts w:ascii="Calibri" w:hAnsi="Calibri" w:cs="Calibri"/>
          <w:color w:val="auto"/>
          <w:sz w:val="22"/>
          <w:szCs w:val="22"/>
        </w:rPr>
        <w:t>%</w:t>
      </w:r>
      <w:r w:rsidR="00671DF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C67FD" w:rsidRPr="00671DF6">
        <w:rPr>
          <w:rFonts w:ascii="Calibri" w:hAnsi="Calibri" w:cs="Calibri"/>
          <w:color w:val="auto"/>
          <w:sz w:val="22"/>
          <w:szCs w:val="22"/>
        </w:rPr>
        <w:t xml:space="preserve">) </w:t>
      </w:r>
      <w:r w:rsidRPr="00671DF6">
        <w:rPr>
          <w:rFonts w:ascii="Calibri" w:hAnsi="Calibri" w:cs="Calibri"/>
          <w:color w:val="auto"/>
          <w:sz w:val="22"/>
          <w:szCs w:val="22"/>
        </w:rPr>
        <w:t>: ……………………………………………………………………..</w:t>
      </w:r>
      <w:r>
        <w:rPr>
          <w:rFonts w:ascii="Calibri" w:hAnsi="Calibri" w:cs="Calibri"/>
          <w:sz w:val="22"/>
          <w:szCs w:val="22"/>
        </w:rPr>
        <w:t>zł</w:t>
      </w:r>
      <w:r>
        <w:rPr>
          <w:rFonts w:ascii="Calibri" w:hAnsi="Calibri" w:cs="Calibri"/>
          <w:sz w:val="22"/>
          <w:szCs w:val="22"/>
        </w:rPr>
        <w:br/>
        <w:t>S</w:t>
      </w:r>
      <w:r w:rsidR="00CD621B">
        <w:rPr>
          <w:rFonts w:ascii="Calibri" w:hAnsi="Calibri" w:cs="Calibri"/>
          <w:sz w:val="22"/>
          <w:szCs w:val="22"/>
        </w:rPr>
        <w:t>łownie: 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</w:t>
      </w:r>
      <w:r w:rsidR="00663197">
        <w:rPr>
          <w:rFonts w:ascii="Calibri" w:hAnsi="Calibri" w:cs="Calibri"/>
          <w:sz w:val="22"/>
          <w:szCs w:val="22"/>
        </w:rPr>
        <w:t>…………………………………………………………..złotych,</w:t>
      </w:r>
    </w:p>
    <w:p w:rsidR="0089585E" w:rsidRDefault="0089585E" w:rsidP="0089585E">
      <w:pPr>
        <w:pStyle w:val="Tekstpodstawowy"/>
        <w:numPr>
          <w:ilvl w:val="0"/>
          <w:numId w:val="27"/>
        </w:numPr>
        <w:spacing w:before="0" w:line="360" w:lineRule="auto"/>
        <w:ind w:left="709" w:hanging="425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jedną sadzonkę (1 szt.) ………</w:t>
      </w:r>
      <w:r w:rsidRPr="00671DF6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zł brutto </w:t>
      </w:r>
    </w:p>
    <w:p w:rsidR="0089585E" w:rsidRDefault="0089585E" w:rsidP="0089585E">
      <w:pPr>
        <w:pStyle w:val="Tekstpodstawowy"/>
        <w:spacing w:before="0" w:line="360" w:lineRule="auto"/>
        <w:ind w:firstLine="7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……………………………………………………………………………………………………………..złotych brutto</w:t>
      </w:r>
    </w:p>
    <w:p w:rsidR="0089585E" w:rsidRDefault="0089585E" w:rsidP="0089585E">
      <w:pPr>
        <w:pStyle w:val="Tekstpodstawowy"/>
        <w:spacing w:before="0" w:line="360" w:lineRule="auto"/>
        <w:ind w:left="7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tym </w:t>
      </w:r>
      <w:r w:rsidRPr="00671DF6">
        <w:rPr>
          <w:rFonts w:ascii="Calibri" w:hAnsi="Calibri" w:cs="Calibri"/>
          <w:color w:val="auto"/>
          <w:sz w:val="22"/>
          <w:szCs w:val="22"/>
        </w:rPr>
        <w:t>VAT (…..%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71DF6">
        <w:rPr>
          <w:rFonts w:ascii="Calibri" w:hAnsi="Calibri" w:cs="Calibri"/>
          <w:color w:val="auto"/>
          <w:sz w:val="22"/>
          <w:szCs w:val="22"/>
        </w:rPr>
        <w:t>) : ……………………………………………………………………..</w:t>
      </w:r>
      <w:r>
        <w:rPr>
          <w:rFonts w:ascii="Calibri" w:hAnsi="Calibri" w:cs="Calibri"/>
          <w:sz w:val="22"/>
          <w:szCs w:val="22"/>
        </w:rPr>
        <w:t>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…………………………………………………………………………………………………………………………..złotych,</w:t>
      </w:r>
    </w:p>
    <w:p w:rsidR="00872306" w:rsidRDefault="00872306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C8346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Dostawy objęte zamówieniem zob</w:t>
      </w:r>
      <w:r w:rsidR="00287A16">
        <w:rPr>
          <w:rFonts w:ascii="Calibri" w:hAnsi="Calibri" w:cs="Calibri"/>
          <w:sz w:val="22"/>
          <w:szCs w:val="22"/>
        </w:rPr>
        <w:t xml:space="preserve">owiązuję się wykonać  </w:t>
      </w:r>
      <w:r w:rsidR="0089585E">
        <w:rPr>
          <w:rFonts w:ascii="Calibri" w:hAnsi="Calibri" w:cs="Calibri"/>
          <w:sz w:val="22"/>
          <w:szCs w:val="22"/>
        </w:rPr>
        <w:t>w terminie do 07</w:t>
      </w:r>
      <w:r w:rsidR="001B47E7">
        <w:rPr>
          <w:rFonts w:ascii="Calibri" w:hAnsi="Calibri" w:cs="Calibri"/>
          <w:sz w:val="22"/>
          <w:szCs w:val="22"/>
        </w:rPr>
        <w:t>.11</w:t>
      </w:r>
      <w:r w:rsidR="00CD621B">
        <w:rPr>
          <w:rFonts w:ascii="Calibri" w:hAnsi="Calibri" w:cs="Calibri"/>
          <w:sz w:val="22"/>
          <w:szCs w:val="22"/>
        </w:rPr>
        <w:t>.2018</w:t>
      </w:r>
      <w:r w:rsidR="00287A16">
        <w:rPr>
          <w:rFonts w:ascii="Calibri" w:hAnsi="Calibri" w:cs="Calibri"/>
          <w:sz w:val="22"/>
          <w:szCs w:val="22"/>
        </w:rPr>
        <w:t xml:space="preserve"> r</w:t>
      </w:r>
      <w:r w:rsidR="002611C0">
        <w:rPr>
          <w:rFonts w:ascii="Calibri" w:hAnsi="Calibri" w:cs="Calibri"/>
          <w:sz w:val="22"/>
          <w:szCs w:val="22"/>
        </w:rPr>
        <w:t xml:space="preserve">. </w:t>
      </w:r>
    </w:p>
    <w:p w:rsidR="00663197" w:rsidRDefault="00663197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D1557" w:rsidRDefault="00CD621B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A52015" w:rsidRPr="00292451">
        <w:rPr>
          <w:rFonts w:ascii="Calibri" w:hAnsi="Calibri" w:cs="Calibri"/>
          <w:sz w:val="22"/>
          <w:szCs w:val="22"/>
        </w:rPr>
        <w:t xml:space="preserve">. </w:t>
      </w:r>
      <w:r w:rsidR="00D606E0">
        <w:rPr>
          <w:rFonts w:ascii="Calibri" w:hAnsi="Calibri" w:cs="Calibri"/>
          <w:sz w:val="22"/>
          <w:szCs w:val="22"/>
        </w:rPr>
        <w:t>T</w:t>
      </w:r>
      <w:r w:rsidR="00A52015" w:rsidRPr="00292451">
        <w:rPr>
          <w:rFonts w:ascii="Calibri" w:hAnsi="Calibri" w:cs="Calibri"/>
          <w:sz w:val="22"/>
          <w:szCs w:val="22"/>
        </w:rPr>
        <w:t xml:space="preserve">ermin płatności </w:t>
      </w:r>
      <w:r w:rsidR="001B47E7">
        <w:rPr>
          <w:rFonts w:ascii="Calibri" w:hAnsi="Calibri" w:cs="Calibri"/>
          <w:sz w:val="22"/>
          <w:szCs w:val="22"/>
        </w:rPr>
        <w:t>do 14</w:t>
      </w:r>
      <w:r w:rsidR="00D606E0">
        <w:rPr>
          <w:rFonts w:ascii="Calibri" w:hAnsi="Calibri" w:cs="Calibri"/>
          <w:sz w:val="22"/>
          <w:szCs w:val="22"/>
        </w:rPr>
        <w:t xml:space="preserve"> </w:t>
      </w:r>
      <w:r w:rsidR="00A52015" w:rsidRPr="00292451">
        <w:rPr>
          <w:rFonts w:ascii="Calibri" w:hAnsi="Calibri" w:cs="Calibri"/>
          <w:sz w:val="22"/>
          <w:szCs w:val="22"/>
        </w:rPr>
        <w:t>dni od dnia wystawienia faktury</w:t>
      </w:r>
      <w:r w:rsidR="001B47E7">
        <w:rPr>
          <w:rFonts w:ascii="Calibri" w:hAnsi="Calibri" w:cs="Calibri"/>
          <w:sz w:val="22"/>
          <w:szCs w:val="22"/>
        </w:rPr>
        <w:t xml:space="preserve"> (rachunku)</w:t>
      </w:r>
      <w:r w:rsidR="00A52015" w:rsidRPr="00292451">
        <w:rPr>
          <w:rFonts w:ascii="Calibri" w:hAnsi="Calibri" w:cs="Calibri"/>
          <w:sz w:val="22"/>
          <w:szCs w:val="22"/>
        </w:rPr>
        <w:t>.</w:t>
      </w:r>
    </w:p>
    <w:p w:rsidR="008449A2" w:rsidRPr="00E83D66" w:rsidRDefault="008449A2" w:rsidP="00CD155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690914" w:rsidRDefault="00671DF6" w:rsidP="007D3F6B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 jeżeli będą wymagane:</w:t>
      </w:r>
      <w:r w:rsidR="007D3F6B">
        <w:rPr>
          <w:rFonts w:ascii="Calibri" w:hAnsi="Calibri" w:cs="Calibri"/>
          <w:sz w:val="22"/>
          <w:szCs w:val="22"/>
        </w:rPr>
        <w:t xml:space="preserve"> </w:t>
      </w:r>
      <w:r w:rsidR="00A52015"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7D3F6B">
      <w:pPr>
        <w:spacing w:line="360" w:lineRule="auto"/>
        <w:ind w:left="43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lub upoważniony przedstawiciel wykonawcy</w:t>
      </w:r>
    </w:p>
    <w:p w:rsidR="007D3F6B" w:rsidRDefault="007D3F6B" w:rsidP="00287A16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663197" w:rsidRDefault="00A52015" w:rsidP="00287A16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7D3F6B" w:rsidRDefault="00A52015" w:rsidP="007D3F6B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:rsidR="00A52015" w:rsidRPr="007D3F6B" w:rsidRDefault="007D3F6B" w:rsidP="007D3F6B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A547D6">
        <w:rPr>
          <w:rFonts w:ascii="Calibri" w:hAnsi="Calibri" w:cs="Calibri"/>
          <w:sz w:val="22"/>
          <w:szCs w:val="22"/>
        </w:rPr>
        <w:t xml:space="preserve"> data:..................2018</w:t>
      </w:r>
      <w:r w:rsidR="00D309CC">
        <w:rPr>
          <w:rFonts w:ascii="Calibri" w:hAnsi="Calibri" w:cs="Calibri"/>
          <w:sz w:val="22"/>
          <w:szCs w:val="22"/>
        </w:rPr>
        <w:t>r</w:t>
      </w:r>
    </w:p>
    <w:sectPr w:rsidR="00A52015" w:rsidRPr="007D3F6B" w:rsidSect="007D3F6B">
      <w:footerReference w:type="default" r:id="rId8"/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5A" w:rsidRDefault="0062715A" w:rsidP="00A52015">
      <w:r>
        <w:separator/>
      </w:r>
    </w:p>
  </w:endnote>
  <w:endnote w:type="continuationSeparator" w:id="0">
    <w:p w:rsidR="0062715A" w:rsidRDefault="0062715A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E4" w:rsidRDefault="0062715A" w:rsidP="00E250E4">
    <w:pPr>
      <w:pStyle w:val="Stopka"/>
      <w:jc w:val="center"/>
    </w:pPr>
  </w:p>
  <w:p w:rsidR="00E250E4" w:rsidRDefault="006271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5A" w:rsidRDefault="0062715A" w:rsidP="00A52015">
      <w:r>
        <w:separator/>
      </w:r>
    </w:p>
  </w:footnote>
  <w:footnote w:type="continuationSeparator" w:id="0">
    <w:p w:rsidR="0062715A" w:rsidRDefault="0062715A" w:rsidP="00A5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C07012"/>
    <w:multiLevelType w:val="hybridMultilevel"/>
    <w:tmpl w:val="F9DAD45C"/>
    <w:lvl w:ilvl="0" w:tplc="515ED25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9B2A40"/>
    <w:multiLevelType w:val="hybridMultilevel"/>
    <w:tmpl w:val="22F44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976B0"/>
    <w:multiLevelType w:val="hybridMultilevel"/>
    <w:tmpl w:val="D6D8A67A"/>
    <w:lvl w:ilvl="0" w:tplc="CE36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B634D4"/>
    <w:multiLevelType w:val="hybridMultilevel"/>
    <w:tmpl w:val="DB06271A"/>
    <w:lvl w:ilvl="0" w:tplc="D3C6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C852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21907"/>
    <w:multiLevelType w:val="hybridMultilevel"/>
    <w:tmpl w:val="CA1AD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B006C"/>
    <w:multiLevelType w:val="hybridMultilevel"/>
    <w:tmpl w:val="D6CCCF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9787B"/>
    <w:multiLevelType w:val="hybridMultilevel"/>
    <w:tmpl w:val="9A7C3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3D54BA"/>
    <w:multiLevelType w:val="hybridMultilevel"/>
    <w:tmpl w:val="D4207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5A7AEC"/>
    <w:multiLevelType w:val="hybridMultilevel"/>
    <w:tmpl w:val="4C641D46"/>
    <w:lvl w:ilvl="0" w:tplc="5D02AF4A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5283219"/>
    <w:multiLevelType w:val="multilevel"/>
    <w:tmpl w:val="00000005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18" w15:restartNumberingAfterBreak="0">
    <w:nsid w:val="59D75FC6"/>
    <w:multiLevelType w:val="hybridMultilevel"/>
    <w:tmpl w:val="F814DD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C08C2"/>
    <w:multiLevelType w:val="hybridMultilevel"/>
    <w:tmpl w:val="6F5226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6C96BEE"/>
    <w:multiLevelType w:val="hybridMultilevel"/>
    <w:tmpl w:val="AEAEBB24"/>
    <w:lvl w:ilvl="0" w:tplc="D6C610A0">
      <w:start w:val="1"/>
      <w:numFmt w:val="decimal"/>
      <w:lvlText w:val="%1."/>
      <w:lvlJc w:val="left"/>
      <w:pPr>
        <w:ind w:left="7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1" w15:restartNumberingAfterBreak="0">
    <w:nsid w:val="679229B7"/>
    <w:multiLevelType w:val="hybridMultilevel"/>
    <w:tmpl w:val="1666AFF4"/>
    <w:lvl w:ilvl="0" w:tplc="04150011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6A7D163D"/>
    <w:multiLevelType w:val="hybridMultilevel"/>
    <w:tmpl w:val="A43E48C4"/>
    <w:lvl w:ilvl="0" w:tplc="24D2E396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6ADF2E80"/>
    <w:multiLevelType w:val="hybridMultilevel"/>
    <w:tmpl w:val="5C84A9A2"/>
    <w:lvl w:ilvl="0" w:tplc="5AA25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218C8"/>
    <w:multiLevelType w:val="hybridMultilevel"/>
    <w:tmpl w:val="B18C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E77D4B"/>
    <w:multiLevelType w:val="multilevel"/>
    <w:tmpl w:val="0754743E"/>
    <w:lvl w:ilvl="0">
      <w:start w:val="1"/>
      <w:numFmt w:val="lowerLette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13"/>
  </w:num>
  <w:num w:numId="11">
    <w:abstractNumId w:val="15"/>
  </w:num>
  <w:num w:numId="12">
    <w:abstractNumId w:val="11"/>
  </w:num>
  <w:num w:numId="13">
    <w:abstractNumId w:val="8"/>
  </w:num>
  <w:num w:numId="14">
    <w:abstractNumId w:val="17"/>
  </w:num>
  <w:num w:numId="15">
    <w:abstractNumId w:val="12"/>
  </w:num>
  <w:num w:numId="16">
    <w:abstractNumId w:val="19"/>
  </w:num>
  <w:num w:numId="17">
    <w:abstractNumId w:val="23"/>
  </w:num>
  <w:num w:numId="18">
    <w:abstractNumId w:val="25"/>
  </w:num>
  <w:num w:numId="19">
    <w:abstractNumId w:val="2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8"/>
  </w:num>
  <w:num w:numId="23">
    <w:abstractNumId w:val="16"/>
  </w:num>
  <w:num w:numId="24">
    <w:abstractNumId w:val="22"/>
  </w:num>
  <w:num w:numId="25">
    <w:abstractNumId w:val="20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15"/>
    <w:rsid w:val="00063B1E"/>
    <w:rsid w:val="000B0315"/>
    <w:rsid w:val="000E261D"/>
    <w:rsid w:val="000F5322"/>
    <w:rsid w:val="000F6FFB"/>
    <w:rsid w:val="00107977"/>
    <w:rsid w:val="001A3549"/>
    <w:rsid w:val="001B22F7"/>
    <w:rsid w:val="001B47E7"/>
    <w:rsid w:val="002611C0"/>
    <w:rsid w:val="00287A16"/>
    <w:rsid w:val="00291F23"/>
    <w:rsid w:val="00316912"/>
    <w:rsid w:val="00476AA9"/>
    <w:rsid w:val="00490512"/>
    <w:rsid w:val="004A6350"/>
    <w:rsid w:val="004C67FD"/>
    <w:rsid w:val="00541D43"/>
    <w:rsid w:val="00542E00"/>
    <w:rsid w:val="00596B1C"/>
    <w:rsid w:val="005B2280"/>
    <w:rsid w:val="005D32B2"/>
    <w:rsid w:val="005D6F3E"/>
    <w:rsid w:val="00604311"/>
    <w:rsid w:val="00616817"/>
    <w:rsid w:val="00624535"/>
    <w:rsid w:val="0062715A"/>
    <w:rsid w:val="00647FDF"/>
    <w:rsid w:val="00663197"/>
    <w:rsid w:val="00671DF6"/>
    <w:rsid w:val="00690914"/>
    <w:rsid w:val="006A14CC"/>
    <w:rsid w:val="00746DA6"/>
    <w:rsid w:val="00746FA4"/>
    <w:rsid w:val="00770FA4"/>
    <w:rsid w:val="00796588"/>
    <w:rsid w:val="007A6A81"/>
    <w:rsid w:val="007D3F6B"/>
    <w:rsid w:val="00835AFD"/>
    <w:rsid w:val="008449A2"/>
    <w:rsid w:val="00854A2B"/>
    <w:rsid w:val="00872306"/>
    <w:rsid w:val="008860B2"/>
    <w:rsid w:val="0089585E"/>
    <w:rsid w:val="008B1394"/>
    <w:rsid w:val="008D7070"/>
    <w:rsid w:val="008E50E9"/>
    <w:rsid w:val="00917CAA"/>
    <w:rsid w:val="00943717"/>
    <w:rsid w:val="009466D4"/>
    <w:rsid w:val="00956498"/>
    <w:rsid w:val="009A2C86"/>
    <w:rsid w:val="00A40276"/>
    <w:rsid w:val="00A52015"/>
    <w:rsid w:val="00A547D6"/>
    <w:rsid w:val="00A97282"/>
    <w:rsid w:val="00AB342F"/>
    <w:rsid w:val="00AD4F28"/>
    <w:rsid w:val="00AF5AF3"/>
    <w:rsid w:val="00B96E3C"/>
    <w:rsid w:val="00BA5216"/>
    <w:rsid w:val="00BE2194"/>
    <w:rsid w:val="00BF232D"/>
    <w:rsid w:val="00C56EF9"/>
    <w:rsid w:val="00C65669"/>
    <w:rsid w:val="00C83462"/>
    <w:rsid w:val="00C8659A"/>
    <w:rsid w:val="00CC0D19"/>
    <w:rsid w:val="00CC5B70"/>
    <w:rsid w:val="00CD1557"/>
    <w:rsid w:val="00CD329F"/>
    <w:rsid w:val="00CD621B"/>
    <w:rsid w:val="00CF7651"/>
    <w:rsid w:val="00D02AF8"/>
    <w:rsid w:val="00D309CC"/>
    <w:rsid w:val="00D36AE5"/>
    <w:rsid w:val="00D606E0"/>
    <w:rsid w:val="00D617EE"/>
    <w:rsid w:val="00D76489"/>
    <w:rsid w:val="00DA37B6"/>
    <w:rsid w:val="00DB2B92"/>
    <w:rsid w:val="00DC7471"/>
    <w:rsid w:val="00E05660"/>
    <w:rsid w:val="00E22E1B"/>
    <w:rsid w:val="00E472DD"/>
    <w:rsid w:val="00E61EA5"/>
    <w:rsid w:val="00E84F0C"/>
    <w:rsid w:val="00EB50AA"/>
    <w:rsid w:val="00EC1F63"/>
    <w:rsid w:val="00ED3EA6"/>
    <w:rsid w:val="00ED6755"/>
    <w:rsid w:val="00EE4466"/>
    <w:rsid w:val="00F01C6C"/>
    <w:rsid w:val="00FA1CDD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0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D5097-A251-45E0-BAD5-010AA1D7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Piotr Fabisz</cp:lastModifiedBy>
  <cp:revision>4</cp:revision>
  <cp:lastPrinted>2018-10-11T08:55:00Z</cp:lastPrinted>
  <dcterms:created xsi:type="dcterms:W3CDTF">2018-10-11T07:26:00Z</dcterms:created>
  <dcterms:modified xsi:type="dcterms:W3CDTF">2018-10-11T08:55:00Z</dcterms:modified>
</cp:coreProperties>
</file>