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16" w:rsidRPr="007D3F6B" w:rsidRDefault="00A52015" w:rsidP="007D3F6B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</w:pPr>
      <w:r w:rsidRPr="004C67FD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 xml:space="preserve">               </w:t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 w:rsidR="007D3F6B">
        <w:rPr>
          <w:rFonts w:ascii="Calibri" w:eastAsia="Times New Roman" w:hAnsi="Calibri" w:cs="Calibri"/>
          <w:b/>
          <w:color w:val="0070C0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ałącznik nr </w:t>
      </w:r>
      <w:r w:rsidR="00A547D6">
        <w:rPr>
          <w:rFonts w:ascii="Calibri" w:hAnsi="Calibri" w:cs="Calibri"/>
          <w:sz w:val="22"/>
          <w:szCs w:val="22"/>
        </w:rPr>
        <w:t>1</w:t>
      </w:r>
      <w:r w:rsidR="00287A16">
        <w:rPr>
          <w:rFonts w:ascii="Calibri" w:hAnsi="Calibri" w:cs="Calibri"/>
          <w:sz w:val="22"/>
          <w:szCs w:val="22"/>
        </w:rPr>
        <w:t xml:space="preserve"> do zapytania ofertowego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FORMULARZ  OFERTOWY</w:t>
      </w:r>
      <w:proofErr w:type="gramEnd"/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Wykonawcy:   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Pr="00671DF6">
        <w:rPr>
          <w:rFonts w:ascii="Calibri" w:hAnsi="Calibri" w:cs="Calibri"/>
          <w:sz w:val="22"/>
          <w:szCs w:val="22"/>
        </w:rPr>
        <w:t xml:space="preserve"> 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sz w:val="22"/>
          <w:szCs w:val="22"/>
        </w:rPr>
        <w:t xml:space="preserve">                                                           ...................................................................................</w:t>
      </w:r>
    </w:p>
    <w:p w:rsidR="00A52015" w:rsidRPr="00671DF6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71DF6">
        <w:rPr>
          <w:rFonts w:ascii="Calibri" w:hAnsi="Calibri" w:cs="Calibri"/>
          <w:b/>
          <w:sz w:val="22"/>
          <w:szCs w:val="22"/>
        </w:rPr>
        <w:t>NIP:</w:t>
      </w:r>
      <w:r w:rsidRPr="00671DF6">
        <w:rPr>
          <w:rFonts w:ascii="Calibri" w:hAnsi="Calibri" w:cs="Calibri"/>
          <w:b/>
          <w:sz w:val="22"/>
          <w:szCs w:val="22"/>
        </w:rPr>
        <w:tab/>
      </w:r>
      <w:r w:rsidRPr="00671DF6">
        <w:rPr>
          <w:rFonts w:ascii="Calibri" w:hAnsi="Calibri" w:cs="Calibri"/>
          <w:sz w:val="22"/>
          <w:szCs w:val="22"/>
        </w:rPr>
        <w:tab/>
        <w:t xml:space="preserve">                               ...................................................................................</w:t>
      </w:r>
    </w:p>
    <w:p w:rsidR="00A52015" w:rsidRPr="005B2280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B2280">
        <w:rPr>
          <w:rFonts w:ascii="Calibri" w:hAnsi="Calibri" w:cs="Calibri"/>
          <w:b/>
          <w:sz w:val="22"/>
          <w:szCs w:val="22"/>
        </w:rPr>
        <w:t>REGON:</w:t>
      </w:r>
      <w:r w:rsidRPr="005B2280">
        <w:rPr>
          <w:rFonts w:ascii="Calibri" w:hAnsi="Calibri" w:cs="Calibri"/>
          <w:sz w:val="22"/>
          <w:szCs w:val="22"/>
        </w:rPr>
        <w:tab/>
      </w:r>
      <w:r w:rsidRPr="005B2280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...................................................................................</w:t>
      </w:r>
    </w:p>
    <w:p w:rsidR="00A52015" w:rsidRPr="005B2280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B2280">
        <w:rPr>
          <w:rFonts w:ascii="Calibri" w:hAnsi="Calibri" w:cs="Calibri"/>
          <w:b/>
          <w:sz w:val="22"/>
          <w:szCs w:val="22"/>
        </w:rPr>
        <w:t>Tel.</w:t>
      </w:r>
      <w:r w:rsidRPr="005B2280">
        <w:rPr>
          <w:rFonts w:ascii="Calibri" w:hAnsi="Calibri" w:cs="Calibri"/>
          <w:b/>
          <w:sz w:val="22"/>
          <w:szCs w:val="22"/>
        </w:rPr>
        <w:tab/>
      </w:r>
      <w:r w:rsidRPr="005B2280">
        <w:rPr>
          <w:rFonts w:ascii="Calibri" w:hAnsi="Calibri" w:cs="Calibri"/>
          <w:sz w:val="22"/>
          <w:szCs w:val="22"/>
        </w:rPr>
        <w:tab/>
        <w:t xml:space="preserve">                              ....................................................................................</w:t>
      </w:r>
    </w:p>
    <w:p w:rsidR="00A52015" w:rsidRPr="005B2280" w:rsidRDefault="00A52015" w:rsidP="00A52015">
      <w:pPr>
        <w:spacing w:line="360" w:lineRule="auto"/>
        <w:rPr>
          <w:rFonts w:ascii="Calibri" w:hAnsi="Calibri" w:cs="Calibri"/>
          <w:sz w:val="22"/>
          <w:szCs w:val="22"/>
        </w:rPr>
      </w:pPr>
      <w:r w:rsidRPr="005B2280">
        <w:rPr>
          <w:rFonts w:ascii="Calibri" w:hAnsi="Calibri" w:cs="Calibri"/>
          <w:b/>
          <w:bCs/>
          <w:sz w:val="22"/>
          <w:szCs w:val="22"/>
        </w:rPr>
        <w:t xml:space="preserve">e-mail: </w:t>
      </w:r>
      <w:r w:rsidRPr="005B2280">
        <w:rPr>
          <w:rFonts w:ascii="Calibri" w:hAnsi="Calibri" w:cs="Calibri"/>
          <w:b/>
          <w:bCs/>
          <w:sz w:val="22"/>
          <w:szCs w:val="22"/>
        </w:rPr>
        <w:tab/>
      </w:r>
      <w:r w:rsidRPr="005B2280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</w:t>
      </w:r>
      <w:r w:rsidRPr="005B2280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EE4466" w:rsidRPr="005B2280">
        <w:rPr>
          <w:rFonts w:ascii="Calibri" w:hAnsi="Calibri" w:cs="Calibri"/>
          <w:sz w:val="22"/>
          <w:szCs w:val="22"/>
        </w:rPr>
        <w:t>.....................</w:t>
      </w:r>
    </w:p>
    <w:p w:rsidR="00A52015" w:rsidRPr="005B2280" w:rsidRDefault="00A52015" w:rsidP="00A5201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5B2280" w:rsidRDefault="005B2280" w:rsidP="005B2280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Druk</w:t>
      </w:r>
      <w:r w:rsidR="006C4C9F">
        <w:rPr>
          <w:rFonts w:ascii="Calibri" w:hAnsi="Calibri" w:cs="Calibri"/>
          <w:b/>
          <w:sz w:val="22"/>
          <w:szCs w:val="22"/>
        </w:rPr>
        <w:t xml:space="preserve"> i dostawa</w:t>
      </w:r>
      <w:r>
        <w:rPr>
          <w:rFonts w:ascii="Calibri" w:hAnsi="Calibri" w:cs="Calibri"/>
          <w:b/>
          <w:sz w:val="22"/>
          <w:szCs w:val="22"/>
        </w:rPr>
        <w:t xml:space="preserve"> książki ,,</w:t>
      </w:r>
      <w:r w:rsidR="006C4C9F">
        <w:rPr>
          <w:rFonts w:ascii="Calibri" w:hAnsi="Calibri" w:cs="Calibri"/>
          <w:b/>
          <w:sz w:val="22"/>
          <w:szCs w:val="22"/>
        </w:rPr>
        <w:t>Przyroda p</w:t>
      </w:r>
      <w:r>
        <w:rPr>
          <w:rFonts w:ascii="Calibri" w:hAnsi="Calibri" w:cs="Calibri"/>
          <w:b/>
          <w:sz w:val="22"/>
          <w:szCs w:val="22"/>
        </w:rPr>
        <w:t>ark</w:t>
      </w:r>
      <w:r w:rsidR="006C4C9F">
        <w:rPr>
          <w:rFonts w:ascii="Calibri" w:hAnsi="Calibri" w:cs="Calibri"/>
          <w:b/>
          <w:sz w:val="22"/>
          <w:szCs w:val="22"/>
        </w:rPr>
        <w:t>ów</w:t>
      </w:r>
      <w:r>
        <w:rPr>
          <w:rFonts w:ascii="Calibri" w:hAnsi="Calibri" w:cs="Calibri"/>
          <w:b/>
          <w:sz w:val="22"/>
          <w:szCs w:val="22"/>
        </w:rPr>
        <w:t xml:space="preserve"> podworski</w:t>
      </w:r>
      <w:r w:rsidR="006C4C9F">
        <w:rPr>
          <w:rFonts w:ascii="Calibri" w:hAnsi="Calibri" w:cs="Calibri"/>
          <w:b/>
          <w:sz w:val="22"/>
          <w:szCs w:val="22"/>
        </w:rPr>
        <w:t>ch</w:t>
      </w:r>
      <w:r>
        <w:rPr>
          <w:rFonts w:ascii="Calibri" w:hAnsi="Calibri" w:cs="Calibri"/>
          <w:b/>
          <w:sz w:val="22"/>
          <w:szCs w:val="22"/>
        </w:rPr>
        <w:t xml:space="preserve"> Powiatu Pleszewskiego”</w:t>
      </w:r>
    </w:p>
    <w:p w:rsidR="002611C0" w:rsidRPr="00287A16" w:rsidRDefault="00287A16" w:rsidP="00A5201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5B2280">
        <w:rPr>
          <w:rFonts w:ascii="Calibri" w:hAnsi="Calibri" w:cs="Calibri"/>
          <w:sz w:val="22"/>
          <w:szCs w:val="22"/>
        </w:rPr>
        <w:t xml:space="preserve"> OS.041.3</w:t>
      </w:r>
      <w:r w:rsidR="00A547D6">
        <w:rPr>
          <w:rFonts w:ascii="Calibri" w:hAnsi="Calibri" w:cs="Calibri"/>
          <w:sz w:val="22"/>
          <w:szCs w:val="22"/>
        </w:rPr>
        <w:t>.2018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>
        <w:rPr>
          <w:rFonts w:ascii="Calibri" w:hAnsi="Calibri" w:cs="Calibri"/>
          <w:sz w:val="22"/>
          <w:szCs w:val="22"/>
        </w:rPr>
        <w:t xml:space="preserve">zaproszeniu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1. Cena za wykonanie przedmiotu zamówienia </w:t>
      </w:r>
      <w:proofErr w:type="gramStart"/>
      <w:r>
        <w:rPr>
          <w:rFonts w:ascii="Calibri" w:hAnsi="Calibri" w:cs="Calibri"/>
          <w:sz w:val="22"/>
          <w:szCs w:val="22"/>
        </w:rPr>
        <w:t>wyniesie :</w:t>
      </w:r>
      <w:proofErr w:type="gramEnd"/>
    </w:p>
    <w:p w:rsidR="00A547D6" w:rsidRDefault="00CD621B" w:rsidP="005B2280">
      <w:pPr>
        <w:pStyle w:val="Tekstpodstawowy"/>
        <w:spacing w:before="0" w:line="360" w:lineRule="auto"/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całość zamówienia </w:t>
      </w:r>
      <w:r w:rsidR="005B2280">
        <w:rPr>
          <w:rFonts w:ascii="Calibri" w:hAnsi="Calibri" w:cs="Calibri"/>
          <w:color w:val="auto"/>
          <w:sz w:val="22"/>
          <w:szCs w:val="22"/>
        </w:rPr>
        <w:t>(1000</w:t>
      </w:r>
      <w:r w:rsidR="00671DF6" w:rsidRPr="00671DF6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0F6FFB" w:rsidRPr="00671DF6">
        <w:rPr>
          <w:rFonts w:ascii="Calibri" w:hAnsi="Calibri" w:cs="Calibri"/>
          <w:color w:val="auto"/>
          <w:sz w:val="22"/>
          <w:szCs w:val="22"/>
        </w:rPr>
        <w:t>szt</w:t>
      </w:r>
      <w:proofErr w:type="spellEnd"/>
      <w:r w:rsidR="000F6FFB" w:rsidRPr="00671DF6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A52015" w:rsidRPr="00671DF6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</w:t>
      </w:r>
      <w:r w:rsidR="00A52015">
        <w:rPr>
          <w:rFonts w:ascii="Calibri" w:hAnsi="Calibri" w:cs="Calibri"/>
          <w:sz w:val="22"/>
          <w:szCs w:val="22"/>
        </w:rPr>
        <w:t>zł brutto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52015" w:rsidRDefault="00A52015" w:rsidP="00CD621B">
      <w:pPr>
        <w:pStyle w:val="Tekstpodstawowy"/>
        <w:spacing w:before="0" w:line="360" w:lineRule="auto"/>
        <w:ind w:firstLine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</w:t>
      </w:r>
      <w:r w:rsidR="00CD621B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.złotych brutto</w:t>
      </w:r>
    </w:p>
    <w:p w:rsidR="00A52015" w:rsidRDefault="00A52015" w:rsidP="00CD621B">
      <w:pPr>
        <w:pStyle w:val="Tekstpodstawowy"/>
        <w:spacing w:before="0" w:line="360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</w:t>
      </w:r>
      <w:r w:rsidRPr="00671DF6">
        <w:rPr>
          <w:rFonts w:ascii="Calibri" w:hAnsi="Calibri" w:cs="Calibri"/>
          <w:color w:val="auto"/>
          <w:sz w:val="22"/>
          <w:szCs w:val="22"/>
        </w:rPr>
        <w:t>VAT</w:t>
      </w:r>
      <w:r w:rsidR="000F6FFB" w:rsidRPr="00671DF6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="000F6FFB" w:rsidRPr="00671DF6">
        <w:rPr>
          <w:rFonts w:ascii="Calibri" w:hAnsi="Calibri" w:cs="Calibri"/>
          <w:color w:val="auto"/>
          <w:sz w:val="22"/>
          <w:szCs w:val="22"/>
        </w:rPr>
        <w:t>(….</w:t>
      </w:r>
      <w:proofErr w:type="gramEnd"/>
      <w:r w:rsidR="000F6FFB" w:rsidRPr="00671DF6">
        <w:rPr>
          <w:rFonts w:ascii="Calibri" w:hAnsi="Calibri" w:cs="Calibri"/>
          <w:color w:val="auto"/>
          <w:sz w:val="22"/>
          <w:szCs w:val="22"/>
        </w:rPr>
        <w:t>.</w:t>
      </w:r>
      <w:r w:rsidR="004C67FD" w:rsidRPr="00671DF6">
        <w:rPr>
          <w:rFonts w:ascii="Calibri" w:hAnsi="Calibri" w:cs="Calibri"/>
          <w:color w:val="auto"/>
          <w:sz w:val="22"/>
          <w:szCs w:val="22"/>
        </w:rPr>
        <w:t>%</w:t>
      </w:r>
      <w:r w:rsidR="00671DF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67FD" w:rsidRPr="00671DF6">
        <w:rPr>
          <w:rFonts w:ascii="Calibri" w:hAnsi="Calibri" w:cs="Calibri"/>
          <w:color w:val="auto"/>
          <w:sz w:val="22"/>
          <w:szCs w:val="22"/>
        </w:rPr>
        <w:t xml:space="preserve">) </w:t>
      </w:r>
      <w:r w:rsidRPr="00671DF6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br/>
        <w:t>S</w:t>
      </w:r>
      <w:r w:rsidR="00CD621B">
        <w:rPr>
          <w:rFonts w:ascii="Calibri" w:hAnsi="Calibri" w:cs="Calibri"/>
          <w:sz w:val="22"/>
          <w:szCs w:val="22"/>
        </w:rPr>
        <w:t>łownie: 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872306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Dostawy objęte zamówieniem zob</w:t>
      </w:r>
      <w:r w:rsidR="00287A16">
        <w:rPr>
          <w:rFonts w:ascii="Calibri" w:hAnsi="Calibri" w:cs="Calibri"/>
          <w:sz w:val="22"/>
          <w:szCs w:val="22"/>
        </w:rPr>
        <w:t xml:space="preserve">owiązuję się wykonać </w:t>
      </w:r>
      <w:r w:rsidR="005B2280">
        <w:rPr>
          <w:rFonts w:ascii="Calibri" w:hAnsi="Calibri" w:cs="Calibri"/>
          <w:sz w:val="22"/>
          <w:szCs w:val="22"/>
        </w:rPr>
        <w:t xml:space="preserve">w terminie do </w:t>
      </w:r>
      <w:r w:rsidR="00420598">
        <w:rPr>
          <w:rFonts w:ascii="Calibri" w:hAnsi="Calibri" w:cs="Calibri"/>
          <w:sz w:val="22"/>
          <w:szCs w:val="22"/>
        </w:rPr>
        <w:t>2</w:t>
      </w:r>
      <w:r w:rsidR="003B7749">
        <w:rPr>
          <w:rFonts w:ascii="Calibri" w:hAnsi="Calibri" w:cs="Calibri"/>
          <w:sz w:val="22"/>
          <w:szCs w:val="22"/>
        </w:rPr>
        <w:t>3</w:t>
      </w:r>
      <w:r w:rsidR="005B2280">
        <w:rPr>
          <w:rFonts w:ascii="Calibri" w:hAnsi="Calibri" w:cs="Calibri"/>
          <w:sz w:val="22"/>
          <w:szCs w:val="22"/>
        </w:rPr>
        <w:t>.1</w:t>
      </w:r>
      <w:r w:rsidR="003B7749">
        <w:rPr>
          <w:rFonts w:ascii="Calibri" w:hAnsi="Calibri" w:cs="Calibri"/>
          <w:sz w:val="22"/>
          <w:szCs w:val="22"/>
        </w:rPr>
        <w:t>1</w:t>
      </w:r>
      <w:r w:rsidR="00CD621B">
        <w:rPr>
          <w:rFonts w:ascii="Calibri" w:hAnsi="Calibri" w:cs="Calibri"/>
          <w:sz w:val="22"/>
          <w:szCs w:val="22"/>
        </w:rPr>
        <w:t>.2018</w:t>
      </w:r>
      <w:r w:rsidR="00287A16">
        <w:rPr>
          <w:rFonts w:ascii="Calibri" w:hAnsi="Calibri" w:cs="Calibri"/>
          <w:sz w:val="22"/>
          <w:szCs w:val="22"/>
        </w:rPr>
        <w:t xml:space="preserve"> r</w:t>
      </w:r>
      <w:r w:rsidR="002611C0">
        <w:rPr>
          <w:rFonts w:ascii="Calibri" w:hAnsi="Calibri" w:cs="Calibri"/>
          <w:sz w:val="22"/>
          <w:szCs w:val="22"/>
        </w:rPr>
        <w:t xml:space="preserve">. </w:t>
      </w:r>
    </w:p>
    <w:p w:rsidR="00663197" w:rsidRDefault="00663197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1557" w:rsidRDefault="00CD621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 xml:space="preserve">ermin płatności </w:t>
      </w:r>
      <w:r w:rsidR="00287A16">
        <w:rPr>
          <w:rFonts w:ascii="Calibri" w:hAnsi="Calibri" w:cs="Calibri"/>
          <w:sz w:val="22"/>
          <w:szCs w:val="22"/>
        </w:rPr>
        <w:t>do 30</w:t>
      </w:r>
      <w:r w:rsidR="00D606E0">
        <w:rPr>
          <w:rFonts w:ascii="Calibri" w:hAnsi="Calibri" w:cs="Calibri"/>
          <w:sz w:val="22"/>
          <w:szCs w:val="22"/>
        </w:rPr>
        <w:t xml:space="preserve"> </w:t>
      </w:r>
      <w:r w:rsidR="00A52015" w:rsidRPr="00292451">
        <w:rPr>
          <w:rFonts w:ascii="Calibri" w:hAnsi="Calibri" w:cs="Calibri"/>
          <w:sz w:val="22"/>
          <w:szCs w:val="22"/>
        </w:rPr>
        <w:t>dni od dnia wystawienia faktury.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690914" w:rsidRDefault="00671DF6" w:rsidP="007D3F6B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  <w:r w:rsidR="007D3F6B">
        <w:rPr>
          <w:rFonts w:ascii="Calibri" w:hAnsi="Calibri" w:cs="Calibri"/>
          <w:sz w:val="22"/>
          <w:szCs w:val="22"/>
        </w:rPr>
        <w:t xml:space="preserve"> </w:t>
      </w:r>
      <w:r w:rsidR="00A52015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7D3F6B">
      <w:pPr>
        <w:spacing w:line="360" w:lineRule="auto"/>
        <w:ind w:lef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 przedstawiciel wykonawcy</w:t>
      </w:r>
    </w:p>
    <w:p w:rsidR="007D3F6B" w:rsidRDefault="007D3F6B" w:rsidP="00287A1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663197" w:rsidRDefault="00A52015" w:rsidP="00287A16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7D3F6B" w:rsidRDefault="00A52015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i pieczęć )</w:t>
      </w:r>
    </w:p>
    <w:p w:rsidR="006C4C9F" w:rsidRDefault="007D3F6B" w:rsidP="007D3F6B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A52015" w:rsidRPr="007D3F6B" w:rsidRDefault="006C4C9F" w:rsidP="006C4C9F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bookmarkStart w:id="0" w:name="_GoBack"/>
      <w:bookmarkEnd w:id="0"/>
      <w:r w:rsidR="00A547D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547D6">
        <w:rPr>
          <w:rFonts w:ascii="Calibri" w:hAnsi="Calibri" w:cs="Calibri"/>
          <w:sz w:val="22"/>
          <w:szCs w:val="22"/>
        </w:rPr>
        <w:t>data:..................</w:t>
      </w:r>
      <w:proofErr w:type="gramEnd"/>
      <w:r w:rsidR="00A547D6">
        <w:rPr>
          <w:rFonts w:ascii="Calibri" w:hAnsi="Calibri" w:cs="Calibri"/>
          <w:sz w:val="22"/>
          <w:szCs w:val="22"/>
        </w:rPr>
        <w:t>2018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7D3F6B" w:rsidSect="007D3F6B">
      <w:footerReference w:type="default" r:id="rId8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AF" w:rsidRDefault="00676DAF" w:rsidP="00A52015">
      <w:r>
        <w:separator/>
      </w:r>
    </w:p>
  </w:endnote>
  <w:endnote w:type="continuationSeparator" w:id="0">
    <w:p w:rsidR="00676DAF" w:rsidRDefault="00676DAF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E4" w:rsidRDefault="00676DAF" w:rsidP="00E250E4">
    <w:pPr>
      <w:pStyle w:val="Stopka"/>
      <w:jc w:val="center"/>
    </w:pPr>
  </w:p>
  <w:p w:rsidR="00E250E4" w:rsidRDefault="0067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AF" w:rsidRDefault="00676DAF" w:rsidP="00A52015">
      <w:r>
        <w:separator/>
      </w:r>
    </w:p>
  </w:footnote>
  <w:footnote w:type="continuationSeparator" w:id="0">
    <w:p w:rsidR="00676DAF" w:rsidRDefault="00676DAF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15"/>
    <w:rsid w:val="00063B1E"/>
    <w:rsid w:val="000B0315"/>
    <w:rsid w:val="000E261D"/>
    <w:rsid w:val="000F5322"/>
    <w:rsid w:val="000F6FFB"/>
    <w:rsid w:val="00107977"/>
    <w:rsid w:val="001A3549"/>
    <w:rsid w:val="001B22F7"/>
    <w:rsid w:val="002611C0"/>
    <w:rsid w:val="00287A16"/>
    <w:rsid w:val="00291F23"/>
    <w:rsid w:val="00316912"/>
    <w:rsid w:val="003B7749"/>
    <w:rsid w:val="00420598"/>
    <w:rsid w:val="00476AA9"/>
    <w:rsid w:val="00490512"/>
    <w:rsid w:val="004A6350"/>
    <w:rsid w:val="004C67FD"/>
    <w:rsid w:val="00541D43"/>
    <w:rsid w:val="00542E00"/>
    <w:rsid w:val="00596B1C"/>
    <w:rsid w:val="005B2280"/>
    <w:rsid w:val="005D32B2"/>
    <w:rsid w:val="005D6F3E"/>
    <w:rsid w:val="00604311"/>
    <w:rsid w:val="00616817"/>
    <w:rsid w:val="00624535"/>
    <w:rsid w:val="00647FDF"/>
    <w:rsid w:val="00663197"/>
    <w:rsid w:val="00671DF6"/>
    <w:rsid w:val="00676DAF"/>
    <w:rsid w:val="00690914"/>
    <w:rsid w:val="006A14CC"/>
    <w:rsid w:val="006C4C9F"/>
    <w:rsid w:val="00746DA6"/>
    <w:rsid w:val="00746FA4"/>
    <w:rsid w:val="00770FA4"/>
    <w:rsid w:val="00796588"/>
    <w:rsid w:val="007A6A81"/>
    <w:rsid w:val="007D3F6B"/>
    <w:rsid w:val="00835AFD"/>
    <w:rsid w:val="008449A2"/>
    <w:rsid w:val="00854A2B"/>
    <w:rsid w:val="00872306"/>
    <w:rsid w:val="008860B2"/>
    <w:rsid w:val="008B1394"/>
    <w:rsid w:val="008D7070"/>
    <w:rsid w:val="008E50E9"/>
    <w:rsid w:val="00917CAA"/>
    <w:rsid w:val="00943717"/>
    <w:rsid w:val="009466D4"/>
    <w:rsid w:val="00956498"/>
    <w:rsid w:val="009A2C86"/>
    <w:rsid w:val="00A40276"/>
    <w:rsid w:val="00A52015"/>
    <w:rsid w:val="00A547D6"/>
    <w:rsid w:val="00A97282"/>
    <w:rsid w:val="00AB342F"/>
    <w:rsid w:val="00AD4F28"/>
    <w:rsid w:val="00AF5AF3"/>
    <w:rsid w:val="00B96E3C"/>
    <w:rsid w:val="00BA5216"/>
    <w:rsid w:val="00BE2194"/>
    <w:rsid w:val="00BF232D"/>
    <w:rsid w:val="00C56EF9"/>
    <w:rsid w:val="00C65669"/>
    <w:rsid w:val="00C83462"/>
    <w:rsid w:val="00C8659A"/>
    <w:rsid w:val="00CC0D19"/>
    <w:rsid w:val="00CC5B70"/>
    <w:rsid w:val="00CD1557"/>
    <w:rsid w:val="00CD329F"/>
    <w:rsid w:val="00CD621B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22E1B"/>
    <w:rsid w:val="00E472DD"/>
    <w:rsid w:val="00E61EA5"/>
    <w:rsid w:val="00E84F0C"/>
    <w:rsid w:val="00EB50AA"/>
    <w:rsid w:val="00EC1F63"/>
    <w:rsid w:val="00ED3EA6"/>
    <w:rsid w:val="00ED6755"/>
    <w:rsid w:val="00EE4466"/>
    <w:rsid w:val="00F01C6C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CE1A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F481-6F78-46FF-A72E-17491BC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Piotr Fabisz</cp:lastModifiedBy>
  <cp:revision>4</cp:revision>
  <cp:lastPrinted>2018-10-30T09:36:00Z</cp:lastPrinted>
  <dcterms:created xsi:type="dcterms:W3CDTF">2018-10-30T08:35:00Z</dcterms:created>
  <dcterms:modified xsi:type="dcterms:W3CDTF">2018-10-30T10:03:00Z</dcterms:modified>
</cp:coreProperties>
</file>