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15" w:rsidRPr="00292451" w:rsidRDefault="00FF7262" w:rsidP="00FF7262">
      <w:pPr>
        <w:tabs>
          <w:tab w:val="left" w:pos="3795"/>
        </w:tabs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b/>
          <w:i/>
          <w:color w:val="0070C0"/>
          <w:sz w:val="22"/>
          <w:szCs w:val="22"/>
          <w:lang w:eastAsia="ar-SA" w:bidi="ar-SA"/>
        </w:rPr>
        <w:t xml:space="preserve">     </w:t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4C67FD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BE487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5E7B09">
        <w:rPr>
          <w:rFonts w:ascii="Calibri" w:hAnsi="Calibri" w:cs="Calibri"/>
          <w:sz w:val="22"/>
          <w:szCs w:val="22"/>
        </w:rPr>
        <w:t>2</w:t>
      </w:r>
    </w:p>
    <w:p w:rsidR="00682953" w:rsidRDefault="00682953" w:rsidP="00A52015">
      <w:pPr>
        <w:pStyle w:val="Tytu"/>
        <w:spacing w:line="360" w:lineRule="auto"/>
        <w:rPr>
          <w:rFonts w:ascii="Calibri" w:hAnsi="Calibri" w:cs="Calibri"/>
          <w:sz w:val="24"/>
        </w:rPr>
      </w:pP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</w:t>
      </w:r>
      <w:r w:rsidR="00496305">
        <w:rPr>
          <w:rFonts w:ascii="Calibri" w:hAnsi="Calibri" w:cs="Calibri"/>
          <w:sz w:val="22"/>
          <w:szCs w:val="22"/>
        </w:rPr>
        <w:t xml:space="preserve">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8E50E9">
        <w:rPr>
          <w:rFonts w:ascii="Calibri" w:hAnsi="Calibri" w:cs="Calibri"/>
          <w:b/>
          <w:sz w:val="22"/>
          <w:szCs w:val="22"/>
          <w:lang w:val="en-US"/>
        </w:rPr>
        <w:tab/>
      </w:r>
      <w:r w:rsidRPr="008E50E9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</w:t>
      </w:r>
      <w:r w:rsidR="00BE4876">
        <w:rPr>
          <w:rFonts w:ascii="Calibri" w:hAnsi="Calibri" w:cs="Calibri"/>
          <w:sz w:val="22"/>
          <w:szCs w:val="22"/>
          <w:lang w:val="en-US"/>
        </w:rPr>
        <w:t xml:space="preserve"> </w:t>
      </w:r>
      <w:bookmarkStart w:id="0" w:name="_GoBack"/>
      <w:bookmarkEnd w:id="0"/>
      <w:r w:rsidRPr="00063B1E">
        <w:rPr>
          <w:rFonts w:ascii="Calibri" w:hAnsi="Calibri" w:cs="Calibri"/>
          <w:sz w:val="22"/>
          <w:szCs w:val="22"/>
          <w:lang w:val="en-US"/>
        </w:rPr>
        <w:t xml:space="preserve"> ....................................................................................</w:t>
      </w:r>
    </w:p>
    <w:p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  <w:r w:rsidR="00BE4876">
        <w:rPr>
          <w:rFonts w:ascii="Calibri" w:hAnsi="Calibri" w:cs="Calibri"/>
          <w:sz w:val="22"/>
          <w:szCs w:val="22"/>
          <w:lang w:val="en-US"/>
        </w:rPr>
        <w:t>..</w:t>
      </w:r>
    </w:p>
    <w:p w:rsidR="003502D5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3502D5" w:rsidRPr="00063B1E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5B6339" w:rsidRPr="005B6339" w:rsidRDefault="005B6339" w:rsidP="005B6339">
      <w:pPr>
        <w:widowControl/>
        <w:tabs>
          <w:tab w:val="left" w:pos="426"/>
        </w:tabs>
        <w:spacing w:line="360" w:lineRule="auto"/>
        <w:rPr>
          <w:rFonts w:ascii="Calibri" w:eastAsia="Times New Roman" w:hAnsi="Calibri" w:cs="Arial"/>
          <w:b/>
          <w:color w:val="auto"/>
          <w:kern w:val="1"/>
          <w:lang w:eastAsia="pl-PL" w:bidi="hi-IN"/>
        </w:rPr>
      </w:pPr>
      <w:r w:rsidRPr="005B6339">
        <w:rPr>
          <w:rFonts w:ascii="Calibri" w:eastAsia="Times New Roman" w:hAnsi="Calibri" w:cs="Arial"/>
          <w:b/>
          <w:color w:val="auto"/>
          <w:kern w:val="1"/>
          <w:lang w:eastAsia="pl-PL" w:bidi="hi-IN"/>
        </w:rPr>
        <w:t xml:space="preserve">Dostawa, montaż oraz uruchomienie systemu do zarządzania obsługą klientów </w:t>
      </w:r>
      <w:r w:rsidR="00494EBC">
        <w:rPr>
          <w:rFonts w:ascii="Calibri" w:eastAsia="Times New Roman" w:hAnsi="Calibri" w:cs="Arial"/>
          <w:b/>
          <w:color w:val="auto"/>
          <w:kern w:val="1"/>
          <w:lang w:eastAsia="pl-PL" w:bidi="hi-IN"/>
        </w:rPr>
        <w:t>w W</w:t>
      </w:r>
      <w:r w:rsidR="00C43E92">
        <w:rPr>
          <w:rFonts w:ascii="Calibri" w:eastAsia="Times New Roman" w:hAnsi="Calibri" w:cs="Arial"/>
          <w:b/>
          <w:color w:val="auto"/>
          <w:kern w:val="1"/>
          <w:lang w:eastAsia="pl-PL" w:bidi="hi-IN"/>
        </w:rPr>
        <w:t xml:space="preserve">ydziale Komunikacji </w:t>
      </w:r>
      <w:r w:rsidRPr="005B6339">
        <w:rPr>
          <w:rFonts w:ascii="Calibri" w:eastAsia="Times New Roman" w:hAnsi="Calibri" w:cs="Arial"/>
          <w:b/>
          <w:color w:val="auto"/>
          <w:kern w:val="1"/>
          <w:lang w:eastAsia="pl-PL" w:bidi="hi-IN"/>
        </w:rPr>
        <w:t>w St</w:t>
      </w:r>
      <w:r w:rsidR="00494EBC">
        <w:rPr>
          <w:rFonts w:ascii="Calibri" w:eastAsia="Times New Roman" w:hAnsi="Calibri" w:cs="Arial"/>
          <w:b/>
          <w:color w:val="auto"/>
          <w:kern w:val="1"/>
          <w:lang w:eastAsia="pl-PL" w:bidi="hi-IN"/>
        </w:rPr>
        <w:t>arostwie Powiatowym w Pleszewie</w:t>
      </w:r>
    </w:p>
    <w:p w:rsidR="002611C0" w:rsidRDefault="004C67FD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B17D78">
        <w:rPr>
          <w:rFonts w:ascii="Calibri" w:hAnsi="Calibri" w:cs="Calibri"/>
          <w:sz w:val="22"/>
          <w:szCs w:val="22"/>
        </w:rPr>
        <w:t xml:space="preserve"> N</w:t>
      </w:r>
      <w:r w:rsidR="005B6339">
        <w:rPr>
          <w:rFonts w:ascii="Calibri" w:hAnsi="Calibri" w:cs="Calibri"/>
          <w:sz w:val="22"/>
          <w:szCs w:val="22"/>
        </w:rPr>
        <w:t>R</w:t>
      </w:r>
      <w:r w:rsidR="00B17D78">
        <w:rPr>
          <w:rFonts w:ascii="Calibri" w:hAnsi="Calibri" w:cs="Calibri"/>
          <w:sz w:val="22"/>
          <w:szCs w:val="22"/>
        </w:rPr>
        <w:t>.272. 2.2019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494EBC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składania ofert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</w:t>
      </w:r>
      <w:r w:rsidR="00494EBC">
        <w:rPr>
          <w:rFonts w:ascii="Calibri" w:hAnsi="Calibri" w:cs="Calibri"/>
          <w:sz w:val="22"/>
          <w:szCs w:val="22"/>
        </w:rPr>
        <w:t xml:space="preserve"> wynosi</w:t>
      </w:r>
      <w:r>
        <w:rPr>
          <w:rFonts w:ascii="Calibri" w:hAnsi="Calibri" w:cs="Calibri"/>
          <w:sz w:val="22"/>
          <w:szCs w:val="22"/>
        </w:rPr>
        <w:t>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EB4D2C" w:rsidRDefault="00EB4D2C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C43E92" w:rsidRDefault="00C43E92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Zobowiązuję się do udzielenia gwarancji na przedmiot umowy na okres: ………………… miesięcy.</w:t>
      </w:r>
    </w:p>
    <w:p w:rsidR="00C43E92" w:rsidRDefault="00C43E92" w:rsidP="00C43E9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</w:p>
    <w:p w:rsidR="00C43E92" w:rsidRPr="00C43E92" w:rsidRDefault="00C43E92" w:rsidP="00C43E92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3</w:t>
      </w:r>
      <w:r w:rsidRPr="00C43E92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. W okresie obowiązywania gwarancji zobowiąz</w:t>
      </w:r>
      <w:r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uję się</w:t>
      </w:r>
      <w:r w:rsidRPr="00C43E92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do usunięcia usterek</w:t>
      </w:r>
      <w:r w:rsidR="00041F7E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i awarii</w:t>
      </w:r>
      <w:r w:rsidRPr="00C43E92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 xml:space="preserve"> systemu </w:t>
      </w:r>
      <w:r w:rsidR="00041F7E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br/>
      </w:r>
      <w:r w:rsidRPr="00C43E92">
        <w:rPr>
          <w:rFonts w:asciiTheme="minorHAnsi" w:eastAsia="Calibri" w:hAnsiTheme="minorHAnsi" w:cstheme="minorHAnsi"/>
          <w:color w:val="auto"/>
          <w:sz w:val="22"/>
          <w:szCs w:val="22"/>
          <w:lang w:bidi="ar-SA"/>
        </w:rPr>
        <w:t>w następujących terminach:</w:t>
      </w:r>
    </w:p>
    <w:p w:rsidR="00041F7E" w:rsidRPr="00041F7E" w:rsidRDefault="00041F7E" w:rsidP="00041F7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>
        <w:rPr>
          <w:rFonts w:ascii="Calibri" w:eastAsia="Calibri" w:hAnsi="Calibri" w:cs="Calibri"/>
          <w:sz w:val="22"/>
          <w:szCs w:val="22"/>
          <w:lang w:bidi="ar-SA"/>
        </w:rPr>
        <w:t>a). c</w:t>
      </w:r>
      <w:r w:rsidRPr="00041F7E">
        <w:rPr>
          <w:rFonts w:ascii="Calibri" w:eastAsia="Calibri" w:hAnsi="Calibri" w:cs="Calibri"/>
          <w:sz w:val="22"/>
          <w:szCs w:val="22"/>
          <w:lang w:bidi="ar-SA"/>
        </w:rPr>
        <w:t>zas reakcji serwisu</w:t>
      </w:r>
      <w:r>
        <w:rPr>
          <w:rFonts w:ascii="Calibri" w:eastAsia="Calibri" w:hAnsi="Calibri" w:cs="Calibri"/>
          <w:sz w:val="22"/>
          <w:szCs w:val="22"/>
          <w:lang w:bidi="ar-SA"/>
        </w:rPr>
        <w:t xml:space="preserve">: </w:t>
      </w:r>
      <w:r w:rsidRPr="00041F7E">
        <w:rPr>
          <w:rFonts w:ascii="Calibri" w:eastAsia="Calibri" w:hAnsi="Calibri" w:cs="Calibri"/>
          <w:sz w:val="22"/>
          <w:szCs w:val="22"/>
          <w:lang w:bidi="ar-SA"/>
        </w:rPr>
        <w:t xml:space="preserve"> </w:t>
      </w:r>
      <w:r>
        <w:rPr>
          <w:rFonts w:ascii="Calibri" w:eastAsia="Calibri" w:hAnsi="Calibri" w:cs="Calibri"/>
          <w:sz w:val="22"/>
          <w:szCs w:val="22"/>
          <w:lang w:bidi="ar-SA"/>
        </w:rPr>
        <w:t xml:space="preserve">maksymalnie </w:t>
      </w:r>
      <w:r w:rsidRPr="00041F7E">
        <w:rPr>
          <w:rFonts w:ascii="Calibri" w:eastAsia="Calibri" w:hAnsi="Calibri" w:cs="Calibri"/>
          <w:sz w:val="22"/>
          <w:szCs w:val="22"/>
          <w:lang w:bidi="ar-SA"/>
        </w:rPr>
        <w:t xml:space="preserve">12 godzin od momentu skutecznego zgłoszenia awarii </w:t>
      </w:r>
      <w:r>
        <w:rPr>
          <w:rFonts w:ascii="Calibri" w:eastAsia="Calibri" w:hAnsi="Calibri" w:cs="Calibri"/>
          <w:sz w:val="22"/>
          <w:szCs w:val="22"/>
          <w:lang w:bidi="ar-SA"/>
        </w:rPr>
        <w:t xml:space="preserve">lub usterki </w:t>
      </w:r>
      <w:r w:rsidRPr="00041F7E">
        <w:rPr>
          <w:rFonts w:ascii="Calibri" w:eastAsia="Calibri" w:hAnsi="Calibri" w:cs="Calibri"/>
          <w:sz w:val="22"/>
          <w:szCs w:val="22"/>
          <w:lang w:bidi="ar-SA"/>
        </w:rPr>
        <w:t>(zgłoszenie telefon</w:t>
      </w:r>
      <w:r>
        <w:rPr>
          <w:rFonts w:ascii="Calibri" w:eastAsia="Calibri" w:hAnsi="Calibri" w:cs="Calibri"/>
          <w:sz w:val="22"/>
          <w:szCs w:val="22"/>
          <w:lang w:bidi="ar-SA"/>
        </w:rPr>
        <w:t>iczne lub pocztą elektroniczną);</w:t>
      </w:r>
    </w:p>
    <w:p w:rsidR="00041F7E" w:rsidRPr="00041F7E" w:rsidRDefault="00041F7E" w:rsidP="00041F7E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 w:cs="Calibri"/>
          <w:sz w:val="22"/>
          <w:szCs w:val="22"/>
          <w:lang w:bidi="ar-SA"/>
        </w:rPr>
      </w:pPr>
      <w:r>
        <w:rPr>
          <w:rFonts w:ascii="Calibri" w:eastAsia="Calibri" w:hAnsi="Calibri" w:cs="Calibri"/>
          <w:sz w:val="22"/>
          <w:szCs w:val="22"/>
          <w:lang w:bidi="ar-SA"/>
        </w:rPr>
        <w:t>b). c</w:t>
      </w:r>
      <w:r w:rsidRPr="00041F7E">
        <w:rPr>
          <w:rFonts w:ascii="Calibri" w:eastAsia="Calibri" w:hAnsi="Calibri" w:cs="Calibri"/>
          <w:sz w:val="22"/>
          <w:szCs w:val="22"/>
          <w:lang w:bidi="ar-SA"/>
        </w:rPr>
        <w:t xml:space="preserve">zas usunięcia </w:t>
      </w:r>
      <w:r>
        <w:rPr>
          <w:rFonts w:ascii="Calibri" w:eastAsia="Calibri" w:hAnsi="Calibri" w:cs="Calibri"/>
          <w:sz w:val="22"/>
          <w:szCs w:val="22"/>
          <w:lang w:bidi="ar-SA"/>
        </w:rPr>
        <w:t xml:space="preserve">usterki lub </w:t>
      </w:r>
      <w:r w:rsidRPr="00041F7E">
        <w:rPr>
          <w:rFonts w:ascii="Calibri" w:eastAsia="Calibri" w:hAnsi="Calibri" w:cs="Calibri"/>
          <w:sz w:val="22"/>
          <w:szCs w:val="22"/>
          <w:lang w:bidi="ar-SA"/>
        </w:rPr>
        <w:t xml:space="preserve">awarii </w:t>
      </w:r>
      <w:r>
        <w:rPr>
          <w:rFonts w:ascii="Calibri" w:eastAsia="Calibri" w:hAnsi="Calibri" w:cs="Calibri"/>
          <w:sz w:val="22"/>
          <w:szCs w:val="22"/>
          <w:lang w:bidi="ar-SA"/>
        </w:rPr>
        <w:t xml:space="preserve">maksymalnie </w:t>
      </w:r>
      <w:r w:rsidRPr="00041F7E">
        <w:rPr>
          <w:rFonts w:ascii="Calibri" w:eastAsia="Calibri" w:hAnsi="Calibri" w:cs="Calibri"/>
          <w:sz w:val="22"/>
          <w:szCs w:val="22"/>
          <w:lang w:bidi="ar-SA"/>
        </w:rPr>
        <w:t>3 dni robocz</w:t>
      </w:r>
      <w:r>
        <w:rPr>
          <w:rFonts w:ascii="Calibri" w:eastAsia="Calibri" w:hAnsi="Calibri" w:cs="Calibri"/>
          <w:sz w:val="22"/>
          <w:szCs w:val="22"/>
          <w:lang w:bidi="ar-SA"/>
        </w:rPr>
        <w:t>e</w:t>
      </w:r>
      <w:r w:rsidRPr="00041F7E">
        <w:rPr>
          <w:rFonts w:ascii="Calibri" w:eastAsia="Calibri" w:hAnsi="Calibri" w:cs="Calibri"/>
          <w:sz w:val="22"/>
          <w:szCs w:val="22"/>
          <w:lang w:bidi="ar-SA"/>
        </w:rPr>
        <w:t xml:space="preserve"> od momentu skutecznego zgłoszenia awarii </w:t>
      </w:r>
      <w:r>
        <w:rPr>
          <w:rFonts w:ascii="Calibri" w:eastAsia="Calibri" w:hAnsi="Calibri" w:cs="Calibri"/>
          <w:sz w:val="22"/>
          <w:szCs w:val="22"/>
          <w:lang w:bidi="ar-SA"/>
        </w:rPr>
        <w:t xml:space="preserve">lub usterki </w:t>
      </w:r>
      <w:r w:rsidRPr="00041F7E">
        <w:rPr>
          <w:rFonts w:ascii="Calibri" w:eastAsia="Calibri" w:hAnsi="Calibri" w:cs="Calibri"/>
          <w:sz w:val="22"/>
          <w:szCs w:val="22"/>
          <w:lang w:bidi="ar-SA"/>
        </w:rPr>
        <w:t>(zgłoszenie telefoniczne lub pocztą elektroniczną).</w:t>
      </w:r>
    </w:p>
    <w:p w:rsidR="00A52015" w:rsidRDefault="00C43E92" w:rsidP="00C43E92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A52015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Instalację systemu wraz z  przeszkoleniem pracowników i administratorów zobowiązuję się wykonać </w:t>
      </w:r>
      <w:r w:rsidR="00494EBC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lastRenderedPageBreak/>
        <w:t xml:space="preserve">w terminie </w:t>
      </w:r>
      <w:r w:rsidR="00494EBC">
        <w:rPr>
          <w:rFonts w:ascii="Calibri" w:hAnsi="Calibri" w:cs="Calibri"/>
          <w:sz w:val="22"/>
          <w:szCs w:val="22"/>
        </w:rPr>
        <w:t>56 dni od dnia podpisania umowy.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94EBC" w:rsidRDefault="00494EBC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Przyjmuję termin płatności: </w:t>
      </w:r>
      <w:r w:rsidR="00041F7E">
        <w:rPr>
          <w:rFonts w:ascii="Calibri" w:hAnsi="Calibri" w:cs="Calibri"/>
          <w:sz w:val="22"/>
          <w:szCs w:val="22"/>
        </w:rPr>
        <w:t>21</w:t>
      </w:r>
      <w:r>
        <w:rPr>
          <w:rFonts w:ascii="Calibri" w:hAnsi="Calibri" w:cs="Calibri"/>
          <w:sz w:val="22"/>
          <w:szCs w:val="22"/>
        </w:rPr>
        <w:t xml:space="preserve"> dni od dnia wystawienia faktury.</w:t>
      </w:r>
    </w:p>
    <w:p w:rsidR="00CD1557" w:rsidRDefault="00494EBC" w:rsidP="00CD1557">
      <w:pPr>
        <w:widowControl/>
        <w:tabs>
          <w:tab w:val="num" w:pos="360"/>
        </w:tabs>
        <w:suppressAutoHyphens w:val="0"/>
        <w:spacing w:line="360" w:lineRule="auto"/>
        <w:jc w:val="both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6</w:t>
      </w:r>
      <w:r w:rsidR="00CD1557">
        <w:rPr>
          <w:rFonts w:ascii="Calibri" w:eastAsia="Times New Roman" w:hAnsi="Calibri" w:cs="Times New Roman"/>
          <w:sz w:val="22"/>
          <w:szCs w:val="22"/>
        </w:rPr>
        <w:t xml:space="preserve">. Oświadczam, że zaoferowane przeze mnie w ofercie </w:t>
      </w:r>
      <w:r>
        <w:rPr>
          <w:rFonts w:ascii="Calibri" w:eastAsia="Times New Roman" w:hAnsi="Calibri" w:cs="Times New Roman"/>
          <w:sz w:val="22"/>
          <w:szCs w:val="22"/>
        </w:rPr>
        <w:t xml:space="preserve">urządzenia i elementy systemu 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nie </w:t>
      </w:r>
      <w:r w:rsidR="00CD1557">
        <w:rPr>
          <w:rFonts w:ascii="Calibri" w:eastAsia="Times New Roman" w:hAnsi="Calibri" w:cs="Times New Roman"/>
          <w:sz w:val="22"/>
          <w:szCs w:val="22"/>
        </w:rPr>
        <w:t>są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CD1557">
        <w:rPr>
          <w:rFonts w:ascii="Calibri" w:eastAsia="Times New Roman" w:hAnsi="Calibri" w:cs="Times New Roman"/>
          <w:sz w:val="22"/>
          <w:szCs w:val="22"/>
        </w:rPr>
        <w:t>obciążone żadnymi prawami osób trzecich i są  fabrycznie nowe</w:t>
      </w:r>
      <w:r w:rsidR="00CD1557" w:rsidRPr="00AB26E1">
        <w:rPr>
          <w:rFonts w:ascii="Calibri" w:eastAsia="Times New Roman" w:hAnsi="Calibri" w:cs="Times New Roman"/>
          <w:sz w:val="22"/>
          <w:szCs w:val="22"/>
        </w:rPr>
        <w:t>.</w:t>
      </w:r>
    </w:p>
    <w:p w:rsidR="00A52015" w:rsidRDefault="00494EBC" w:rsidP="00A52015">
      <w:pPr>
        <w:tabs>
          <w:tab w:val="left" w:pos="284"/>
          <w:tab w:val="left" w:pos="570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494EBC" w:rsidRDefault="00494EBC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Pr="00E61EA5" w:rsidRDefault="00A52015" w:rsidP="00C83462">
      <w:pPr>
        <w:spacing w:line="360" w:lineRule="auto"/>
        <w:ind w:left="5664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494EBC">
        <w:rPr>
          <w:rFonts w:ascii="Calibri" w:hAnsi="Calibri" w:cs="Calibri"/>
          <w:sz w:val="22"/>
          <w:szCs w:val="22"/>
        </w:rPr>
        <w:t xml:space="preserve">  </w:t>
      </w:r>
      <w:r w:rsidR="00C83462">
        <w:rPr>
          <w:rFonts w:ascii="Calibri" w:hAnsi="Calibri" w:cs="Calibri"/>
          <w:sz w:val="22"/>
          <w:szCs w:val="22"/>
        </w:rPr>
        <w:t>data:..................201</w:t>
      </w:r>
      <w:r w:rsidR="00494EBC">
        <w:rPr>
          <w:rFonts w:ascii="Calibri" w:hAnsi="Calibri" w:cs="Calibri"/>
          <w:sz w:val="22"/>
          <w:szCs w:val="22"/>
        </w:rPr>
        <w:t>9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4C67F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80" w:rsidRDefault="00A66480" w:rsidP="00A52015">
      <w:r>
        <w:separator/>
      </w:r>
    </w:p>
  </w:endnote>
  <w:endnote w:type="continuationSeparator" w:id="0">
    <w:p w:rsidR="00A66480" w:rsidRDefault="00A66480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4" w:rsidRDefault="00A66480" w:rsidP="00E250E4">
    <w:pPr>
      <w:pStyle w:val="Stopka"/>
      <w:jc w:val="center"/>
    </w:pPr>
  </w:p>
  <w:p w:rsidR="00E250E4" w:rsidRDefault="00A66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80" w:rsidRDefault="00A66480" w:rsidP="00A52015">
      <w:r>
        <w:separator/>
      </w:r>
    </w:p>
  </w:footnote>
  <w:footnote w:type="continuationSeparator" w:id="0">
    <w:p w:rsidR="00A66480" w:rsidRDefault="00A66480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6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9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9"/>
  </w:num>
  <w:num w:numId="10">
    <w:abstractNumId w:val="11"/>
  </w:num>
  <w:num w:numId="11">
    <w:abstractNumId w:val="13"/>
  </w:num>
  <w:num w:numId="12">
    <w:abstractNumId w:val="9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21"/>
  </w:num>
  <w:num w:numId="18">
    <w:abstractNumId w:val="23"/>
  </w:num>
  <w:num w:numId="19">
    <w:abstractNumId w:val="2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6"/>
  </w:num>
  <w:num w:numId="23">
    <w:abstractNumId w:val="1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41F7E"/>
    <w:rsid w:val="00050DCF"/>
    <w:rsid w:val="00063B1E"/>
    <w:rsid w:val="000B0315"/>
    <w:rsid w:val="000D68A5"/>
    <w:rsid w:val="000E261D"/>
    <w:rsid w:val="000F5322"/>
    <w:rsid w:val="000F6F17"/>
    <w:rsid w:val="00107977"/>
    <w:rsid w:val="00146217"/>
    <w:rsid w:val="00161216"/>
    <w:rsid w:val="001A3549"/>
    <w:rsid w:val="001B22F7"/>
    <w:rsid w:val="001F0F51"/>
    <w:rsid w:val="00213847"/>
    <w:rsid w:val="002611C0"/>
    <w:rsid w:val="00291F23"/>
    <w:rsid w:val="002A5122"/>
    <w:rsid w:val="00307A6A"/>
    <w:rsid w:val="00316912"/>
    <w:rsid w:val="003410C5"/>
    <w:rsid w:val="003502D5"/>
    <w:rsid w:val="00427E63"/>
    <w:rsid w:val="00440923"/>
    <w:rsid w:val="00476AA9"/>
    <w:rsid w:val="00490512"/>
    <w:rsid w:val="00494EBC"/>
    <w:rsid w:val="00495823"/>
    <w:rsid w:val="00496305"/>
    <w:rsid w:val="004C67FD"/>
    <w:rsid w:val="00542E00"/>
    <w:rsid w:val="00596B1C"/>
    <w:rsid w:val="005B6339"/>
    <w:rsid w:val="005D6F3E"/>
    <w:rsid w:val="005E7B09"/>
    <w:rsid w:val="00604311"/>
    <w:rsid w:val="00616817"/>
    <w:rsid w:val="00624535"/>
    <w:rsid w:val="00647FDF"/>
    <w:rsid w:val="00663197"/>
    <w:rsid w:val="00682953"/>
    <w:rsid w:val="00690914"/>
    <w:rsid w:val="006A14CC"/>
    <w:rsid w:val="006C1879"/>
    <w:rsid w:val="006E5AFC"/>
    <w:rsid w:val="00705D88"/>
    <w:rsid w:val="007222E6"/>
    <w:rsid w:val="00723B2F"/>
    <w:rsid w:val="007377FB"/>
    <w:rsid w:val="00746FA4"/>
    <w:rsid w:val="00770FA4"/>
    <w:rsid w:val="00796588"/>
    <w:rsid w:val="007C23A9"/>
    <w:rsid w:val="00835AFD"/>
    <w:rsid w:val="008449A2"/>
    <w:rsid w:val="00854A2B"/>
    <w:rsid w:val="00872306"/>
    <w:rsid w:val="008860B2"/>
    <w:rsid w:val="008A2C8B"/>
    <w:rsid w:val="008B1394"/>
    <w:rsid w:val="008C0C33"/>
    <w:rsid w:val="008D7070"/>
    <w:rsid w:val="008E50E9"/>
    <w:rsid w:val="008F623C"/>
    <w:rsid w:val="00917CAA"/>
    <w:rsid w:val="00943717"/>
    <w:rsid w:val="009466D4"/>
    <w:rsid w:val="00956498"/>
    <w:rsid w:val="00973D12"/>
    <w:rsid w:val="009A2C86"/>
    <w:rsid w:val="009B07CD"/>
    <w:rsid w:val="00A40276"/>
    <w:rsid w:val="00A52015"/>
    <w:rsid w:val="00A66480"/>
    <w:rsid w:val="00A97282"/>
    <w:rsid w:val="00AB342F"/>
    <w:rsid w:val="00AD4F28"/>
    <w:rsid w:val="00AF5AF3"/>
    <w:rsid w:val="00AF691B"/>
    <w:rsid w:val="00B0714C"/>
    <w:rsid w:val="00B17D78"/>
    <w:rsid w:val="00B6217F"/>
    <w:rsid w:val="00B71B84"/>
    <w:rsid w:val="00B96E3C"/>
    <w:rsid w:val="00BA414E"/>
    <w:rsid w:val="00BA5216"/>
    <w:rsid w:val="00BE2194"/>
    <w:rsid w:val="00BE4876"/>
    <w:rsid w:val="00BF232D"/>
    <w:rsid w:val="00C43E92"/>
    <w:rsid w:val="00C56EF9"/>
    <w:rsid w:val="00C65669"/>
    <w:rsid w:val="00C70E66"/>
    <w:rsid w:val="00C83462"/>
    <w:rsid w:val="00C8659A"/>
    <w:rsid w:val="00CC0D19"/>
    <w:rsid w:val="00CC5B70"/>
    <w:rsid w:val="00CD1557"/>
    <w:rsid w:val="00CD329F"/>
    <w:rsid w:val="00CF7651"/>
    <w:rsid w:val="00D02AF8"/>
    <w:rsid w:val="00D12FE3"/>
    <w:rsid w:val="00D1386D"/>
    <w:rsid w:val="00D309CC"/>
    <w:rsid w:val="00D36AE5"/>
    <w:rsid w:val="00D606E0"/>
    <w:rsid w:val="00D617EE"/>
    <w:rsid w:val="00D76489"/>
    <w:rsid w:val="00DA37B6"/>
    <w:rsid w:val="00DB2B92"/>
    <w:rsid w:val="00DC7471"/>
    <w:rsid w:val="00E05660"/>
    <w:rsid w:val="00E35100"/>
    <w:rsid w:val="00E472DD"/>
    <w:rsid w:val="00E61EA5"/>
    <w:rsid w:val="00EB4D2C"/>
    <w:rsid w:val="00EB50AA"/>
    <w:rsid w:val="00EC1F63"/>
    <w:rsid w:val="00ED3EA6"/>
    <w:rsid w:val="00ED6755"/>
    <w:rsid w:val="00EE4466"/>
    <w:rsid w:val="00EF1372"/>
    <w:rsid w:val="00F01C6C"/>
    <w:rsid w:val="00FE61DB"/>
    <w:rsid w:val="00FF2A9B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AD5F-2200-4303-8904-080A5923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71</cp:revision>
  <cp:lastPrinted>2019-02-19T08:22:00Z</cp:lastPrinted>
  <dcterms:created xsi:type="dcterms:W3CDTF">2015-07-27T05:50:00Z</dcterms:created>
  <dcterms:modified xsi:type="dcterms:W3CDTF">2019-02-19T08:22:00Z</dcterms:modified>
</cp:coreProperties>
</file>