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16B95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7788"/>
        <w:jc w:val="both"/>
        <w:rPr>
          <w:rFonts w:ascii="Calibri" w:eastAsia="Andale Sans UI" w:hAnsi="Calibri" w:cs="Calibri"/>
          <w:color w:val="000000"/>
          <w:lang w:eastAsia="pl-PL"/>
        </w:rPr>
      </w:pPr>
      <w:r w:rsidRPr="002917DD">
        <w:rPr>
          <w:rFonts w:ascii="Calibri" w:eastAsia="Andale Sans UI" w:hAnsi="Calibri" w:cs="Calibri"/>
          <w:i/>
          <w:color w:val="000000"/>
          <w:lang w:eastAsia="pl-PL"/>
        </w:rPr>
        <w:t>Z</w:t>
      </w:r>
      <w:r w:rsidRPr="002917DD">
        <w:rPr>
          <w:rFonts w:ascii="Calibri" w:eastAsia="Andale Sans UI" w:hAnsi="Calibri" w:cs="Calibri"/>
          <w:color w:val="000000"/>
          <w:lang w:eastAsia="pl-PL"/>
        </w:rPr>
        <w:t>ałącznik nr 1</w:t>
      </w:r>
    </w:p>
    <w:p w14:paraId="6EE93CB2" w14:textId="77777777" w:rsidR="002917DD" w:rsidRPr="002917DD" w:rsidRDefault="002917DD" w:rsidP="002917DD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b/>
          <w:color w:val="000000"/>
          <w:u w:val="single"/>
          <w:lang w:eastAsia="pl-PL"/>
        </w:rPr>
      </w:pPr>
    </w:p>
    <w:p w14:paraId="04CA6564" w14:textId="77777777" w:rsidR="002917DD" w:rsidRPr="002917DD" w:rsidRDefault="002917DD" w:rsidP="002917DD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</w:pPr>
      <w:r w:rsidRPr="002917DD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FORMULARZ OFERTOWY</w:t>
      </w:r>
    </w:p>
    <w:p w14:paraId="63A05005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182AAD7B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917DD">
        <w:rPr>
          <w:rFonts w:ascii="Calibri" w:eastAsia="Times New Roman" w:hAnsi="Calibri" w:cs="Calibri"/>
          <w:b/>
          <w:bCs/>
          <w:color w:val="000000"/>
          <w:lang w:eastAsia="pl-PL"/>
        </w:rPr>
        <w:t>Nazwa i siedziba Wykonawcy:</w:t>
      </w:r>
      <w:r w:rsidRPr="002917DD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2917DD">
        <w:rPr>
          <w:rFonts w:ascii="Calibri" w:eastAsia="Times New Roman" w:hAnsi="Calibri" w:cs="Calibri"/>
          <w:color w:val="000000"/>
          <w:lang w:eastAsia="pl-PL"/>
        </w:rPr>
        <w:t>..................................................................................</w:t>
      </w:r>
    </w:p>
    <w:p w14:paraId="384DFD1C" w14:textId="04A7B720" w:rsidR="002917DD" w:rsidRPr="002917DD" w:rsidRDefault="002917DD" w:rsidP="002917DD">
      <w:pPr>
        <w:widowControl w:val="0"/>
        <w:suppressAutoHyphens/>
        <w:spacing w:after="0" w:line="360" w:lineRule="auto"/>
        <w:ind w:left="2268"/>
        <w:jc w:val="both"/>
        <w:rPr>
          <w:rFonts w:ascii="Calibri" w:eastAsia="Times New Roman" w:hAnsi="Calibri" w:cs="Calibri"/>
          <w:color w:val="000000"/>
          <w:lang w:val="en-US" w:eastAsia="pl-PL"/>
        </w:rPr>
      </w:pPr>
      <w:r w:rsidRPr="002917DD">
        <w:rPr>
          <w:rFonts w:ascii="Calibri" w:eastAsia="Times New Roman" w:hAnsi="Calibri" w:cs="Calibri"/>
          <w:color w:val="000000"/>
          <w:lang w:eastAsia="pl-PL"/>
        </w:rPr>
        <w:t xml:space="preserve">           ............................................................</w:t>
      </w:r>
      <w:r w:rsidRPr="002917DD">
        <w:rPr>
          <w:rFonts w:ascii="Calibri" w:eastAsia="Times New Roman" w:hAnsi="Calibri" w:cs="Calibri"/>
          <w:color w:val="000000"/>
          <w:lang w:val="en-US" w:eastAsia="pl-PL"/>
        </w:rPr>
        <w:t>.....................</w:t>
      </w:r>
    </w:p>
    <w:p w14:paraId="22F3E235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2268"/>
        <w:jc w:val="both"/>
        <w:rPr>
          <w:rFonts w:ascii="Calibri" w:eastAsia="Times New Roman" w:hAnsi="Calibri" w:cs="Calibri"/>
          <w:color w:val="000000"/>
          <w:lang w:val="en-US" w:eastAsia="pl-PL"/>
        </w:rPr>
      </w:pPr>
      <w:r w:rsidRPr="002917DD">
        <w:rPr>
          <w:rFonts w:ascii="Calibri" w:eastAsia="Times New Roman" w:hAnsi="Calibri" w:cs="Calibri"/>
          <w:color w:val="000000"/>
          <w:lang w:val="en-US" w:eastAsia="pl-PL"/>
        </w:rPr>
        <w:t xml:space="preserve">              </w:t>
      </w:r>
    </w:p>
    <w:p w14:paraId="0139C63A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 w:eastAsia="pl-PL"/>
        </w:rPr>
      </w:pPr>
      <w:r w:rsidRPr="002917DD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NIP: </w:t>
      </w:r>
      <w:r w:rsidRPr="002917DD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2917DD">
        <w:rPr>
          <w:rFonts w:ascii="Calibri" w:eastAsia="Times New Roman" w:hAnsi="Calibri" w:cs="Calibri"/>
          <w:b/>
          <w:bCs/>
          <w:color w:val="000000"/>
          <w:lang w:val="en-US" w:eastAsia="pl-PL"/>
        </w:rPr>
        <w:t xml:space="preserve">                               </w:t>
      </w:r>
      <w:r w:rsidRPr="002917DD">
        <w:rPr>
          <w:rFonts w:ascii="Calibri" w:eastAsia="Times New Roman" w:hAnsi="Calibri" w:cs="Calibri"/>
          <w:b/>
          <w:bCs/>
          <w:color w:val="000000"/>
          <w:lang w:val="en-US" w:eastAsia="pl-PL"/>
        </w:rPr>
        <w:tab/>
        <w:t xml:space="preserve"> </w:t>
      </w:r>
      <w:r w:rsidRPr="002917DD">
        <w:rPr>
          <w:rFonts w:ascii="Calibri" w:eastAsia="Times New Roman" w:hAnsi="Calibri" w:cs="Calibri"/>
          <w:color w:val="000000"/>
          <w:lang w:eastAsia="pl-PL"/>
        </w:rPr>
        <w:t>..................................................................................</w:t>
      </w:r>
    </w:p>
    <w:p w14:paraId="207650AD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 w:eastAsia="pl-PL"/>
        </w:rPr>
      </w:pPr>
      <w:r w:rsidRPr="002917DD">
        <w:rPr>
          <w:rFonts w:ascii="Calibri" w:eastAsia="Times New Roman" w:hAnsi="Calibri" w:cs="Calibri"/>
          <w:b/>
          <w:bCs/>
          <w:color w:val="000000"/>
          <w:lang w:eastAsia="pl-PL"/>
        </w:rPr>
        <w:t>REGON:</w:t>
      </w:r>
      <w:r w:rsidRPr="002917DD">
        <w:rPr>
          <w:rFonts w:ascii="Calibri" w:eastAsia="Times New Roman" w:hAnsi="Calibri" w:cs="Calibri"/>
          <w:b/>
          <w:bCs/>
          <w:color w:val="000000"/>
          <w:lang w:val="en-US" w:eastAsia="pl-PL"/>
        </w:rPr>
        <w:t xml:space="preserve">                                     </w:t>
      </w:r>
      <w:r w:rsidRPr="002917DD">
        <w:rPr>
          <w:rFonts w:ascii="Calibri" w:eastAsia="Times New Roman" w:hAnsi="Calibri" w:cs="Calibri"/>
          <w:color w:val="000000"/>
          <w:lang w:val="en-US" w:eastAsia="pl-PL"/>
        </w:rPr>
        <w:t xml:space="preserve"> </w:t>
      </w:r>
      <w:r w:rsidRPr="002917DD">
        <w:rPr>
          <w:rFonts w:ascii="Calibri" w:eastAsia="Times New Roman" w:hAnsi="Calibri" w:cs="Calibri"/>
          <w:color w:val="000000"/>
          <w:lang w:val="en-US" w:eastAsia="pl-PL"/>
        </w:rPr>
        <w:tab/>
      </w:r>
      <w:r w:rsidRPr="002917DD">
        <w:rPr>
          <w:rFonts w:ascii="Calibri" w:eastAsia="Times New Roman" w:hAnsi="Calibri" w:cs="Calibri"/>
          <w:color w:val="000000"/>
          <w:lang w:eastAsia="pl-PL"/>
        </w:rPr>
        <w:t>............................................................................</w:t>
      </w:r>
      <w:r w:rsidRPr="002917DD">
        <w:rPr>
          <w:rFonts w:ascii="Calibri" w:eastAsia="Times New Roman" w:hAnsi="Calibri" w:cs="Calibri"/>
          <w:color w:val="000000"/>
          <w:lang w:val="en-US" w:eastAsia="pl-PL"/>
        </w:rPr>
        <w:t>......</w:t>
      </w:r>
    </w:p>
    <w:p w14:paraId="7601B9C3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 w:eastAsia="pl-PL"/>
        </w:rPr>
      </w:pPr>
      <w:r w:rsidRPr="002917DD">
        <w:rPr>
          <w:rFonts w:ascii="Calibri" w:eastAsia="Times New Roman" w:hAnsi="Calibri" w:cs="Calibri"/>
          <w:b/>
          <w:bCs/>
          <w:color w:val="000000"/>
          <w:lang w:eastAsia="pl-PL"/>
        </w:rPr>
        <w:t>Tel.</w:t>
      </w:r>
      <w:r w:rsidRPr="002917DD">
        <w:rPr>
          <w:rFonts w:ascii="Calibri" w:eastAsia="Times New Roman" w:hAnsi="Calibri" w:cs="Calibri"/>
          <w:b/>
          <w:bCs/>
          <w:color w:val="000000"/>
          <w:lang w:eastAsia="pl-PL"/>
        </w:rPr>
        <w:tab/>
        <w:t xml:space="preserve"> </w:t>
      </w:r>
      <w:r w:rsidRPr="002917DD">
        <w:rPr>
          <w:rFonts w:ascii="Calibri" w:eastAsia="Times New Roman" w:hAnsi="Calibri" w:cs="Calibri"/>
          <w:b/>
          <w:bCs/>
          <w:color w:val="000000"/>
          <w:lang w:val="en-US" w:eastAsia="pl-PL"/>
        </w:rPr>
        <w:t xml:space="preserve">                               </w:t>
      </w:r>
      <w:r w:rsidRPr="002917DD">
        <w:rPr>
          <w:rFonts w:ascii="Calibri" w:eastAsia="Times New Roman" w:hAnsi="Calibri" w:cs="Calibri"/>
          <w:b/>
          <w:bCs/>
          <w:color w:val="000000"/>
          <w:lang w:val="en-US" w:eastAsia="pl-PL"/>
        </w:rPr>
        <w:tab/>
      </w:r>
      <w:r w:rsidRPr="002917DD">
        <w:rPr>
          <w:rFonts w:ascii="Calibri" w:eastAsia="Times New Roman" w:hAnsi="Calibri" w:cs="Calibri"/>
          <w:color w:val="000000"/>
          <w:lang w:eastAsia="pl-PL"/>
        </w:rPr>
        <w:t>...............................................................................</w:t>
      </w:r>
      <w:r w:rsidRPr="002917DD">
        <w:rPr>
          <w:rFonts w:ascii="Calibri" w:eastAsia="Times New Roman" w:hAnsi="Calibri" w:cs="Calibri"/>
          <w:color w:val="000000"/>
          <w:lang w:val="en-US" w:eastAsia="pl-PL"/>
        </w:rPr>
        <w:t>...</w:t>
      </w:r>
    </w:p>
    <w:p w14:paraId="3B406D08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 w:eastAsia="pl-PL"/>
        </w:rPr>
      </w:pPr>
      <w:r w:rsidRPr="002917DD">
        <w:rPr>
          <w:rFonts w:ascii="Calibri" w:eastAsia="Times New Roman" w:hAnsi="Calibri" w:cs="Calibri"/>
          <w:b/>
          <w:color w:val="000000"/>
          <w:lang w:eastAsia="pl-PL"/>
        </w:rPr>
        <w:t>e-mail:</w:t>
      </w:r>
      <w:r w:rsidRPr="002917DD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917DD">
        <w:rPr>
          <w:rFonts w:ascii="Calibri" w:eastAsia="Times New Roman" w:hAnsi="Calibri" w:cs="Calibri"/>
          <w:color w:val="000000"/>
          <w:lang w:val="en-US" w:eastAsia="pl-PL"/>
        </w:rPr>
        <w:t xml:space="preserve">                                      </w:t>
      </w:r>
      <w:r w:rsidRPr="002917DD">
        <w:rPr>
          <w:rFonts w:ascii="Calibri" w:eastAsia="Times New Roman" w:hAnsi="Calibri" w:cs="Calibri"/>
          <w:color w:val="000000"/>
          <w:lang w:val="en-US" w:eastAsia="pl-PL"/>
        </w:rPr>
        <w:tab/>
      </w:r>
      <w:r w:rsidRPr="002917DD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</w:t>
      </w:r>
      <w:r w:rsidRPr="002917DD">
        <w:rPr>
          <w:rFonts w:ascii="Calibri" w:eastAsia="Times New Roman" w:hAnsi="Calibri" w:cs="Calibri"/>
          <w:color w:val="000000"/>
          <w:lang w:val="en-US" w:eastAsia="pl-PL"/>
        </w:rPr>
        <w:t>…</w:t>
      </w:r>
    </w:p>
    <w:p w14:paraId="31A39F74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D28ECEB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917DD">
        <w:rPr>
          <w:rFonts w:ascii="Calibri" w:eastAsia="Times New Roman" w:hAnsi="Calibri" w:cs="Calibri"/>
          <w:color w:val="000000"/>
          <w:lang w:eastAsia="pl-PL"/>
        </w:rPr>
        <w:t xml:space="preserve">Odpowiadając na ogłoszenie o zamówieniu na wykonanie zadania </w:t>
      </w:r>
      <w:proofErr w:type="spellStart"/>
      <w:r w:rsidRPr="002917DD">
        <w:rPr>
          <w:rFonts w:ascii="Calibri" w:eastAsia="Times New Roman" w:hAnsi="Calibri" w:cs="Calibri"/>
          <w:color w:val="000000"/>
          <w:lang w:eastAsia="pl-PL"/>
        </w:rPr>
        <w:t>pn</w:t>
      </w:r>
      <w:proofErr w:type="spellEnd"/>
      <w:r w:rsidRPr="002917DD">
        <w:rPr>
          <w:rFonts w:ascii="Calibri" w:eastAsia="Times New Roman" w:hAnsi="Calibri" w:cs="Calibri"/>
          <w:color w:val="000000"/>
          <w:lang w:eastAsia="pl-PL"/>
        </w:rPr>
        <w:t xml:space="preserve">: </w:t>
      </w:r>
    </w:p>
    <w:p w14:paraId="5615F406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2917DD">
        <w:rPr>
          <w:rFonts w:ascii="Calibri" w:eastAsia="Times New Roman" w:hAnsi="Calibri" w:cs="Calibri"/>
          <w:b/>
          <w:color w:val="000000"/>
          <w:lang w:eastAsia="pl-PL"/>
        </w:rPr>
        <w:t xml:space="preserve">„Dostawa tablic rejestracyjnych na potrzeby Wydziału Komunikacji w Starostwie Powiatowym </w:t>
      </w:r>
    </w:p>
    <w:p w14:paraId="233F5F60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2917DD">
        <w:rPr>
          <w:rFonts w:ascii="Calibri" w:eastAsia="Times New Roman" w:hAnsi="Calibri" w:cs="Calibri"/>
          <w:b/>
          <w:color w:val="000000"/>
          <w:lang w:eastAsia="pl-PL"/>
        </w:rPr>
        <w:t xml:space="preserve">w Pleszewie w latach 2021 – 2022 ”  </w:t>
      </w:r>
      <w:r w:rsidRPr="002917DD">
        <w:rPr>
          <w:rFonts w:ascii="Calibri" w:eastAsia="Times New Roman" w:hAnsi="Calibri" w:cs="Calibri"/>
          <w:color w:val="000000"/>
          <w:lang w:eastAsia="pl-PL"/>
        </w:rPr>
        <w:t>–</w:t>
      </w:r>
      <w:r w:rsidRPr="002917DD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2917DD">
        <w:rPr>
          <w:rFonts w:ascii="Calibri" w:eastAsia="Times New Roman" w:hAnsi="Calibri" w:cs="Calibri"/>
          <w:color w:val="000000"/>
          <w:lang w:eastAsia="pl-PL"/>
        </w:rPr>
        <w:t>numer sprawy: NR. 272. 9.2020</w:t>
      </w:r>
    </w:p>
    <w:p w14:paraId="513AAD81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917DD">
        <w:rPr>
          <w:rFonts w:ascii="Calibri" w:eastAsia="Times New Roman" w:hAnsi="Calibri" w:cs="Calibri"/>
          <w:color w:val="000000"/>
          <w:lang w:eastAsia="pl-PL"/>
        </w:rPr>
        <w:t>zamieszczone  przez  Powiat Pleszewski,</w:t>
      </w:r>
      <w:r w:rsidRPr="002917DD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</w:t>
      </w:r>
      <w:r w:rsidRPr="002917DD">
        <w:rPr>
          <w:rFonts w:ascii="Calibri" w:eastAsia="Times New Roman" w:hAnsi="Calibri" w:cs="Calibri"/>
          <w:color w:val="000000"/>
          <w:lang w:eastAsia="pl-PL"/>
        </w:rPr>
        <w:t xml:space="preserve">oferuję wykonanie przedmiotu zamówienia zgodnie z wymogami zawartymi w Specyfikacji istotnych warunków zamówienia na następujących warunkach: </w:t>
      </w:r>
    </w:p>
    <w:p w14:paraId="531F2094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C31AB20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917DD">
        <w:rPr>
          <w:rFonts w:ascii="Calibri" w:eastAsia="Times New Roman" w:hAnsi="Calibri" w:cs="Calibri"/>
          <w:color w:val="000000"/>
          <w:lang w:eastAsia="pl-PL"/>
        </w:rPr>
        <w:t>1. Łączna cena za wykonanie przedmiotu umowy nie przekroczy kwoty :</w:t>
      </w:r>
    </w:p>
    <w:p w14:paraId="487ED0E7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917DD">
        <w:rPr>
          <w:rFonts w:ascii="Calibri" w:eastAsia="Times New Roman" w:hAnsi="Calibri" w:cs="Calibri"/>
          <w:color w:val="000000"/>
          <w:lang w:eastAsia="pl-PL"/>
        </w:rPr>
        <w:t>............................................. zł. brutto</w:t>
      </w:r>
    </w:p>
    <w:p w14:paraId="44210582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917DD">
        <w:rPr>
          <w:rFonts w:ascii="Calibri" w:eastAsia="Times New Roman" w:hAnsi="Calibri" w:cs="Calibri"/>
          <w:color w:val="000000"/>
          <w:lang w:eastAsia="pl-PL"/>
        </w:rPr>
        <w:t>słownie: .........................................................................................................................złotych brutto</w:t>
      </w:r>
    </w:p>
    <w:p w14:paraId="41DD3307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917DD">
        <w:rPr>
          <w:rFonts w:ascii="Calibri" w:eastAsia="Times New Roman" w:hAnsi="Calibri" w:cs="Calibri"/>
          <w:color w:val="000000"/>
          <w:lang w:eastAsia="pl-PL"/>
        </w:rPr>
        <w:t>W tym VAT (23%) .................................. zł</w:t>
      </w:r>
    </w:p>
    <w:p w14:paraId="5DFB7579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917DD">
        <w:rPr>
          <w:rFonts w:ascii="Calibri" w:eastAsia="Times New Roman" w:hAnsi="Calibri" w:cs="Calibri"/>
          <w:color w:val="000000"/>
          <w:lang w:eastAsia="pl-PL"/>
        </w:rPr>
        <w:t xml:space="preserve">Słownie podatek VAT: .............................................................................................................złotych - </w:t>
      </w:r>
      <w:r w:rsidRPr="002917DD">
        <w:rPr>
          <w:rFonts w:ascii="Calibri" w:eastAsia="Times New Roman" w:hAnsi="Calibri" w:cs="Calibri"/>
          <w:color w:val="000000"/>
          <w:lang w:eastAsia="pl-PL"/>
        </w:rPr>
        <w:br/>
        <w:t>zgodnie z załączonym formularzem cenowym.</w:t>
      </w:r>
    </w:p>
    <w:p w14:paraId="12D68C4F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BD17503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917DD">
        <w:rPr>
          <w:rFonts w:ascii="Calibri" w:eastAsia="Times New Roman" w:hAnsi="Calibri" w:cs="Calibri"/>
          <w:color w:val="000000"/>
          <w:lang w:eastAsia="pl-PL"/>
        </w:rPr>
        <w:t>2. Termin realizacji zamówienia:</w:t>
      </w:r>
    </w:p>
    <w:p w14:paraId="3D82C46A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2917DD">
        <w:rPr>
          <w:rFonts w:ascii="Calibri" w:eastAsia="Times New Roman" w:hAnsi="Calibri" w:cs="Calibri"/>
          <w:color w:val="000000"/>
          <w:lang w:eastAsia="pl-PL"/>
        </w:rPr>
        <w:t xml:space="preserve">Sukcesywna dostawa tablic rejestracyjnych w ilościach określonych każdorazowo przez zamawiającego zleceniami jednostkowymi od dnia </w:t>
      </w:r>
      <w:r w:rsidRPr="002917DD">
        <w:rPr>
          <w:rFonts w:ascii="Calibri" w:eastAsia="Times New Roman" w:hAnsi="Calibri" w:cs="Calibri"/>
          <w:b/>
          <w:bCs/>
          <w:color w:val="000000"/>
          <w:lang w:eastAsia="pl-PL"/>
        </w:rPr>
        <w:t>04. 01. 2021r</w:t>
      </w:r>
      <w:r w:rsidRPr="002917DD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917DD">
        <w:rPr>
          <w:rFonts w:ascii="Calibri" w:eastAsia="Times New Roman" w:hAnsi="Calibri" w:cs="Calibri"/>
          <w:b/>
          <w:color w:val="000000"/>
          <w:lang w:eastAsia="pl-PL"/>
        </w:rPr>
        <w:t>do dnia 31.12.2022 r.</w:t>
      </w:r>
    </w:p>
    <w:p w14:paraId="5CB5E58E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9346AA0" w14:textId="77777777" w:rsidR="002917DD" w:rsidRPr="002917DD" w:rsidRDefault="002917DD" w:rsidP="002917D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T1B8t00"/>
          <w:lang w:eastAsia="pl-PL"/>
        </w:rPr>
      </w:pPr>
      <w:r w:rsidRPr="002917DD">
        <w:rPr>
          <w:rFonts w:ascii="Calibri" w:eastAsia="Times New Roman" w:hAnsi="Calibri" w:cs="Calibri"/>
          <w:color w:val="000000"/>
          <w:lang w:eastAsia="pl-PL"/>
        </w:rPr>
        <w:t xml:space="preserve">3. Zobowiązuję się do dostawy tablic rejestracyjnych zwyczajnych i tymczasowych w terminie </w:t>
      </w:r>
      <w:r w:rsidRPr="002917DD">
        <w:rPr>
          <w:rFonts w:ascii="Calibri" w:eastAsia="Times New Roman" w:hAnsi="Calibri" w:cs="TT1B8t00"/>
          <w:lang w:eastAsia="pl-PL"/>
        </w:rPr>
        <w:t>7 dni roboczych od dnia otrzymania zamówienia na dostawę partii.</w:t>
      </w:r>
    </w:p>
    <w:p w14:paraId="7AEB677E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33EE5824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917DD">
        <w:rPr>
          <w:rFonts w:ascii="Calibri" w:eastAsia="Times New Roman" w:hAnsi="Calibri" w:cs="Calibri"/>
          <w:color w:val="000000"/>
          <w:lang w:eastAsia="pl-PL"/>
        </w:rPr>
        <w:t xml:space="preserve">4. Deklaruję dostawę wtórników tablic rejestracyjnych w terminie </w:t>
      </w:r>
      <w:r w:rsidRPr="002917DD">
        <w:rPr>
          <w:rFonts w:ascii="Calibri" w:eastAsia="Times New Roman" w:hAnsi="Calibri" w:cs="Calibri"/>
          <w:b/>
          <w:color w:val="000000"/>
          <w:lang w:eastAsia="pl-PL"/>
        </w:rPr>
        <w:t>………. dni</w:t>
      </w:r>
      <w:r w:rsidRPr="002917DD">
        <w:rPr>
          <w:rFonts w:ascii="Calibri" w:eastAsia="Times New Roman" w:hAnsi="Calibri" w:cs="Calibri"/>
          <w:color w:val="000000"/>
          <w:lang w:eastAsia="pl-PL"/>
        </w:rPr>
        <w:t xml:space="preserve"> roboczych od dnia złożenia zamówienia.</w:t>
      </w:r>
    </w:p>
    <w:p w14:paraId="59B83139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0A4530E0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917DD">
        <w:rPr>
          <w:rFonts w:ascii="Calibri" w:eastAsia="Times New Roman" w:hAnsi="Calibri" w:cs="Calibri"/>
          <w:color w:val="000000"/>
          <w:lang w:eastAsia="pl-PL"/>
        </w:rPr>
        <w:t xml:space="preserve">5. Zobowiązuję się udzielić gwarancji na przedmiot zamówienia na okres </w:t>
      </w:r>
      <w:r w:rsidRPr="002917DD">
        <w:rPr>
          <w:rFonts w:ascii="Calibri" w:eastAsia="Times New Roman" w:hAnsi="Calibri" w:cs="Calibri"/>
          <w:b/>
          <w:bCs/>
          <w:color w:val="000000"/>
          <w:lang w:eastAsia="pl-PL"/>
        </w:rPr>
        <w:t>………. miesięcy.</w:t>
      </w:r>
    </w:p>
    <w:p w14:paraId="0957E86B" w14:textId="77777777" w:rsid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kern w:val="2"/>
          <w:lang w:eastAsia="pl-PL"/>
        </w:rPr>
      </w:pPr>
    </w:p>
    <w:p w14:paraId="1B70BAB3" w14:textId="3128E7F8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917DD">
        <w:rPr>
          <w:rFonts w:ascii="Calibri" w:eastAsia="Times New Roman" w:hAnsi="Calibri" w:cs="Calibri"/>
          <w:color w:val="000000"/>
          <w:kern w:val="2"/>
          <w:lang w:eastAsia="pl-PL"/>
        </w:rPr>
        <w:t>6. Przyjmuję termin płatności: 14 dni od dnia wystawienia faktur częściowych.</w:t>
      </w:r>
    </w:p>
    <w:p w14:paraId="4EB716C7" w14:textId="0C7C03C0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917DD">
        <w:rPr>
          <w:rFonts w:ascii="Calibri" w:eastAsia="Times New Roman" w:hAnsi="Calibri" w:cs="Calibri"/>
          <w:color w:val="000000"/>
          <w:lang w:eastAsia="pl-PL"/>
        </w:rPr>
        <w:lastRenderedPageBreak/>
        <w:t>7. Oświadczam, że zapoznałem się ze Specyfikacją istotnych warunków zamówienia oraz zdobyłem konieczne informacje do przygotowania oferty.</w:t>
      </w:r>
    </w:p>
    <w:p w14:paraId="60F1C182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359983AD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917DD">
        <w:rPr>
          <w:rFonts w:ascii="Calibri" w:eastAsia="Times New Roman" w:hAnsi="Calibri" w:cs="Calibri"/>
          <w:color w:val="000000"/>
          <w:lang w:eastAsia="pl-PL"/>
        </w:rPr>
        <w:t>8. Oświadczam, że uważam się za związanego niniejszą ofertą przez okres 30 dni od terminu wyznaczonego jako termin składania ofert.</w:t>
      </w:r>
    </w:p>
    <w:p w14:paraId="5D5D4974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5ED7DD87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917DD">
        <w:rPr>
          <w:rFonts w:ascii="Calibri" w:eastAsia="Times New Roman" w:hAnsi="Calibri" w:cs="Calibri"/>
          <w:color w:val="000000"/>
          <w:lang w:eastAsia="pl-PL"/>
        </w:rPr>
        <w:t>9. Oświadczam, że zawarty w Specyfikacji istotnych warunków zamówienia projekt umowy został przeze mnie zaakceptowany i zobowiązuję się w przypadku wyboru mojej oferty do zawarcia umowy na wyżej wymienionych warunkach w miejscu i terminie wyznaczonym przez zamawiającego.</w:t>
      </w:r>
    </w:p>
    <w:p w14:paraId="1A5A5D96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17C4F94B" w14:textId="77777777" w:rsidR="002917DD" w:rsidRPr="002917DD" w:rsidRDefault="002917DD" w:rsidP="002917DD">
      <w:pPr>
        <w:suppressAutoHyphens/>
        <w:spacing w:after="0" w:line="360" w:lineRule="auto"/>
        <w:rPr>
          <w:rFonts w:ascii="Calibri" w:eastAsia="Times New Roman" w:hAnsi="Calibri" w:cs="Times New Roman"/>
          <w:vertAlign w:val="superscript"/>
          <w:lang w:eastAsia="ar-SA"/>
        </w:rPr>
      </w:pPr>
      <w:r w:rsidRPr="002917DD">
        <w:rPr>
          <w:rFonts w:ascii="Calibri" w:eastAsia="Times New Roman" w:hAnsi="Calibri" w:cs="Times New Roman"/>
          <w:lang w:eastAsia="ar-SA"/>
        </w:rPr>
        <w:t xml:space="preserve">10. Wykonawca jest małym lub średnim przedsiębiorcą </w:t>
      </w:r>
      <w:r w:rsidRPr="002917DD">
        <w:rPr>
          <w:rFonts w:ascii="Calibri" w:eastAsia="Times New Roman" w:hAnsi="Calibri" w:cs="Times New Roman"/>
          <w:vertAlign w:val="superscript"/>
          <w:lang w:eastAsia="ar-SA"/>
        </w:rPr>
        <w:t>1</w:t>
      </w:r>
    </w:p>
    <w:p w14:paraId="7A9C75C1" w14:textId="3F74BB5D" w:rsidR="002917DD" w:rsidRPr="002917DD" w:rsidRDefault="002917DD" w:rsidP="002917DD">
      <w:pPr>
        <w:suppressAutoHyphens/>
        <w:spacing w:after="0" w:line="360" w:lineRule="auto"/>
        <w:ind w:left="357"/>
        <w:rPr>
          <w:rFonts w:ascii="Calibri" w:eastAsia="Times New Roman" w:hAnsi="Calibri" w:cs="Times New Roman"/>
          <w:lang w:eastAsia="ar-SA"/>
        </w:rPr>
      </w:pPr>
      <w:r w:rsidRPr="002917DD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1AAE42" wp14:editId="6E6BFA78">
                <wp:simplePos x="0" y="0"/>
                <wp:positionH relativeFrom="column">
                  <wp:posOffset>2588895</wp:posOffset>
                </wp:positionH>
                <wp:positionV relativeFrom="paragraph">
                  <wp:posOffset>29845</wp:posOffset>
                </wp:positionV>
                <wp:extent cx="205740" cy="198120"/>
                <wp:effectExtent l="13335" t="8255" r="9525" b="127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EBCB2" id="Prostokąt 4" o:spid="_x0000_s1026" style="position:absolute;margin-left:203.85pt;margin-top:2.35pt;width:16.2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">
                <v:fill opacity="0"/>
              </v:rect>
            </w:pict>
          </mc:Fallback>
        </mc:AlternateContent>
      </w:r>
      <w:r w:rsidRPr="002917DD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C1335" wp14:editId="5CAC71BF">
                <wp:simplePos x="0" y="0"/>
                <wp:positionH relativeFrom="column">
                  <wp:posOffset>240030</wp:posOffset>
                </wp:positionH>
                <wp:positionV relativeFrom="paragraph">
                  <wp:posOffset>6985</wp:posOffset>
                </wp:positionV>
                <wp:extent cx="205740" cy="198120"/>
                <wp:effectExtent l="7620" t="13970" r="5715" b="69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B4D21" id="Prostokąt 3" o:spid="_x0000_s1026" style="position:absolute;margin-left:18.9pt;margin-top:.55pt;width:16.2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">
                <v:fill opacity="0"/>
              </v:rect>
            </w:pict>
          </mc:Fallback>
        </mc:AlternateContent>
      </w:r>
      <w:r w:rsidRPr="002917DD">
        <w:rPr>
          <w:rFonts w:ascii="Calibri" w:eastAsia="Times New Roman" w:hAnsi="Calibri" w:cs="Times New Roman"/>
          <w:lang w:eastAsia="ar-SA"/>
        </w:rPr>
        <w:t xml:space="preserve">          TAK</w:t>
      </w:r>
      <w:r w:rsidRPr="002917DD">
        <w:rPr>
          <w:rFonts w:ascii="Calibri" w:eastAsia="Times New Roman" w:hAnsi="Calibri" w:cs="Times New Roman"/>
          <w:lang w:eastAsia="ar-SA"/>
        </w:rPr>
        <w:tab/>
      </w:r>
      <w:r w:rsidRPr="002917DD">
        <w:rPr>
          <w:rFonts w:ascii="Calibri" w:eastAsia="Times New Roman" w:hAnsi="Calibri" w:cs="Times New Roman"/>
          <w:lang w:eastAsia="ar-SA"/>
        </w:rPr>
        <w:tab/>
      </w:r>
      <w:r w:rsidRPr="002917DD">
        <w:rPr>
          <w:rFonts w:ascii="Calibri" w:eastAsia="Times New Roman" w:hAnsi="Calibri" w:cs="Times New Roman"/>
          <w:lang w:eastAsia="ar-SA"/>
        </w:rPr>
        <w:tab/>
        <w:t>NIE</w:t>
      </w:r>
    </w:p>
    <w:p w14:paraId="5F5E6034" w14:textId="77777777" w:rsidR="002917DD" w:rsidRPr="002917DD" w:rsidRDefault="002917DD" w:rsidP="002917D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29D84BB" w14:textId="77777777" w:rsidR="002917DD" w:rsidRPr="002917DD" w:rsidRDefault="002917DD" w:rsidP="002917DD">
      <w:pPr>
        <w:spacing w:after="0" w:line="36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917DD">
        <w:rPr>
          <w:rFonts w:ascii="Calibri" w:eastAsia="Times New Roman" w:hAnsi="Calibri" w:cs="Calibri"/>
          <w:color w:val="000000"/>
          <w:lang w:eastAsia="pl-PL"/>
        </w:rPr>
        <w:t xml:space="preserve">11. </w:t>
      </w:r>
      <w:r w:rsidRPr="002917DD">
        <w:rPr>
          <w:rFonts w:ascii="Calibri" w:eastAsia="Calibri" w:hAnsi="Calibri" w:cs="Calibri"/>
          <w:color w:val="000000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2917DD">
        <w:rPr>
          <w:rFonts w:ascii="Calibri" w:eastAsia="Calibri" w:hAnsi="Calibri" w:cs="Calibri"/>
          <w:color w:val="000000"/>
          <w:lang w:eastAsia="pl-PL"/>
        </w:rPr>
        <w:br/>
        <w:t>o udzielenie zamówienia publicznego w niniejszym postępowaniu</w:t>
      </w:r>
      <w:r w:rsidRPr="002917DD">
        <w:rPr>
          <w:rFonts w:ascii="Calibri" w:eastAsia="Calibri" w:hAnsi="Calibri" w:cs="Calibri"/>
          <w:color w:val="000000"/>
          <w:vertAlign w:val="superscript"/>
          <w:lang w:eastAsia="pl-PL"/>
        </w:rPr>
        <w:t>2</w:t>
      </w:r>
      <w:r w:rsidRPr="002917DD">
        <w:rPr>
          <w:rFonts w:ascii="Calibri" w:eastAsia="Calibri" w:hAnsi="Calibri" w:cs="Calibri"/>
          <w:color w:val="000000"/>
          <w:lang w:eastAsia="pl-PL"/>
        </w:rPr>
        <w:t>.</w:t>
      </w:r>
    </w:p>
    <w:p w14:paraId="2FF9CB9B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1D04D2B3" w14:textId="77777777" w:rsidR="002917DD" w:rsidRPr="002917DD" w:rsidRDefault="002917DD" w:rsidP="002917DD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917DD">
        <w:rPr>
          <w:rFonts w:ascii="Calibri" w:eastAsia="Times New Roman" w:hAnsi="Calibri" w:cs="Calibri"/>
          <w:color w:val="000000"/>
          <w:lang w:eastAsia="pl-PL"/>
        </w:rPr>
        <w:t>12. Konto na które należy zwrócić wadium : ……………………………………………………………………………………………….</w:t>
      </w:r>
    </w:p>
    <w:p w14:paraId="5D13EB40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034E85D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917DD">
        <w:rPr>
          <w:rFonts w:ascii="Calibri" w:eastAsia="Times New Roman" w:hAnsi="Calibri" w:cs="Calibri"/>
          <w:color w:val="000000"/>
          <w:lang w:eastAsia="pl-PL"/>
        </w:rPr>
        <w:t xml:space="preserve">13. Imiona i nazwiska osób, z którymi można się kontaktować w celu uzyskania informacji, jeżeli będą wymagane: ................................................................ </w:t>
      </w:r>
      <w:proofErr w:type="spellStart"/>
      <w:r w:rsidRPr="002917DD">
        <w:rPr>
          <w:rFonts w:ascii="Calibri" w:eastAsia="Times New Roman" w:hAnsi="Calibri" w:cs="Calibri"/>
          <w:color w:val="000000"/>
          <w:lang w:eastAsia="pl-PL"/>
        </w:rPr>
        <w:t>tel</w:t>
      </w:r>
      <w:proofErr w:type="spellEnd"/>
      <w:r w:rsidRPr="002917DD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</w:t>
      </w:r>
    </w:p>
    <w:p w14:paraId="68C32A20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233EE82" w14:textId="0CA89D0B" w:rsid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917DD">
        <w:rPr>
          <w:rFonts w:ascii="Calibri" w:eastAsia="Times New Roman" w:hAnsi="Calibri" w:cs="Calibri"/>
          <w:color w:val="000000"/>
          <w:lang w:eastAsia="pl-PL"/>
        </w:rPr>
        <w:t>14. Załącznikami do niniejszej oferty są:</w:t>
      </w:r>
    </w:p>
    <w:p w14:paraId="3D51C5BF" w14:textId="77777777" w:rsidR="002917DD" w:rsidRPr="002917DD" w:rsidRDefault="002917DD" w:rsidP="002917DD">
      <w:pPr>
        <w:suppressLineNumbers/>
        <w:spacing w:after="0" w:line="360" w:lineRule="auto"/>
        <w:textAlignment w:val="baseline"/>
        <w:rPr>
          <w:rFonts w:ascii="Calibri" w:eastAsia="Calibri" w:hAnsi="Calibri" w:cs="Calibri"/>
          <w:lang w:bidi="pl-PL"/>
        </w:rPr>
      </w:pPr>
      <w:r w:rsidRPr="002917DD">
        <w:rPr>
          <w:rFonts w:ascii="Calibri" w:eastAsia="Times New Roman" w:hAnsi="Calibri" w:cs="Calibri"/>
          <w:color w:val="000000"/>
          <w:lang w:eastAsia="pl-PL" w:bidi="pl-PL"/>
        </w:rPr>
        <w:t>1. Załącznik nr 1 – Oświadczenie w trybie art. 25a ust.1 ustawy Prawo zamówień publicznych (</w:t>
      </w:r>
      <w:r w:rsidRPr="002917DD">
        <w:rPr>
          <w:rFonts w:ascii="Calibri" w:eastAsia="Calibri" w:hAnsi="Calibri" w:cs="Calibri"/>
          <w:lang w:bidi="pl-PL"/>
        </w:rPr>
        <w:t xml:space="preserve">dotyczące   </w:t>
      </w:r>
    </w:p>
    <w:p w14:paraId="051C0609" w14:textId="77777777" w:rsidR="002917DD" w:rsidRPr="002917DD" w:rsidRDefault="002917DD" w:rsidP="002917DD">
      <w:pPr>
        <w:suppressLineNumbers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 w:rsidRPr="002917DD">
        <w:rPr>
          <w:rFonts w:ascii="Calibri" w:eastAsia="Calibri" w:hAnsi="Calibri" w:cs="Calibri"/>
          <w:lang w:bidi="pl-PL"/>
        </w:rPr>
        <w:t xml:space="preserve">                                 spełniania  warunków  udziału  w  postępowaniu).</w:t>
      </w:r>
    </w:p>
    <w:p w14:paraId="1F202BFD" w14:textId="77777777" w:rsidR="002917DD" w:rsidRPr="002917DD" w:rsidRDefault="002917DD" w:rsidP="002917DD">
      <w:pPr>
        <w:suppressLineNumbers/>
        <w:spacing w:after="0" w:line="360" w:lineRule="auto"/>
        <w:textAlignment w:val="baseline"/>
        <w:rPr>
          <w:rFonts w:ascii="Calibri" w:eastAsia="Times New Roman" w:hAnsi="Calibri" w:cs="TimesNewRomanPSMT"/>
          <w:color w:val="00000A"/>
          <w:lang w:eastAsia="pl-PL" w:bidi="pl-PL"/>
        </w:rPr>
      </w:pPr>
      <w:r w:rsidRPr="002917DD">
        <w:rPr>
          <w:rFonts w:ascii="Calibri" w:eastAsia="Times New Roman" w:hAnsi="Calibri" w:cs="Calibri"/>
          <w:color w:val="000000"/>
          <w:lang w:eastAsia="pl-PL" w:bidi="pl-PL"/>
        </w:rPr>
        <w:t>2. Załącznik nr 2 - Oświadczenie w trybie art. 25a ust.1 ustawy Prawo zamówień publicznych (</w:t>
      </w:r>
      <w:r w:rsidRPr="002917DD">
        <w:rPr>
          <w:rFonts w:ascii="Calibri" w:eastAsia="Calibri" w:hAnsi="Calibri" w:cs="Calibri"/>
          <w:lang w:bidi="pl-PL"/>
        </w:rPr>
        <w:t xml:space="preserve">dotyczące  </w:t>
      </w:r>
      <w:r w:rsidRPr="002917DD">
        <w:rPr>
          <w:rFonts w:ascii="Calibri" w:eastAsia="Calibri" w:hAnsi="Calibri" w:cs="Calibri"/>
          <w:lang w:bidi="pl-PL"/>
        </w:rPr>
        <w:br/>
        <w:t xml:space="preserve">                                przesłanek wykluczenia z postępowania).</w:t>
      </w:r>
      <w:r w:rsidRPr="002917DD">
        <w:rPr>
          <w:rFonts w:ascii="Calibri" w:eastAsia="Times New Roman" w:hAnsi="Calibri" w:cs="TimesNewRomanPSMT"/>
          <w:color w:val="00000A"/>
          <w:lang w:eastAsia="pl-PL" w:bidi="pl-PL"/>
        </w:rPr>
        <w:t xml:space="preserve"> </w:t>
      </w:r>
    </w:p>
    <w:p w14:paraId="30443C89" w14:textId="77777777" w:rsidR="002917DD" w:rsidRPr="002917DD" w:rsidRDefault="002917DD" w:rsidP="002917DD">
      <w:pPr>
        <w:suppressLineNumbers/>
        <w:spacing w:after="0" w:line="360" w:lineRule="auto"/>
        <w:textAlignment w:val="baseline"/>
        <w:rPr>
          <w:rFonts w:ascii="Calibri" w:eastAsia="Times New Roman" w:hAnsi="Calibri" w:cs="TimesNewRomanPSMT"/>
          <w:color w:val="00000A"/>
          <w:lang w:eastAsia="pl-PL" w:bidi="pl-PL"/>
        </w:rPr>
      </w:pPr>
      <w:r w:rsidRPr="002917DD">
        <w:rPr>
          <w:rFonts w:ascii="Calibri" w:eastAsia="Times New Roman" w:hAnsi="Calibri" w:cs="TimesNewRomanPSMT"/>
          <w:color w:val="00000A"/>
          <w:lang w:eastAsia="pl-PL" w:bidi="pl-PL"/>
        </w:rPr>
        <w:t>3. Załącznik nr 3 – Informacja o podwykonawcach.</w:t>
      </w:r>
    </w:p>
    <w:p w14:paraId="44D33361" w14:textId="1EF757B8" w:rsidR="002917DD" w:rsidRDefault="002917DD" w:rsidP="002917DD">
      <w:pPr>
        <w:suppressLineNumbers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11ECEF69" w14:textId="77777777" w:rsidR="002917DD" w:rsidRPr="002917DD" w:rsidRDefault="002917DD" w:rsidP="002917DD">
      <w:pPr>
        <w:suppressLineNumbers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7566E162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566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917DD">
        <w:rPr>
          <w:rFonts w:ascii="Calibri" w:eastAsia="Times New Roman" w:hAnsi="Calibri" w:cs="Calibri"/>
          <w:color w:val="000000"/>
          <w:lang w:eastAsia="pl-PL"/>
        </w:rPr>
        <w:t>Wykonawca lub upoważniony</w:t>
      </w:r>
    </w:p>
    <w:p w14:paraId="06E161F1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566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917DD">
        <w:rPr>
          <w:rFonts w:ascii="Calibri" w:eastAsia="Times New Roman" w:hAnsi="Calibri" w:cs="Calibri"/>
          <w:color w:val="000000"/>
          <w:lang w:eastAsia="pl-PL"/>
        </w:rPr>
        <w:t xml:space="preserve">   przedstawiciel wykonawcy</w:t>
      </w:r>
    </w:p>
    <w:p w14:paraId="0F771F6A" w14:textId="16693EC5" w:rsidR="002917DD" w:rsidRPr="002917DD" w:rsidRDefault="002917DD" w:rsidP="002917DD">
      <w:pPr>
        <w:widowControl w:val="0"/>
        <w:suppressAutoHyphens/>
        <w:spacing w:after="0" w:line="360" w:lineRule="auto"/>
        <w:ind w:left="4956" w:firstLine="708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  </w:t>
      </w:r>
      <w:r w:rsidRPr="002917DD">
        <w:rPr>
          <w:rFonts w:ascii="Calibri" w:eastAsia="Times New Roman" w:hAnsi="Calibri" w:cs="Calibri"/>
          <w:color w:val="000000"/>
          <w:lang w:eastAsia="pl-PL"/>
        </w:rPr>
        <w:t xml:space="preserve"> ................................................</w:t>
      </w:r>
    </w:p>
    <w:p w14:paraId="67FCD636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4956" w:firstLine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917DD">
        <w:rPr>
          <w:rFonts w:ascii="Calibri" w:eastAsia="Times New Roman" w:hAnsi="Calibri" w:cs="Calibri"/>
          <w:color w:val="000000"/>
          <w:lang w:eastAsia="pl-PL"/>
        </w:rPr>
        <w:t xml:space="preserve">              ( podpis i pieczęć )</w:t>
      </w:r>
    </w:p>
    <w:p w14:paraId="69B2B200" w14:textId="49A94026" w:rsidR="002917DD" w:rsidRDefault="002917DD" w:rsidP="002917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  <w:r w:rsidRPr="002917DD">
        <w:rPr>
          <w:rFonts w:ascii="Calibri" w:eastAsia="Times New Roman" w:hAnsi="Calibri" w:cs="Calibri"/>
          <w:color w:val="000000"/>
          <w:lang w:eastAsia="pl-PL"/>
        </w:rPr>
        <w:t xml:space="preserve">                                                                                                                            data:....................</w:t>
      </w:r>
      <w:r w:rsidRPr="002917DD">
        <w:rPr>
          <w:rFonts w:ascii="Calibri" w:eastAsia="Times New Roman" w:hAnsi="Calibri" w:cs="Calibri"/>
          <w:bCs/>
          <w:color w:val="000000"/>
          <w:lang w:eastAsia="pl-PL"/>
        </w:rPr>
        <w:t>.....</w:t>
      </w:r>
    </w:p>
    <w:p w14:paraId="7D0EC3B3" w14:textId="3A769853" w:rsidR="002917DD" w:rsidRDefault="002917DD" w:rsidP="002917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14:paraId="2DDEC671" w14:textId="77777777" w:rsidR="002917DD" w:rsidRPr="002917DD" w:rsidRDefault="002917DD" w:rsidP="002917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0763A8C8" w14:textId="77777777" w:rsidR="002917DD" w:rsidRPr="002917DD" w:rsidRDefault="002917DD" w:rsidP="002917DD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Times New Roman"/>
          <w:color w:val="000000"/>
          <w:sz w:val="20"/>
          <w:szCs w:val="20"/>
        </w:rPr>
      </w:pPr>
      <w:r w:rsidRPr="002917DD">
        <w:rPr>
          <w:rFonts w:ascii="Calibri" w:eastAsia="Andale Sans UI" w:hAnsi="Calibri" w:cs="Times New Roman"/>
          <w:color w:val="000000"/>
          <w:sz w:val="20"/>
          <w:szCs w:val="20"/>
          <w:vertAlign w:val="superscript"/>
        </w:rPr>
        <w:lastRenderedPageBreak/>
        <w:t>1</w:t>
      </w:r>
      <w:r w:rsidRPr="002917DD">
        <w:rPr>
          <w:rFonts w:ascii="Calibri" w:eastAsia="Andale Sans UI" w:hAnsi="Calibri" w:cs="Times New Roman"/>
          <w:color w:val="000000"/>
          <w:sz w:val="20"/>
          <w:szCs w:val="20"/>
        </w:rPr>
        <w:t xml:space="preserve">W rozumieniu ustawy z dnia 2 lipca 2004 r. o swobodzie działalności gospodarczej (Dz. U. z 2016 r. poz. 1829) </w:t>
      </w:r>
    </w:p>
    <w:p w14:paraId="154EC106" w14:textId="77777777" w:rsidR="002917DD" w:rsidRPr="002917DD" w:rsidRDefault="002917DD" w:rsidP="002917DD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Times New Roman"/>
          <w:color w:val="000000"/>
          <w:sz w:val="20"/>
          <w:szCs w:val="20"/>
        </w:rPr>
      </w:pPr>
      <w:r w:rsidRPr="002917DD">
        <w:rPr>
          <w:rFonts w:ascii="Calibri" w:eastAsia="Andale Sans UI" w:hAnsi="Calibri" w:cs="Times New Roman"/>
          <w:color w:val="000000"/>
          <w:sz w:val="20"/>
          <w:szCs w:val="20"/>
        </w:rPr>
        <w:t>za małego przedsiębiorcę uważa się przedsiębiorcę, który w co najmniej jednym z dwóch ostatnich lat obrotowych:</w:t>
      </w:r>
    </w:p>
    <w:p w14:paraId="094FB7C8" w14:textId="77777777" w:rsidR="002917DD" w:rsidRPr="002917DD" w:rsidRDefault="002917DD" w:rsidP="002917DD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Calibri" w:eastAsia="Andale Sans UI" w:hAnsi="Calibri" w:cs="Times New Roman"/>
          <w:color w:val="000000"/>
          <w:sz w:val="20"/>
          <w:szCs w:val="20"/>
        </w:rPr>
      </w:pPr>
      <w:r w:rsidRPr="002917DD">
        <w:rPr>
          <w:rFonts w:ascii="Calibri" w:eastAsia="Andale Sans UI" w:hAnsi="Calibri" w:cs="Times New Roman"/>
          <w:color w:val="000000"/>
          <w:sz w:val="20"/>
          <w:szCs w:val="20"/>
        </w:rPr>
        <w:t>zatrudniał średniorocznie mniej niż 50 pracowników oraz,</w:t>
      </w:r>
    </w:p>
    <w:p w14:paraId="524A3AC3" w14:textId="77777777" w:rsidR="002917DD" w:rsidRPr="002917DD" w:rsidRDefault="002917DD" w:rsidP="002917DD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Calibri" w:eastAsia="Andale Sans UI" w:hAnsi="Calibri" w:cs="Times New Roman"/>
          <w:color w:val="000000"/>
          <w:sz w:val="20"/>
          <w:szCs w:val="20"/>
        </w:rPr>
      </w:pPr>
      <w:r w:rsidRPr="002917DD">
        <w:rPr>
          <w:rFonts w:ascii="Calibri" w:eastAsia="Andale Sans UI" w:hAnsi="Calibri" w:cs="Times New Roman"/>
          <w:color w:val="000000"/>
          <w:sz w:val="20"/>
          <w:szCs w:val="20"/>
        </w:rPr>
        <w:t xml:space="preserve">osiągnął roczny obrót netto ze sprzedaży towarów, wyrobów i usług oraz operacji finansowych nieprzekraczający równowartości w złotych 10 milionów euro, lub sumy aktywów jego bilansu sporządzonego na koniec jednego </w:t>
      </w:r>
    </w:p>
    <w:p w14:paraId="04BD3325" w14:textId="77777777" w:rsidR="002917DD" w:rsidRPr="002917DD" w:rsidRDefault="002917DD" w:rsidP="002917DD">
      <w:pPr>
        <w:suppressAutoHyphens/>
        <w:spacing w:after="0" w:line="240" w:lineRule="auto"/>
        <w:ind w:left="360"/>
        <w:jc w:val="both"/>
        <w:rPr>
          <w:rFonts w:ascii="Calibri" w:eastAsia="Andale Sans UI" w:hAnsi="Calibri" w:cs="Times New Roman"/>
          <w:color w:val="000000"/>
          <w:sz w:val="20"/>
          <w:szCs w:val="20"/>
        </w:rPr>
      </w:pPr>
      <w:r w:rsidRPr="002917DD">
        <w:rPr>
          <w:rFonts w:ascii="Calibri" w:eastAsia="Andale Sans UI" w:hAnsi="Calibri" w:cs="Times New Roman"/>
          <w:color w:val="000000"/>
          <w:sz w:val="20"/>
          <w:szCs w:val="20"/>
        </w:rPr>
        <w:t>z tych lat nie przekroczyły równowartości w złotych 10 milionów euro;</w:t>
      </w:r>
    </w:p>
    <w:p w14:paraId="695FBFEC" w14:textId="77777777" w:rsidR="002917DD" w:rsidRPr="002917DD" w:rsidRDefault="002917DD" w:rsidP="002917DD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Times New Roman"/>
          <w:color w:val="000000"/>
          <w:sz w:val="20"/>
          <w:szCs w:val="20"/>
        </w:rPr>
      </w:pPr>
      <w:r w:rsidRPr="002917DD">
        <w:rPr>
          <w:rFonts w:ascii="Calibri" w:eastAsia="Andale Sans UI" w:hAnsi="Calibri" w:cs="Times New Roman"/>
          <w:color w:val="000000"/>
          <w:sz w:val="20"/>
          <w:szCs w:val="20"/>
        </w:rPr>
        <w:t>za średniego przedsiębiorcę uważa się przedsiębiorcę, który w co najmniej jednym z dwóch ostatnich lat obrotowych:</w:t>
      </w:r>
    </w:p>
    <w:p w14:paraId="1952A464" w14:textId="77777777" w:rsidR="002917DD" w:rsidRPr="002917DD" w:rsidRDefault="002917DD" w:rsidP="002917DD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eastAsia="Andale Sans UI" w:hAnsi="Calibri" w:cs="Times New Roman"/>
          <w:color w:val="000000"/>
          <w:sz w:val="20"/>
          <w:szCs w:val="20"/>
        </w:rPr>
      </w:pPr>
      <w:r w:rsidRPr="002917DD">
        <w:rPr>
          <w:rFonts w:ascii="Calibri" w:eastAsia="Andale Sans UI" w:hAnsi="Calibri" w:cs="Times New Roman"/>
          <w:color w:val="000000"/>
          <w:sz w:val="20"/>
          <w:szCs w:val="20"/>
        </w:rPr>
        <w:t>zatrudniał średniorocznie mniej niż 250 pracowników oraz</w:t>
      </w:r>
    </w:p>
    <w:p w14:paraId="12795A23" w14:textId="77777777" w:rsidR="002917DD" w:rsidRPr="002917DD" w:rsidRDefault="002917DD" w:rsidP="002917DD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eastAsia="Andale Sans UI" w:hAnsi="Calibri" w:cs="Times New Roman"/>
          <w:color w:val="000000"/>
          <w:sz w:val="20"/>
          <w:szCs w:val="20"/>
        </w:rPr>
      </w:pPr>
      <w:r w:rsidRPr="002917DD">
        <w:rPr>
          <w:rFonts w:ascii="Calibri" w:eastAsia="Andale Sans UI" w:hAnsi="Calibri" w:cs="Times New Roman"/>
          <w:color w:val="000000"/>
          <w:sz w:val="20"/>
          <w:szCs w:val="20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5483A0F8" w14:textId="77777777" w:rsidR="002917DD" w:rsidRPr="002917DD" w:rsidRDefault="002917DD" w:rsidP="002917DD">
      <w:pPr>
        <w:suppressAutoHyphens/>
        <w:spacing w:after="0" w:line="240" w:lineRule="auto"/>
        <w:ind w:left="360"/>
        <w:jc w:val="both"/>
        <w:rPr>
          <w:rFonts w:ascii="Calibri" w:eastAsia="Andale Sans UI" w:hAnsi="Calibri" w:cs="Times New Roman"/>
          <w:color w:val="000000"/>
          <w:sz w:val="20"/>
          <w:szCs w:val="20"/>
        </w:rPr>
      </w:pPr>
      <w:r w:rsidRPr="002917DD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               </w:t>
      </w:r>
    </w:p>
    <w:p w14:paraId="58C32308" w14:textId="77777777" w:rsidR="002917DD" w:rsidRPr="002917DD" w:rsidRDefault="002917DD" w:rsidP="002917D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2917DD"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 xml:space="preserve">2 </w:t>
      </w:r>
      <w:r w:rsidRPr="002917DD">
        <w:rPr>
          <w:rFonts w:ascii="Calibri" w:eastAsia="Calibri" w:hAnsi="Calibri" w:cs="Calibr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123DB0C" w14:textId="77777777" w:rsidR="002917DD" w:rsidRPr="002917DD" w:rsidRDefault="002917DD" w:rsidP="002917DD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2917DD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* W przypadku gdy wykonawca </w:t>
      </w:r>
      <w:r w:rsidRPr="002917DD">
        <w:rPr>
          <w:rFonts w:ascii="Calibri" w:eastAsia="Calibri" w:hAnsi="Calibri" w:cs="Calibri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973FD6" w14:textId="77777777" w:rsidR="002917DD" w:rsidRPr="002917DD" w:rsidRDefault="002917DD" w:rsidP="002917DD">
      <w:pPr>
        <w:spacing w:after="0" w:line="360" w:lineRule="auto"/>
        <w:ind w:firstLine="567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14:paraId="3078E4D6" w14:textId="77777777" w:rsidR="002917DD" w:rsidRPr="002917DD" w:rsidRDefault="002917DD" w:rsidP="002917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14:paraId="28EFB565" w14:textId="77777777" w:rsidR="002917DD" w:rsidRPr="002917DD" w:rsidRDefault="002917DD" w:rsidP="002917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14:paraId="0F0E9A64" w14:textId="77777777" w:rsidR="002917DD" w:rsidRPr="002917DD" w:rsidRDefault="002917DD" w:rsidP="002917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14:paraId="3E45B8BB" w14:textId="77777777" w:rsidR="002917DD" w:rsidRPr="002917DD" w:rsidRDefault="002917DD" w:rsidP="002917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14:paraId="13CCC5F0" w14:textId="77777777" w:rsidR="002917DD" w:rsidRPr="002917DD" w:rsidRDefault="002917DD" w:rsidP="002917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14:paraId="31D24029" w14:textId="77777777" w:rsidR="002917DD" w:rsidRPr="002917DD" w:rsidRDefault="002917DD" w:rsidP="002917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14:paraId="69F432AB" w14:textId="77777777" w:rsidR="002917DD" w:rsidRPr="002917DD" w:rsidRDefault="002917DD" w:rsidP="002917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14:paraId="5848B8CA" w14:textId="77777777" w:rsidR="002917DD" w:rsidRPr="002917DD" w:rsidRDefault="002917DD" w:rsidP="002917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14:paraId="78E60215" w14:textId="77777777" w:rsidR="002917DD" w:rsidRPr="002917DD" w:rsidRDefault="002917DD" w:rsidP="002917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14:paraId="2AEAE4A1" w14:textId="77777777" w:rsidR="002917DD" w:rsidRPr="002917DD" w:rsidRDefault="002917DD" w:rsidP="002917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14:paraId="1051B7DA" w14:textId="77777777" w:rsidR="002917DD" w:rsidRPr="002917DD" w:rsidRDefault="002917DD" w:rsidP="002917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14:paraId="2A06E4FD" w14:textId="77777777" w:rsidR="002917DD" w:rsidRPr="002917DD" w:rsidRDefault="002917DD" w:rsidP="002917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14:paraId="658B79A0" w14:textId="77777777" w:rsidR="002917DD" w:rsidRPr="002917DD" w:rsidRDefault="002917DD" w:rsidP="002917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14:paraId="32C5E669" w14:textId="77777777" w:rsidR="002917DD" w:rsidRPr="002917DD" w:rsidRDefault="002917DD" w:rsidP="002917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14:paraId="6D252A93" w14:textId="77777777" w:rsidR="002917DD" w:rsidRPr="002917DD" w:rsidRDefault="002917DD" w:rsidP="002917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14:paraId="45DF40D7" w14:textId="77777777" w:rsidR="002917DD" w:rsidRPr="002917DD" w:rsidRDefault="002917DD" w:rsidP="002917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14:paraId="20C74043" w14:textId="77777777" w:rsidR="002917DD" w:rsidRPr="002917DD" w:rsidRDefault="002917DD" w:rsidP="002917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14:paraId="16F9211C" w14:textId="77777777" w:rsidR="002917DD" w:rsidRPr="002917DD" w:rsidRDefault="002917DD" w:rsidP="002917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14:paraId="6E77EFAF" w14:textId="77777777" w:rsidR="002917DD" w:rsidRPr="002917DD" w:rsidRDefault="002917DD" w:rsidP="002917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14:paraId="0A32F57A" w14:textId="77777777" w:rsidR="002917DD" w:rsidRPr="002917DD" w:rsidRDefault="002917DD" w:rsidP="002917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14:paraId="6000082F" w14:textId="77777777" w:rsidR="002917DD" w:rsidRPr="002917DD" w:rsidRDefault="002917DD" w:rsidP="002917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14:paraId="7C46DC1F" w14:textId="77777777" w:rsidR="002917DD" w:rsidRPr="002917DD" w:rsidRDefault="002917DD" w:rsidP="002917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14:paraId="4577846D" w14:textId="77777777" w:rsidR="002917DD" w:rsidRPr="002917DD" w:rsidRDefault="002917DD" w:rsidP="002917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14:paraId="15202A7C" w14:textId="5E99D37F" w:rsidR="002917DD" w:rsidRDefault="002917DD" w:rsidP="002917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14:paraId="4E53975D" w14:textId="77E297A9" w:rsidR="002917DD" w:rsidRDefault="002917DD" w:rsidP="002917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14:paraId="4AE1162B" w14:textId="77777777" w:rsidR="002917DD" w:rsidRPr="002917DD" w:rsidRDefault="002917DD" w:rsidP="002917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</w:p>
    <w:p w14:paraId="0E0A8535" w14:textId="77777777" w:rsidR="002917DD" w:rsidRPr="002917DD" w:rsidRDefault="002917DD" w:rsidP="002917DD">
      <w:pPr>
        <w:widowControl w:val="0"/>
        <w:suppressAutoHyphens/>
        <w:spacing w:after="0" w:line="360" w:lineRule="auto"/>
        <w:jc w:val="right"/>
        <w:rPr>
          <w:rFonts w:ascii="Calibri" w:eastAsia="Times New Roman" w:hAnsi="Calibri" w:cs="Calibri"/>
          <w:bCs/>
          <w:color w:val="000000"/>
          <w:lang w:eastAsia="pl-PL"/>
        </w:rPr>
      </w:pPr>
      <w:r w:rsidRPr="002917DD">
        <w:rPr>
          <w:rFonts w:ascii="Calibri" w:eastAsia="Times New Roman" w:hAnsi="Calibri" w:cs="Calibri"/>
          <w:bCs/>
          <w:color w:val="000000"/>
          <w:lang w:eastAsia="pl-PL"/>
        </w:rPr>
        <w:lastRenderedPageBreak/>
        <w:t>Załącznik nr 1A</w:t>
      </w:r>
    </w:p>
    <w:p w14:paraId="44A4F189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4956" w:firstLine="708"/>
        <w:rPr>
          <w:rFonts w:ascii="Calibri" w:eastAsia="Times New Roman" w:hAnsi="Calibri" w:cs="Calibri"/>
          <w:bCs/>
          <w:color w:val="000000"/>
          <w:lang w:eastAsia="pl-PL"/>
        </w:rPr>
      </w:pPr>
    </w:p>
    <w:p w14:paraId="06D2DFDA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4956" w:hanging="5098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</w:pPr>
      <w:r w:rsidRPr="002917DD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Formularz  cenowy</w:t>
      </w:r>
    </w:p>
    <w:p w14:paraId="62E261D2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4956" w:hanging="5098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</w:pPr>
    </w:p>
    <w:p w14:paraId="21CF94E6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4956" w:hanging="5098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762"/>
        <w:gridCol w:w="966"/>
        <w:gridCol w:w="1384"/>
        <w:gridCol w:w="1952"/>
        <w:gridCol w:w="1903"/>
      </w:tblGrid>
      <w:tr w:rsidR="002917DD" w:rsidRPr="002917DD" w14:paraId="2D6A08E0" w14:textId="77777777" w:rsidTr="001D2FCC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0CB4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14:paraId="3844245E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proofErr w:type="spellStart"/>
            <w:r w:rsidRPr="002917D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EEDC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14:paraId="485F370D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2917D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Rodzaj tablic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25B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14:paraId="4AC59E5C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proofErr w:type="spellStart"/>
            <w:r w:rsidRPr="002917D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j.m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1D32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14:paraId="67C1BE9C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2917D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5066" w14:textId="77777777" w:rsidR="002917DD" w:rsidRPr="002917DD" w:rsidRDefault="002917DD" w:rsidP="002917D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14:paraId="1CAB17D9" w14:textId="77777777" w:rsidR="002917DD" w:rsidRPr="002917DD" w:rsidRDefault="002917DD" w:rsidP="002917D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917D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jednostkowa</w:t>
            </w:r>
            <w:r w:rsidRPr="002917D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br/>
              <w:t>(zł brutto)</w:t>
            </w:r>
          </w:p>
          <w:p w14:paraId="6ABE9B8C" w14:textId="77777777" w:rsidR="002917DD" w:rsidRPr="002917DD" w:rsidRDefault="002917DD" w:rsidP="002917D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24126" w14:textId="77777777" w:rsidR="002917DD" w:rsidRPr="002917DD" w:rsidRDefault="002917DD" w:rsidP="002917D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2917D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Całkowita wartość</w:t>
            </w:r>
            <w:r w:rsidRPr="002917D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br/>
              <w:t>(zł brutto)</w:t>
            </w:r>
          </w:p>
        </w:tc>
      </w:tr>
      <w:tr w:rsidR="002917DD" w:rsidRPr="002917DD" w14:paraId="45ABE5C9" w14:textId="77777777" w:rsidTr="001D2FCC">
        <w:tc>
          <w:tcPr>
            <w:tcW w:w="9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4A72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917D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TABLICA ZWYCZAJNA</w:t>
            </w:r>
          </w:p>
        </w:tc>
      </w:tr>
      <w:tr w:rsidR="002917DD" w:rsidRPr="002917DD" w14:paraId="5A1026D1" w14:textId="77777777" w:rsidTr="001D2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18D9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917DD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2BF3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2917DD">
              <w:rPr>
                <w:rFonts w:ascii="Calibri" w:eastAsia="Times New Roman" w:hAnsi="Calibri" w:cs="Calibri"/>
                <w:color w:val="000000"/>
                <w:lang w:eastAsia="pl-PL"/>
              </w:rPr>
              <w:t>jednorzędowa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F180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proofErr w:type="spellStart"/>
            <w:r w:rsidRPr="002917D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AEBE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917DD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35.000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7096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01DC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</w:tr>
      <w:tr w:rsidR="002917DD" w:rsidRPr="002917DD" w14:paraId="43B496A1" w14:textId="77777777" w:rsidTr="001D2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0E39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917DD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6293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2917DD">
              <w:rPr>
                <w:rFonts w:ascii="Calibri" w:eastAsia="Times New Roman" w:hAnsi="Calibri" w:cs="Calibri"/>
                <w:color w:val="000000"/>
                <w:lang w:eastAsia="pl-PL"/>
              </w:rPr>
              <w:t>dwurzędowa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47EB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proofErr w:type="spellStart"/>
            <w:r w:rsidRPr="002917D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C3C8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917DD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BF72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78EA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</w:tr>
      <w:tr w:rsidR="002917DD" w:rsidRPr="002917DD" w14:paraId="26514207" w14:textId="77777777" w:rsidTr="001D2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6E5E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917DD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B163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2917DD">
              <w:rPr>
                <w:rFonts w:ascii="Calibri" w:eastAsia="Times New Roman" w:hAnsi="Calibri" w:cs="Calibri"/>
                <w:color w:val="000000"/>
                <w:lang w:eastAsia="pl-PL"/>
              </w:rPr>
              <w:t>motocykl - ciągnik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0760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proofErr w:type="spellStart"/>
            <w:r w:rsidRPr="002917D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A146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917DD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EB7F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44BA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</w:tr>
      <w:tr w:rsidR="002917DD" w:rsidRPr="002917DD" w14:paraId="606D738A" w14:textId="77777777" w:rsidTr="001D2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D1B3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917DD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7A9F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2917DD">
              <w:rPr>
                <w:rFonts w:ascii="Calibri" w:eastAsia="Times New Roman" w:hAnsi="Calibri" w:cs="Calibri"/>
                <w:color w:val="000000"/>
                <w:lang w:eastAsia="pl-PL"/>
              </w:rPr>
              <w:t>motorower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0140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proofErr w:type="spellStart"/>
            <w:r w:rsidRPr="002917D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C5C5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917DD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0861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6E12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</w:tr>
      <w:tr w:rsidR="002917DD" w:rsidRPr="002917DD" w14:paraId="39880F97" w14:textId="77777777" w:rsidTr="001D2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6E84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917DD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A1AF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2917DD">
              <w:rPr>
                <w:rFonts w:ascii="Calibri" w:eastAsia="Times New Roman" w:hAnsi="Calibri" w:cs="Calibri"/>
                <w:color w:val="000000"/>
                <w:lang w:eastAsia="pl-PL"/>
              </w:rPr>
              <w:t>indywidualna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8759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proofErr w:type="spellStart"/>
            <w:r w:rsidRPr="002917D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33D4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917DD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2554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F522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</w:tr>
      <w:tr w:rsidR="002917DD" w:rsidRPr="002917DD" w14:paraId="17D84149" w14:textId="77777777" w:rsidTr="001D2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DF76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917DD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6FE9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2917DD">
              <w:rPr>
                <w:rFonts w:ascii="Calibri" w:eastAsia="Times New Roman" w:hAnsi="Calibri" w:cs="Calibri"/>
                <w:color w:val="000000"/>
                <w:lang w:eastAsia="pl-PL"/>
              </w:rPr>
              <w:t>zabytkowa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0068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proofErr w:type="spellStart"/>
            <w:r w:rsidRPr="002917D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698D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917DD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22E8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1292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</w:tr>
      <w:tr w:rsidR="002917DD" w:rsidRPr="002917DD" w14:paraId="60C55772" w14:textId="77777777" w:rsidTr="001D2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439E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917DD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E3C8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17DD">
              <w:rPr>
                <w:rFonts w:ascii="Calibri" w:eastAsia="Times New Roman" w:hAnsi="Calibri" w:cs="Calibri"/>
                <w:color w:val="000000"/>
                <w:lang w:eastAsia="pl-PL"/>
              </w:rPr>
              <w:t>Samochodowa tymczasowa jednorzędowa i dwurzędowa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5242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917D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AFAE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917DD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69E0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6AAE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</w:tr>
      <w:tr w:rsidR="002917DD" w:rsidRPr="002917DD" w14:paraId="79E9D5E5" w14:textId="77777777" w:rsidTr="001D2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A023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917DD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0B85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17DD">
              <w:rPr>
                <w:rFonts w:ascii="Calibri" w:eastAsia="Times New Roman" w:hAnsi="Calibri" w:cs="Calibri"/>
                <w:color w:val="000000"/>
                <w:lang w:eastAsia="pl-PL"/>
              </w:rPr>
              <w:t>Samochodowa jednorzędowa zmniejszona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DEFC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917DD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3228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917DD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DC62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69C1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</w:tr>
      <w:tr w:rsidR="002917DD" w:rsidRPr="002917DD" w14:paraId="6FA84942" w14:textId="77777777" w:rsidTr="001D2FCC"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A8A8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2917D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EF40" w14:textId="77777777" w:rsidR="002917DD" w:rsidRPr="002917DD" w:rsidRDefault="002917DD" w:rsidP="002917D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</w:tr>
    </w:tbl>
    <w:p w14:paraId="260F4F1B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4956" w:hanging="5098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2917DD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br/>
      </w:r>
    </w:p>
    <w:p w14:paraId="345A8877" w14:textId="77777777" w:rsidR="002917DD" w:rsidRPr="002917DD" w:rsidRDefault="002917DD" w:rsidP="002917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2917DD">
        <w:rPr>
          <w:rFonts w:ascii="Calibri" w:eastAsia="Times New Roman" w:hAnsi="Calibri" w:cs="Calibri"/>
          <w:color w:val="000000"/>
          <w:lang w:eastAsia="pl-PL"/>
        </w:rPr>
        <w:t>Ogółem wartość zamówienia: ……………………………………………………………………...zł brutto</w:t>
      </w:r>
      <w:r w:rsidRPr="002917DD">
        <w:rPr>
          <w:rFonts w:ascii="Calibri" w:eastAsia="Times New Roman" w:hAnsi="Calibri" w:cs="Calibri"/>
          <w:color w:val="000000"/>
          <w:lang w:eastAsia="pl-PL"/>
        </w:rPr>
        <w:br/>
        <w:t>słownie: …………………………………………………………………………………………………………………………………..złotych brutto</w:t>
      </w:r>
      <w:r w:rsidRPr="002917DD">
        <w:rPr>
          <w:rFonts w:ascii="Calibri" w:eastAsia="Times New Roman" w:hAnsi="Calibri" w:cs="Calibri"/>
          <w:color w:val="000000"/>
          <w:lang w:eastAsia="pl-PL"/>
        </w:rPr>
        <w:br/>
        <w:t>w tym podatek (VAT….….%) :………………………………………………………………………….zł</w:t>
      </w:r>
      <w:r w:rsidRPr="002917DD">
        <w:rPr>
          <w:rFonts w:ascii="Calibri" w:eastAsia="Times New Roman" w:hAnsi="Calibri" w:cs="Calibri"/>
          <w:color w:val="000000"/>
          <w:lang w:eastAsia="pl-PL"/>
        </w:rPr>
        <w:br/>
        <w:t>słownie: ……………………………………………………………………………………………………………………………….złotych</w:t>
      </w:r>
      <w:r w:rsidRPr="002917DD">
        <w:rPr>
          <w:rFonts w:ascii="Calibri" w:eastAsia="Times New Roman" w:hAnsi="Calibri" w:cs="Calibri"/>
          <w:color w:val="000000"/>
          <w:lang w:eastAsia="pl-PL"/>
        </w:rPr>
        <w:tab/>
      </w:r>
    </w:p>
    <w:p w14:paraId="103205EA" w14:textId="55EE0505" w:rsidR="002917DD" w:rsidRDefault="002917DD" w:rsidP="002917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7438149" w14:textId="77777777" w:rsidR="002917DD" w:rsidRPr="002917DD" w:rsidRDefault="002917DD" w:rsidP="002917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A199CD3" w14:textId="012B687C" w:rsidR="002917DD" w:rsidRPr="002917DD" w:rsidRDefault="002917DD" w:rsidP="002917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2917DD">
        <w:rPr>
          <w:rFonts w:ascii="Calibri" w:eastAsia="Times New Roman" w:hAnsi="Calibri" w:cs="Calibri"/>
          <w:color w:val="000000"/>
          <w:lang w:eastAsia="pl-PL"/>
        </w:rPr>
        <w:tab/>
      </w:r>
      <w:r w:rsidRPr="002917DD">
        <w:rPr>
          <w:rFonts w:ascii="Calibri" w:eastAsia="Times New Roman" w:hAnsi="Calibri" w:cs="Calibri"/>
          <w:color w:val="000000"/>
          <w:lang w:eastAsia="pl-PL"/>
        </w:rPr>
        <w:tab/>
      </w:r>
      <w:r w:rsidRPr="002917DD">
        <w:rPr>
          <w:rFonts w:ascii="Calibri" w:eastAsia="Times New Roman" w:hAnsi="Calibri" w:cs="Calibri"/>
          <w:color w:val="000000"/>
          <w:lang w:eastAsia="pl-PL"/>
        </w:rPr>
        <w:tab/>
      </w:r>
      <w:r w:rsidRPr="002917DD">
        <w:rPr>
          <w:rFonts w:ascii="Calibri" w:eastAsia="Times New Roman" w:hAnsi="Calibri" w:cs="Calibri"/>
          <w:color w:val="000000"/>
          <w:lang w:eastAsia="pl-PL"/>
        </w:rPr>
        <w:tab/>
      </w:r>
      <w:r w:rsidRPr="002917DD">
        <w:rPr>
          <w:rFonts w:ascii="Calibri" w:eastAsia="Times New Roman" w:hAnsi="Calibri" w:cs="Calibri"/>
          <w:color w:val="000000"/>
          <w:lang w:eastAsia="pl-PL"/>
        </w:rPr>
        <w:tab/>
      </w:r>
      <w:r w:rsidRPr="002917DD">
        <w:rPr>
          <w:rFonts w:ascii="Calibri" w:eastAsia="Times New Roman" w:hAnsi="Calibri" w:cs="Calibri"/>
          <w:color w:val="000000"/>
          <w:lang w:eastAsia="pl-PL"/>
        </w:rPr>
        <w:tab/>
      </w:r>
      <w:r w:rsidRPr="002917DD">
        <w:rPr>
          <w:rFonts w:ascii="Calibri" w:eastAsia="Times New Roman" w:hAnsi="Calibri" w:cs="Calibri"/>
          <w:color w:val="000000"/>
          <w:lang w:eastAsia="pl-PL"/>
        </w:rPr>
        <w:br/>
      </w:r>
      <w:r w:rsidRPr="002917DD">
        <w:rPr>
          <w:rFonts w:ascii="Calibri" w:eastAsia="Times New Roman" w:hAnsi="Calibri" w:cs="Calibri"/>
          <w:color w:val="000000"/>
          <w:lang w:eastAsia="pl-PL"/>
        </w:rPr>
        <w:tab/>
      </w:r>
      <w:r w:rsidRPr="002917DD">
        <w:rPr>
          <w:rFonts w:ascii="Calibri" w:eastAsia="Times New Roman" w:hAnsi="Calibri" w:cs="Calibri"/>
          <w:color w:val="000000"/>
          <w:lang w:eastAsia="pl-PL"/>
        </w:rPr>
        <w:tab/>
        <w:t xml:space="preserve">           </w:t>
      </w:r>
      <w:r w:rsidRPr="002917DD">
        <w:rPr>
          <w:rFonts w:ascii="Calibri" w:eastAsia="Times New Roman" w:hAnsi="Calibri" w:cs="Calibri"/>
          <w:color w:val="000000"/>
          <w:lang w:eastAsia="pl-PL"/>
        </w:rPr>
        <w:tab/>
      </w:r>
      <w:r w:rsidRPr="002917DD">
        <w:rPr>
          <w:rFonts w:ascii="Calibri" w:eastAsia="Times New Roman" w:hAnsi="Calibri" w:cs="Calibri"/>
          <w:color w:val="000000"/>
          <w:lang w:eastAsia="pl-PL"/>
        </w:rPr>
        <w:tab/>
      </w:r>
      <w:r w:rsidRPr="002917DD">
        <w:rPr>
          <w:rFonts w:ascii="Calibri" w:eastAsia="Times New Roman" w:hAnsi="Calibri" w:cs="Calibri"/>
          <w:color w:val="000000"/>
          <w:lang w:eastAsia="pl-PL"/>
        </w:rPr>
        <w:tab/>
        <w:t xml:space="preserve">      </w:t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  <w:t xml:space="preserve">    </w:t>
      </w:r>
      <w:r w:rsidRPr="002917DD">
        <w:rPr>
          <w:rFonts w:ascii="Calibri" w:eastAsia="Times New Roman" w:hAnsi="Calibri" w:cs="Calibri"/>
          <w:color w:val="000000"/>
          <w:lang w:eastAsia="pl-PL"/>
        </w:rPr>
        <w:t>Wykonawca lub upoważniony</w:t>
      </w:r>
      <w:r w:rsidRPr="002917DD">
        <w:rPr>
          <w:rFonts w:ascii="Calibri" w:eastAsia="Times New Roman" w:hAnsi="Calibri" w:cs="Calibri"/>
          <w:color w:val="000000"/>
          <w:lang w:eastAsia="pl-PL"/>
        </w:rPr>
        <w:tab/>
      </w:r>
      <w:r w:rsidRPr="002917DD">
        <w:rPr>
          <w:rFonts w:ascii="Calibri" w:eastAsia="Times New Roman" w:hAnsi="Calibri" w:cs="Calibri"/>
          <w:color w:val="000000"/>
          <w:lang w:eastAsia="pl-PL"/>
        </w:rPr>
        <w:tab/>
      </w:r>
      <w:r w:rsidRPr="002917DD">
        <w:rPr>
          <w:rFonts w:ascii="Calibri" w:eastAsia="Times New Roman" w:hAnsi="Calibri" w:cs="Calibri"/>
          <w:color w:val="000000"/>
          <w:lang w:eastAsia="pl-PL"/>
        </w:rPr>
        <w:tab/>
        <w:t xml:space="preserve">              </w:t>
      </w:r>
      <w:r w:rsidRPr="002917DD">
        <w:rPr>
          <w:rFonts w:ascii="Calibri" w:eastAsia="Times New Roman" w:hAnsi="Calibri" w:cs="Calibri"/>
          <w:color w:val="000000"/>
          <w:lang w:eastAsia="pl-PL"/>
        </w:rPr>
        <w:tab/>
      </w:r>
      <w:r w:rsidRPr="002917DD">
        <w:rPr>
          <w:rFonts w:ascii="Calibri" w:eastAsia="Times New Roman" w:hAnsi="Calibri" w:cs="Calibri"/>
          <w:color w:val="000000"/>
          <w:lang w:eastAsia="pl-PL"/>
        </w:rPr>
        <w:tab/>
      </w:r>
      <w:r w:rsidRPr="002917DD">
        <w:rPr>
          <w:rFonts w:ascii="Calibri" w:eastAsia="Times New Roman" w:hAnsi="Calibri" w:cs="Calibri"/>
          <w:color w:val="000000"/>
          <w:lang w:eastAsia="pl-PL"/>
        </w:rPr>
        <w:tab/>
        <w:t xml:space="preserve">        </w:t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  <w:t xml:space="preserve">       </w:t>
      </w:r>
      <w:r w:rsidRPr="002917DD">
        <w:rPr>
          <w:rFonts w:ascii="Calibri" w:eastAsia="Times New Roman" w:hAnsi="Calibri" w:cs="Calibri"/>
          <w:color w:val="000000"/>
          <w:lang w:eastAsia="pl-PL"/>
        </w:rPr>
        <w:t>przedstawiciel wykonawcy</w:t>
      </w:r>
      <w:r w:rsidRPr="002917DD">
        <w:rPr>
          <w:rFonts w:ascii="Calibri" w:eastAsia="Times New Roman" w:hAnsi="Calibri" w:cs="Calibri"/>
          <w:color w:val="000000"/>
          <w:lang w:eastAsia="pl-PL"/>
        </w:rPr>
        <w:br/>
      </w:r>
      <w:r w:rsidRPr="002917DD">
        <w:rPr>
          <w:rFonts w:ascii="Calibri" w:eastAsia="Times New Roman" w:hAnsi="Calibri" w:cs="Calibri"/>
          <w:color w:val="000000"/>
          <w:lang w:eastAsia="pl-PL"/>
        </w:rPr>
        <w:tab/>
      </w:r>
      <w:r w:rsidRPr="002917DD">
        <w:rPr>
          <w:rFonts w:ascii="Calibri" w:eastAsia="Times New Roman" w:hAnsi="Calibri" w:cs="Calibri"/>
          <w:color w:val="000000"/>
          <w:lang w:eastAsia="pl-PL"/>
        </w:rPr>
        <w:tab/>
      </w:r>
      <w:r w:rsidRPr="002917DD">
        <w:rPr>
          <w:rFonts w:ascii="Calibri" w:eastAsia="Times New Roman" w:hAnsi="Calibri" w:cs="Calibri"/>
          <w:color w:val="000000"/>
          <w:lang w:eastAsia="pl-PL"/>
        </w:rPr>
        <w:tab/>
      </w:r>
      <w:r w:rsidRPr="002917DD">
        <w:rPr>
          <w:rFonts w:ascii="Calibri" w:eastAsia="Times New Roman" w:hAnsi="Calibri" w:cs="Calibri"/>
          <w:color w:val="000000"/>
          <w:lang w:eastAsia="pl-PL"/>
        </w:rPr>
        <w:tab/>
      </w:r>
      <w:r w:rsidRPr="002917DD">
        <w:rPr>
          <w:rFonts w:ascii="Calibri" w:eastAsia="Times New Roman" w:hAnsi="Calibri" w:cs="Calibri"/>
          <w:color w:val="000000"/>
          <w:lang w:eastAsia="pl-PL"/>
        </w:rPr>
        <w:tab/>
        <w:t xml:space="preserve">   </w:t>
      </w:r>
      <w:r w:rsidRPr="002917DD">
        <w:rPr>
          <w:rFonts w:ascii="Calibri" w:eastAsia="Times New Roman" w:hAnsi="Calibri" w:cs="Calibri"/>
          <w:color w:val="000000"/>
          <w:lang w:eastAsia="pl-PL"/>
        </w:rPr>
        <w:tab/>
      </w:r>
      <w:r w:rsidRPr="002917DD">
        <w:rPr>
          <w:rFonts w:ascii="Calibri" w:eastAsia="Times New Roman" w:hAnsi="Calibri" w:cs="Calibri"/>
          <w:color w:val="000000"/>
          <w:lang w:eastAsia="pl-PL"/>
        </w:rPr>
        <w:tab/>
        <w:t xml:space="preserve">                                                          </w:t>
      </w:r>
    </w:p>
    <w:p w14:paraId="73A23B0B" w14:textId="0D88D8B3" w:rsidR="002917DD" w:rsidRPr="002917DD" w:rsidRDefault="002917DD" w:rsidP="002917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lang w:eastAsia="ar-SA"/>
        </w:rPr>
      </w:pPr>
      <w:r w:rsidRPr="002917DD">
        <w:rPr>
          <w:rFonts w:ascii="Calibri" w:eastAsia="Times New Roman" w:hAnsi="Calibri" w:cs="Calibri"/>
          <w:color w:val="000000"/>
          <w:lang w:eastAsia="pl-PL"/>
        </w:rPr>
        <w:t xml:space="preserve">                                                                                                                          ……………………………………………</w:t>
      </w:r>
      <w:r w:rsidRPr="002917DD">
        <w:rPr>
          <w:rFonts w:ascii="Calibri" w:eastAsia="Times New Roman" w:hAnsi="Calibri" w:cs="Calibri"/>
          <w:color w:val="000000"/>
          <w:lang w:eastAsia="pl-PL"/>
        </w:rPr>
        <w:br/>
      </w:r>
      <w:r w:rsidRPr="002917DD">
        <w:rPr>
          <w:rFonts w:ascii="Calibri" w:eastAsia="Times New Roman" w:hAnsi="Calibri" w:cs="Calibri"/>
          <w:color w:val="000000"/>
          <w:lang w:eastAsia="pl-PL"/>
        </w:rPr>
        <w:tab/>
      </w:r>
      <w:r w:rsidRPr="002917DD">
        <w:rPr>
          <w:rFonts w:ascii="Calibri" w:eastAsia="Times New Roman" w:hAnsi="Calibri" w:cs="Calibri"/>
          <w:color w:val="000000"/>
          <w:lang w:eastAsia="pl-PL"/>
        </w:rPr>
        <w:tab/>
      </w:r>
      <w:r w:rsidRPr="002917DD">
        <w:rPr>
          <w:rFonts w:ascii="Calibri" w:eastAsia="Times New Roman" w:hAnsi="Calibri" w:cs="Calibri"/>
          <w:color w:val="000000"/>
          <w:lang w:eastAsia="pl-PL"/>
        </w:rPr>
        <w:tab/>
        <w:t xml:space="preserve">                                                            </w:t>
      </w:r>
      <w:r>
        <w:rPr>
          <w:rFonts w:ascii="Calibri" w:eastAsia="Times New Roman" w:hAnsi="Calibri" w:cs="Calibri"/>
          <w:color w:val="000000"/>
          <w:lang w:eastAsia="pl-PL"/>
        </w:rPr>
        <w:t xml:space="preserve">                          </w:t>
      </w:r>
      <w:r w:rsidRPr="002917DD">
        <w:rPr>
          <w:rFonts w:ascii="Calibri" w:eastAsia="Times New Roman" w:hAnsi="Calibri" w:cs="Calibri"/>
          <w:color w:val="000000"/>
          <w:lang w:eastAsia="pl-PL"/>
        </w:rPr>
        <w:t xml:space="preserve">   (podpis i pieczęć)</w:t>
      </w:r>
      <w:r w:rsidRPr="002917DD">
        <w:rPr>
          <w:rFonts w:ascii="Calibri" w:eastAsia="Times New Roman" w:hAnsi="Calibri" w:cs="Calibri"/>
          <w:color w:val="000000"/>
          <w:lang w:eastAsia="pl-PL"/>
        </w:rPr>
        <w:br/>
      </w:r>
      <w:r w:rsidRPr="002917DD">
        <w:rPr>
          <w:rFonts w:ascii="Calibri" w:eastAsia="Andale Sans UI" w:hAnsi="Calibri" w:cs="Calibri"/>
          <w:color w:val="000000"/>
        </w:rPr>
        <w:t xml:space="preserve">            </w:t>
      </w:r>
    </w:p>
    <w:p w14:paraId="31C00085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</w:rPr>
      </w:pPr>
    </w:p>
    <w:p w14:paraId="2DE0BAF8" w14:textId="09060B4B" w:rsidR="002917DD" w:rsidRPr="002917DD" w:rsidRDefault="002917DD" w:rsidP="002917DD">
      <w:pPr>
        <w:widowControl w:val="0"/>
        <w:suppressAutoHyphens/>
        <w:spacing w:after="0" w:line="360" w:lineRule="auto"/>
        <w:rPr>
          <w:rFonts w:ascii="Calibri" w:eastAsia="Calibri" w:hAnsi="Calibri" w:cs="Arial"/>
          <w:sz w:val="21"/>
          <w:szCs w:val="21"/>
        </w:rPr>
      </w:pPr>
      <w:r w:rsidRPr="002917DD">
        <w:rPr>
          <w:rFonts w:ascii="Calibri" w:eastAsia="Times New Roman" w:hAnsi="Calibri" w:cs="Calibri"/>
          <w:bCs/>
          <w:color w:val="000000"/>
        </w:rPr>
        <w:lastRenderedPageBreak/>
        <w:t xml:space="preserve">          </w:t>
      </w:r>
      <w:r w:rsidRPr="002917DD">
        <w:rPr>
          <w:rFonts w:ascii="Calibri" w:eastAsia="Calibri" w:hAnsi="Calibri" w:cs="Arial"/>
          <w:sz w:val="21"/>
          <w:szCs w:val="21"/>
        </w:rPr>
        <w:t xml:space="preserve">                                                     </w:t>
      </w:r>
      <w:r w:rsidRPr="002917DD">
        <w:rPr>
          <w:rFonts w:ascii="Calibri" w:eastAsia="Calibri" w:hAnsi="Calibri" w:cs="Arial"/>
          <w:sz w:val="21"/>
          <w:szCs w:val="21"/>
        </w:rPr>
        <w:tab/>
      </w:r>
      <w:r w:rsidRPr="002917DD">
        <w:rPr>
          <w:rFonts w:ascii="Calibri" w:eastAsia="Calibri" w:hAnsi="Calibri" w:cs="Arial"/>
          <w:sz w:val="21"/>
          <w:szCs w:val="21"/>
        </w:rPr>
        <w:tab/>
      </w:r>
      <w:r w:rsidRPr="002917DD">
        <w:rPr>
          <w:rFonts w:ascii="Calibri" w:eastAsia="Calibri" w:hAnsi="Calibri" w:cs="Arial"/>
          <w:sz w:val="21"/>
          <w:szCs w:val="21"/>
        </w:rPr>
        <w:tab/>
      </w:r>
      <w:r w:rsidRPr="002917DD">
        <w:rPr>
          <w:rFonts w:ascii="Calibri" w:eastAsia="Calibri" w:hAnsi="Calibri" w:cs="Arial"/>
          <w:sz w:val="21"/>
          <w:szCs w:val="21"/>
        </w:rPr>
        <w:tab/>
      </w:r>
      <w:r w:rsidRPr="002917DD"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</w:r>
      <w:r w:rsidRPr="002917DD">
        <w:rPr>
          <w:rFonts w:ascii="Calibri" w:eastAsia="Calibri" w:hAnsi="Calibri" w:cs="Arial"/>
          <w:sz w:val="21"/>
          <w:szCs w:val="21"/>
        </w:rPr>
        <w:t>Załącznik nr 2</w:t>
      </w:r>
    </w:p>
    <w:p w14:paraId="21718EF7" w14:textId="77777777" w:rsidR="002917DD" w:rsidRPr="002917DD" w:rsidRDefault="002917DD" w:rsidP="002917DD">
      <w:pPr>
        <w:widowControl w:val="0"/>
        <w:suppressAutoHyphens/>
        <w:spacing w:after="0" w:line="360" w:lineRule="auto"/>
        <w:rPr>
          <w:rFonts w:ascii="Calibri" w:eastAsia="Calibri" w:hAnsi="Calibri" w:cs="Arial"/>
          <w:sz w:val="21"/>
          <w:szCs w:val="21"/>
        </w:rPr>
      </w:pPr>
    </w:p>
    <w:p w14:paraId="1C866F87" w14:textId="77777777" w:rsidR="002917DD" w:rsidRPr="002917DD" w:rsidRDefault="002917DD" w:rsidP="002917DD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2917DD">
        <w:rPr>
          <w:rFonts w:ascii="Calibri" w:eastAsia="Calibri" w:hAnsi="Calibri" w:cs="Arial"/>
          <w:b/>
          <w:sz w:val="21"/>
          <w:szCs w:val="21"/>
        </w:rPr>
        <w:t>Zamawiający:</w:t>
      </w:r>
    </w:p>
    <w:p w14:paraId="6C7140B1" w14:textId="77777777" w:rsidR="002917DD" w:rsidRPr="002917DD" w:rsidRDefault="002917DD" w:rsidP="002917DD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2917DD">
        <w:rPr>
          <w:rFonts w:ascii="Calibri" w:eastAsia="Calibri" w:hAnsi="Calibri" w:cs="Arial"/>
          <w:sz w:val="21"/>
          <w:szCs w:val="21"/>
        </w:rPr>
        <w:t>Powiat Pleszewski</w:t>
      </w:r>
    </w:p>
    <w:p w14:paraId="4FCBBE69" w14:textId="77777777" w:rsidR="002917DD" w:rsidRPr="002917DD" w:rsidRDefault="002917DD" w:rsidP="002917DD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2917DD">
        <w:rPr>
          <w:rFonts w:ascii="Calibri" w:eastAsia="Calibri" w:hAnsi="Calibri" w:cs="Arial"/>
          <w:sz w:val="21"/>
          <w:szCs w:val="21"/>
        </w:rPr>
        <w:t>ul. Poznańska 79, 63 – 300 Pleszew</w:t>
      </w:r>
    </w:p>
    <w:p w14:paraId="5654A294" w14:textId="77777777" w:rsidR="002917DD" w:rsidRPr="002917DD" w:rsidRDefault="002917DD" w:rsidP="002917DD">
      <w:pPr>
        <w:widowControl w:val="0"/>
        <w:suppressAutoHyphens/>
        <w:spacing w:after="0" w:line="240" w:lineRule="auto"/>
        <w:rPr>
          <w:rFonts w:ascii="Arial" w:eastAsia="Calibri" w:hAnsi="Arial" w:cs="Arial"/>
          <w:b/>
          <w:sz w:val="21"/>
          <w:szCs w:val="21"/>
        </w:rPr>
      </w:pPr>
    </w:p>
    <w:p w14:paraId="07EDD8D7" w14:textId="77777777" w:rsidR="002917DD" w:rsidRPr="002917DD" w:rsidRDefault="002917DD" w:rsidP="002917D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</w:rPr>
      </w:pPr>
      <w:r w:rsidRPr="002917DD">
        <w:rPr>
          <w:rFonts w:ascii="Calibri" w:eastAsia="Times New Roman" w:hAnsi="Calibri" w:cs="Calibri"/>
          <w:b/>
          <w:bCs/>
          <w:color w:val="000000"/>
        </w:rPr>
        <w:t xml:space="preserve">Wykonawca    </w:t>
      </w:r>
      <w:r w:rsidRPr="002917DD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</w:p>
    <w:p w14:paraId="4AA4781C" w14:textId="77777777" w:rsidR="002917DD" w:rsidRPr="002917DD" w:rsidRDefault="002917DD" w:rsidP="002917D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2917DD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                                                 pełna nazwa / firma</w:t>
      </w:r>
    </w:p>
    <w:p w14:paraId="22A0B95E" w14:textId="77777777" w:rsidR="002917DD" w:rsidRPr="002917DD" w:rsidRDefault="002917DD" w:rsidP="002917D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917DD">
        <w:rPr>
          <w:rFonts w:ascii="Calibri" w:eastAsia="Times New Roman" w:hAnsi="Calibri" w:cs="Calibri"/>
          <w:bCs/>
          <w:color w:val="000000"/>
        </w:rPr>
        <w:t xml:space="preserve">                           </w:t>
      </w:r>
      <w:r w:rsidRPr="002917DD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  <w:r w:rsidRPr="002917DD">
        <w:rPr>
          <w:rFonts w:ascii="Calibri" w:eastAsia="Times New Roman" w:hAnsi="Calibri" w:cs="Calibri"/>
          <w:color w:val="000000"/>
        </w:rPr>
        <w:br/>
      </w:r>
      <w:r w:rsidRPr="002917DD">
        <w:rPr>
          <w:rFonts w:ascii="Calibri" w:eastAsia="Andale Sans UI" w:hAnsi="Calibri" w:cs="Arial"/>
          <w:i/>
          <w:color w:val="000000"/>
          <w:sz w:val="20"/>
          <w:szCs w:val="20"/>
        </w:rPr>
        <w:t xml:space="preserve">                                                                        adres</w:t>
      </w:r>
    </w:p>
    <w:p w14:paraId="0AF413E8" w14:textId="77777777" w:rsidR="002917DD" w:rsidRPr="002917DD" w:rsidRDefault="002917DD" w:rsidP="002917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2917DD">
        <w:rPr>
          <w:rFonts w:ascii="Calibri" w:eastAsia="Times New Roman" w:hAnsi="Calibri" w:cs="Calibri"/>
          <w:color w:val="000000"/>
        </w:rPr>
        <w:br/>
        <w:t xml:space="preserve">NIP: </w:t>
      </w:r>
      <w:r w:rsidRPr="002917DD">
        <w:rPr>
          <w:rFonts w:ascii="Calibri" w:eastAsia="Times New Roman" w:hAnsi="Calibri" w:cs="Calibri"/>
          <w:color w:val="000000"/>
        </w:rPr>
        <w:tab/>
        <w:t xml:space="preserve">      …………………………………………………..</w:t>
      </w:r>
    </w:p>
    <w:p w14:paraId="50AC6D11" w14:textId="245CE383" w:rsidR="002917DD" w:rsidRPr="002917DD" w:rsidRDefault="002917DD" w:rsidP="002917DD">
      <w:pPr>
        <w:widowControl w:val="0"/>
        <w:suppressAutoHyphens/>
        <w:spacing w:after="0" w:line="480" w:lineRule="auto"/>
        <w:rPr>
          <w:rFonts w:ascii="Calibri" w:eastAsia="Times New Roman" w:hAnsi="Calibri" w:cs="Calibri"/>
          <w:color w:val="000000"/>
        </w:rPr>
      </w:pPr>
      <w:r w:rsidRPr="002917DD">
        <w:rPr>
          <w:rFonts w:ascii="Calibri" w:eastAsia="Times New Roman" w:hAnsi="Calibri" w:cs="Calibri"/>
          <w:color w:val="000000"/>
        </w:rPr>
        <w:t>REGON:      ……………………………………………………</w:t>
      </w:r>
      <w:r w:rsidRPr="002917DD">
        <w:rPr>
          <w:rFonts w:ascii="Calibri" w:eastAsia="Times New Roman" w:hAnsi="Calibri" w:cs="Calibri"/>
          <w:color w:val="000000"/>
        </w:rPr>
        <w:br/>
      </w:r>
      <w:r w:rsidRPr="002917DD">
        <w:rPr>
          <w:rFonts w:ascii="Calibri" w:eastAsia="Calibri" w:hAnsi="Calibri" w:cs="Arial"/>
          <w:u w:val="single"/>
        </w:rPr>
        <w:t>reprezentowany przez:</w:t>
      </w:r>
    </w:p>
    <w:p w14:paraId="01E11174" w14:textId="77777777" w:rsidR="002917DD" w:rsidRPr="002917DD" w:rsidRDefault="002917DD" w:rsidP="002917DD">
      <w:pPr>
        <w:spacing w:after="0" w:line="240" w:lineRule="auto"/>
        <w:ind w:right="5954"/>
        <w:rPr>
          <w:rFonts w:ascii="Calibri" w:eastAsia="Calibri" w:hAnsi="Calibri" w:cs="Arial"/>
          <w:sz w:val="20"/>
          <w:szCs w:val="20"/>
        </w:rPr>
      </w:pPr>
      <w:r w:rsidRPr="002917DD">
        <w:rPr>
          <w:rFonts w:ascii="Calibri" w:eastAsia="Calibri" w:hAnsi="Calibri" w:cs="Arial"/>
        </w:rPr>
        <w:t>……………………………………………………………</w:t>
      </w:r>
      <w:r w:rsidRPr="002917DD">
        <w:rPr>
          <w:rFonts w:ascii="Calibri" w:eastAsia="Calibri" w:hAnsi="Calibri" w:cs="Arial"/>
        </w:rPr>
        <w:br/>
      </w:r>
      <w:r w:rsidRPr="002917DD">
        <w:rPr>
          <w:rFonts w:ascii="Calibri" w:eastAsia="Calibri" w:hAnsi="Calibri" w:cs="Arial"/>
          <w:i/>
          <w:sz w:val="20"/>
          <w:szCs w:val="20"/>
        </w:rPr>
        <w:t xml:space="preserve">                        imię, nazwisko</w:t>
      </w:r>
    </w:p>
    <w:p w14:paraId="32672E50" w14:textId="77777777" w:rsidR="002917DD" w:rsidRPr="002917DD" w:rsidRDefault="002917DD" w:rsidP="002917DD">
      <w:pPr>
        <w:spacing w:after="0" w:line="360" w:lineRule="auto"/>
        <w:ind w:right="5954"/>
        <w:rPr>
          <w:rFonts w:ascii="Calibri" w:eastAsia="Calibri" w:hAnsi="Calibri" w:cs="Arial"/>
        </w:rPr>
      </w:pPr>
      <w:r w:rsidRPr="002917DD">
        <w:rPr>
          <w:rFonts w:ascii="Calibri" w:eastAsia="Calibri" w:hAnsi="Calibri" w:cs="Arial"/>
        </w:rPr>
        <w:t>…………………………………………..................</w:t>
      </w:r>
    </w:p>
    <w:p w14:paraId="3B687C1F" w14:textId="77777777" w:rsidR="002917DD" w:rsidRPr="002917DD" w:rsidRDefault="002917DD" w:rsidP="002917DD">
      <w:pPr>
        <w:spacing w:after="0" w:line="240" w:lineRule="auto"/>
        <w:ind w:right="5953"/>
        <w:rPr>
          <w:rFonts w:ascii="Calibri" w:eastAsia="Calibri" w:hAnsi="Calibri" w:cs="Arial"/>
          <w:i/>
          <w:sz w:val="20"/>
          <w:szCs w:val="20"/>
        </w:rPr>
      </w:pPr>
      <w:r w:rsidRPr="002917DD">
        <w:rPr>
          <w:rFonts w:ascii="Calibri" w:eastAsia="Calibri" w:hAnsi="Calibri" w:cs="Arial"/>
          <w:i/>
          <w:sz w:val="20"/>
          <w:szCs w:val="20"/>
        </w:rPr>
        <w:t xml:space="preserve">  stanowisko / podstawa do  reprezentacji</w:t>
      </w:r>
    </w:p>
    <w:p w14:paraId="326E7F90" w14:textId="77777777" w:rsidR="002917DD" w:rsidRPr="002917DD" w:rsidRDefault="002917DD" w:rsidP="002917DD">
      <w:pPr>
        <w:spacing w:line="256" w:lineRule="auto"/>
        <w:rPr>
          <w:rFonts w:ascii="Calibri" w:eastAsia="Calibri" w:hAnsi="Calibri" w:cs="Arial"/>
          <w:sz w:val="20"/>
          <w:szCs w:val="20"/>
        </w:rPr>
      </w:pPr>
    </w:p>
    <w:p w14:paraId="54208A08" w14:textId="77777777" w:rsidR="002917DD" w:rsidRPr="002917DD" w:rsidRDefault="002917DD" w:rsidP="002917DD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2917DD">
        <w:rPr>
          <w:rFonts w:ascii="Arial" w:eastAsia="Calibri" w:hAnsi="Arial" w:cs="Arial"/>
          <w:b/>
          <w:u w:val="single"/>
        </w:rPr>
        <w:t xml:space="preserve">OŚWIADCZENIE  WYKONAWCY </w:t>
      </w:r>
    </w:p>
    <w:p w14:paraId="7F5C431F" w14:textId="77777777" w:rsidR="002917DD" w:rsidRPr="002917DD" w:rsidRDefault="002917DD" w:rsidP="002917DD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2917DD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118803E3" w14:textId="77777777" w:rsidR="002917DD" w:rsidRPr="002917DD" w:rsidRDefault="002917DD" w:rsidP="002917DD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2917DD">
        <w:rPr>
          <w:rFonts w:ascii="Arial" w:eastAsia="Calibri" w:hAnsi="Arial" w:cs="Arial"/>
          <w:b/>
          <w:sz w:val="21"/>
          <w:szCs w:val="21"/>
        </w:rPr>
        <w:t xml:space="preserve"> Prawo zamówień publicznych (tj. Dz.U z 2019r, poz. 1843)</w:t>
      </w:r>
    </w:p>
    <w:p w14:paraId="2A09C640" w14:textId="77777777" w:rsidR="002917DD" w:rsidRPr="002917DD" w:rsidRDefault="002917DD" w:rsidP="002917DD">
      <w:pPr>
        <w:spacing w:after="0" w:line="360" w:lineRule="auto"/>
        <w:jc w:val="center"/>
        <w:rPr>
          <w:rFonts w:ascii="Arial" w:eastAsia="Calibri" w:hAnsi="Arial" w:cs="Arial"/>
          <w:sz w:val="21"/>
          <w:szCs w:val="21"/>
        </w:rPr>
      </w:pPr>
      <w:r w:rsidRPr="002917DD">
        <w:rPr>
          <w:rFonts w:ascii="Arial" w:eastAsia="Calibri" w:hAnsi="Arial" w:cs="Arial"/>
          <w:b/>
          <w:sz w:val="21"/>
          <w:szCs w:val="21"/>
          <w:u w:val="single"/>
        </w:rPr>
        <w:t xml:space="preserve">DOTYCZĄCE  SPEŁNIANIA  WARUNKÓW  UDZIAŁU  W  POSTĘPOWANIU </w:t>
      </w:r>
      <w:r w:rsidRPr="002917DD">
        <w:rPr>
          <w:rFonts w:ascii="Arial" w:eastAsia="Calibri" w:hAnsi="Arial" w:cs="Arial"/>
          <w:b/>
          <w:sz w:val="21"/>
          <w:szCs w:val="21"/>
          <w:u w:val="single"/>
        </w:rPr>
        <w:br/>
      </w:r>
    </w:p>
    <w:p w14:paraId="54075439" w14:textId="77777777" w:rsidR="002917DD" w:rsidRPr="002917DD" w:rsidRDefault="002917DD" w:rsidP="002917DD">
      <w:pPr>
        <w:spacing w:after="0" w:line="36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2917DD">
        <w:rPr>
          <w:rFonts w:ascii="Calibri" w:eastAsia="Times New Roman" w:hAnsi="Calibri" w:cs="Calibri"/>
          <w:color w:val="000000"/>
        </w:rPr>
        <w:t xml:space="preserve">Składając ofertę w postępowaniu o udzielenie zamówienia publicznego prowadzonym w trybie przetargu nieograniczonego na wykonanie zadania </w:t>
      </w:r>
      <w:proofErr w:type="spellStart"/>
      <w:r w:rsidRPr="002917DD">
        <w:rPr>
          <w:rFonts w:ascii="Calibri" w:eastAsia="Times New Roman" w:hAnsi="Calibri" w:cs="Calibri"/>
          <w:color w:val="000000"/>
        </w:rPr>
        <w:t>pn</w:t>
      </w:r>
      <w:proofErr w:type="spellEnd"/>
      <w:r w:rsidRPr="002917DD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Pr="002917DD">
        <w:rPr>
          <w:rFonts w:ascii="Calibri" w:eastAsia="Times New Roman" w:hAnsi="Calibri" w:cs="Arial"/>
          <w:b/>
          <w:color w:val="000000"/>
          <w:lang w:eastAsia="pl-PL"/>
        </w:rPr>
        <w:t>„</w:t>
      </w:r>
      <w:r w:rsidRPr="002917DD">
        <w:rPr>
          <w:rFonts w:ascii="Calibri" w:eastAsia="Times New Roman" w:hAnsi="Calibri" w:cs="Calibri"/>
          <w:b/>
          <w:color w:val="000000"/>
          <w:lang w:eastAsia="pl-PL"/>
        </w:rPr>
        <w:t>Dostawa tablic rejestracyjnych na potrzeby Wydziału Komunikacji w Starostwie Powiatowym w Pleszewie w latach 2021 – 2022</w:t>
      </w:r>
      <w:r w:rsidRPr="002917DD">
        <w:rPr>
          <w:rFonts w:ascii="Calibri" w:eastAsia="Times New Roman" w:hAnsi="Calibri" w:cs="Arial"/>
          <w:b/>
          <w:color w:val="000000"/>
          <w:lang w:eastAsia="pl-PL"/>
        </w:rPr>
        <w:t>”,</w:t>
      </w:r>
    </w:p>
    <w:p w14:paraId="3836F9C8" w14:textId="77777777" w:rsidR="002917DD" w:rsidRPr="002917DD" w:rsidRDefault="002917DD" w:rsidP="002917DD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2917DD">
        <w:rPr>
          <w:rFonts w:ascii="Calibri" w:eastAsia="Times New Roman" w:hAnsi="Calibri" w:cs="Arial"/>
          <w:b/>
          <w:color w:val="000000"/>
          <w:lang w:eastAsia="pl-PL"/>
        </w:rPr>
        <w:t xml:space="preserve"> </w:t>
      </w:r>
      <w:r w:rsidRPr="002917DD">
        <w:rPr>
          <w:rFonts w:ascii="Calibri" w:eastAsia="Times New Roman" w:hAnsi="Calibri" w:cs="Calibri"/>
          <w:color w:val="000000"/>
        </w:rPr>
        <w:t xml:space="preserve">numer sprawy: NR.272.9.2020, </w:t>
      </w:r>
      <w:r w:rsidRPr="002917DD">
        <w:rPr>
          <w:rFonts w:ascii="Calibri" w:eastAsia="Calibri" w:hAnsi="Calibri" w:cs="Arial"/>
        </w:rPr>
        <w:t>prowadzonym przez Powiat Pleszewski</w:t>
      </w:r>
      <w:r w:rsidRPr="002917DD">
        <w:rPr>
          <w:rFonts w:ascii="Calibri" w:eastAsia="Calibri" w:hAnsi="Calibri" w:cs="Arial"/>
          <w:i/>
        </w:rPr>
        <w:t xml:space="preserve">, </w:t>
      </w:r>
      <w:r w:rsidRPr="002917DD">
        <w:rPr>
          <w:rFonts w:ascii="Calibri" w:eastAsia="Calibri" w:hAnsi="Calibri" w:cs="Arial"/>
        </w:rPr>
        <w:t>oświadczam, co następuje:</w:t>
      </w:r>
    </w:p>
    <w:p w14:paraId="301936CA" w14:textId="77777777" w:rsidR="002917DD" w:rsidRPr="002917DD" w:rsidRDefault="002917DD" w:rsidP="002917DD">
      <w:pPr>
        <w:widowControl w:val="0"/>
        <w:suppressAutoHyphens/>
        <w:spacing w:after="0" w:line="360" w:lineRule="auto"/>
        <w:ind w:firstLine="1134"/>
        <w:jc w:val="both"/>
        <w:rPr>
          <w:rFonts w:ascii="Calibri" w:eastAsia="Calibri" w:hAnsi="Calibri" w:cs="Arial"/>
        </w:rPr>
      </w:pPr>
    </w:p>
    <w:p w14:paraId="5257A1A6" w14:textId="77777777" w:rsidR="002917DD" w:rsidRPr="002917DD" w:rsidRDefault="002917DD" w:rsidP="002917DD">
      <w:pPr>
        <w:spacing w:after="0" w:line="360" w:lineRule="auto"/>
        <w:jc w:val="both"/>
        <w:rPr>
          <w:rFonts w:ascii="Calibri" w:eastAsia="Calibri" w:hAnsi="Calibri" w:cs="Arial"/>
          <w:b/>
        </w:rPr>
      </w:pPr>
      <w:r w:rsidRPr="002917DD">
        <w:rPr>
          <w:rFonts w:ascii="Calibri" w:eastAsia="Calibri" w:hAnsi="Calibri" w:cs="Arial"/>
          <w:b/>
        </w:rPr>
        <w:t>I. OŚWIADCZENIE DOTYCZĄCE WYKONAWCY:</w:t>
      </w:r>
    </w:p>
    <w:p w14:paraId="06E134F9" w14:textId="4427BFE1" w:rsid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Calibri" w:hAnsi="Calibri" w:cs="Arial"/>
          <w:b/>
          <w:i/>
          <w:iCs/>
        </w:rPr>
      </w:pPr>
      <w:r w:rsidRPr="002917DD">
        <w:rPr>
          <w:rFonts w:ascii="Calibri" w:eastAsia="Calibri" w:hAnsi="Calibri" w:cs="Arial"/>
        </w:rPr>
        <w:t>Oświadczam, że spełniam warunki udziału w postępowaniu określone przez zamawiającego w Specyfikacji istotnych warunków zamówienia pkt. XI. ust. 2 pkt</w:t>
      </w:r>
      <w:r w:rsidRPr="002917DD">
        <w:rPr>
          <w:rFonts w:ascii="Calibri" w:eastAsia="Calibri" w:hAnsi="Calibri" w:cs="Arial"/>
          <w:b/>
        </w:rPr>
        <w:t xml:space="preserve">. </w:t>
      </w:r>
      <w:r w:rsidRPr="002917DD">
        <w:rPr>
          <w:rFonts w:ascii="Calibri" w:eastAsia="Calibri" w:hAnsi="Calibri" w:cs="Arial"/>
        </w:rPr>
        <w:t>1……………………………………</w:t>
      </w:r>
      <w:r w:rsidRPr="002917DD">
        <w:rPr>
          <w:rFonts w:ascii="Calibri" w:eastAsia="Calibri" w:hAnsi="Calibri" w:cs="Arial"/>
          <w:b/>
        </w:rPr>
        <w:t xml:space="preserve">. </w:t>
      </w:r>
      <w:r w:rsidRPr="002917DD">
        <w:rPr>
          <w:rFonts w:ascii="Calibri" w:eastAsia="Calibri" w:hAnsi="Calibri" w:cs="Arial"/>
          <w:b/>
          <w:i/>
          <w:iCs/>
        </w:rPr>
        <w:t>(wskazać odpowiedni podpunkt / podpunkty)</w:t>
      </w:r>
    </w:p>
    <w:p w14:paraId="43F8E870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i/>
          <w:iCs/>
          <w:lang w:eastAsia="ar-SA"/>
        </w:rPr>
      </w:pPr>
    </w:p>
    <w:p w14:paraId="08B9FBDE" w14:textId="22520F9F" w:rsidR="002917DD" w:rsidRPr="002917DD" w:rsidRDefault="002917DD" w:rsidP="002917DD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2917DD">
        <w:rPr>
          <w:rFonts w:ascii="Calibri" w:eastAsia="Calibri" w:hAnsi="Calibri" w:cs="Arial"/>
        </w:rPr>
        <w:t xml:space="preserve"> </w:t>
      </w:r>
      <w:r w:rsidRPr="002917DD">
        <w:rPr>
          <w:rFonts w:ascii="Calibri" w:eastAsia="Calibri" w:hAnsi="Calibri" w:cs="Arial"/>
        </w:rPr>
        <w:tab/>
      </w:r>
      <w:r w:rsidRPr="002917DD">
        <w:rPr>
          <w:rFonts w:ascii="Calibri" w:eastAsia="Calibri" w:hAnsi="Calibri" w:cs="Arial"/>
        </w:rPr>
        <w:tab/>
      </w:r>
      <w:r w:rsidRPr="002917DD">
        <w:rPr>
          <w:rFonts w:ascii="Calibri" w:eastAsia="Calibri" w:hAnsi="Calibri" w:cs="Arial"/>
        </w:rPr>
        <w:tab/>
      </w:r>
      <w:r w:rsidRPr="002917DD">
        <w:rPr>
          <w:rFonts w:ascii="Calibri" w:eastAsia="Calibri" w:hAnsi="Calibri" w:cs="Arial"/>
        </w:rPr>
        <w:tab/>
      </w:r>
      <w:r w:rsidRPr="002917DD">
        <w:rPr>
          <w:rFonts w:ascii="Calibri" w:eastAsia="Calibri" w:hAnsi="Calibri" w:cs="Arial"/>
        </w:rPr>
        <w:tab/>
      </w:r>
      <w:r w:rsidRPr="002917DD">
        <w:rPr>
          <w:rFonts w:ascii="Calibri" w:eastAsia="Times New Roman" w:hAnsi="Calibri" w:cs="Calibri"/>
          <w:sz w:val="20"/>
          <w:szCs w:val="20"/>
          <w:lang w:eastAsia="ar-SA"/>
        </w:rPr>
        <w:t xml:space="preserve">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</w:t>
      </w:r>
      <w:r w:rsidRPr="002917DD">
        <w:rPr>
          <w:rFonts w:ascii="Calibri" w:eastAsia="Times New Roman" w:hAnsi="Calibri" w:cs="Calibri"/>
          <w:sz w:val="20"/>
          <w:szCs w:val="20"/>
          <w:lang w:eastAsia="ar-SA"/>
        </w:rPr>
        <w:t xml:space="preserve">Wykonawca lub upoważniony    </w:t>
      </w:r>
    </w:p>
    <w:p w14:paraId="62002B18" w14:textId="346FE818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2917D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2917D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2917D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2917DD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</w:t>
      </w:r>
      <w:r w:rsidRPr="002917DD">
        <w:rPr>
          <w:rFonts w:ascii="Calibri" w:eastAsia="Times New Roman" w:hAnsi="Calibri" w:cs="Calibri"/>
          <w:sz w:val="20"/>
          <w:szCs w:val="20"/>
          <w:lang w:eastAsia="ar-SA"/>
        </w:rPr>
        <w:t xml:space="preserve"> przedstawiciel Wykonawcy              </w:t>
      </w:r>
    </w:p>
    <w:p w14:paraId="3B822171" w14:textId="266D27A6" w:rsidR="002917DD" w:rsidRPr="002917DD" w:rsidRDefault="002917DD" w:rsidP="002917DD">
      <w:pPr>
        <w:widowControl w:val="0"/>
        <w:suppressAutoHyphens/>
        <w:spacing w:after="0" w:line="360" w:lineRule="auto"/>
        <w:ind w:left="567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2917D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</w:t>
      </w:r>
      <w:r w:rsidRPr="002917DD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.................................................................</w:t>
      </w:r>
    </w:p>
    <w:p w14:paraId="0A49D135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2917D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( podpis i pieczęć )                                                                  </w:t>
      </w:r>
    </w:p>
    <w:p w14:paraId="4CEB99F9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2917D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Data: ................................................</w:t>
      </w:r>
      <w:r w:rsidRPr="002917DD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     </w:t>
      </w:r>
      <w:r w:rsidRPr="002917DD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2917DD"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057EB662" w14:textId="77777777" w:rsidR="002917DD" w:rsidRPr="002917DD" w:rsidRDefault="002917DD" w:rsidP="002917DD">
      <w:pPr>
        <w:spacing w:after="0" w:line="360" w:lineRule="auto"/>
        <w:rPr>
          <w:rFonts w:ascii="Calibri" w:eastAsia="Calibri" w:hAnsi="Calibri" w:cs="Arial"/>
          <w:b/>
        </w:rPr>
      </w:pPr>
    </w:p>
    <w:p w14:paraId="692787AB" w14:textId="77777777" w:rsidR="002917DD" w:rsidRPr="002917DD" w:rsidRDefault="002917DD" w:rsidP="002917DD">
      <w:pPr>
        <w:spacing w:after="0" w:line="360" w:lineRule="auto"/>
        <w:rPr>
          <w:rFonts w:ascii="Calibri" w:eastAsia="Calibri" w:hAnsi="Calibri" w:cs="Arial"/>
          <w:b/>
        </w:rPr>
      </w:pPr>
      <w:r w:rsidRPr="002917DD">
        <w:rPr>
          <w:rFonts w:ascii="Calibri" w:eastAsia="Calibri" w:hAnsi="Calibri" w:cs="Arial"/>
          <w:b/>
        </w:rPr>
        <w:lastRenderedPageBreak/>
        <w:t>II. OŚWIADCZENIE DOTYCZĄCE PODANYCH INFORMACJI.</w:t>
      </w:r>
    </w:p>
    <w:p w14:paraId="2C8CA28F" w14:textId="77777777" w:rsidR="002917DD" w:rsidRPr="002917DD" w:rsidRDefault="002917DD" w:rsidP="002917DD">
      <w:pPr>
        <w:spacing w:after="0" w:line="360" w:lineRule="auto"/>
        <w:jc w:val="both"/>
        <w:rPr>
          <w:rFonts w:ascii="Calibri" w:eastAsia="Calibri" w:hAnsi="Calibri" w:cs="Arial"/>
        </w:rPr>
      </w:pPr>
      <w:r w:rsidRPr="002917DD">
        <w:rPr>
          <w:rFonts w:ascii="Calibri" w:eastAsia="Calibri" w:hAnsi="Calibri" w:cs="Arial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14:paraId="2A450FF5" w14:textId="77777777" w:rsidR="002917DD" w:rsidRPr="002917DD" w:rsidRDefault="002917DD" w:rsidP="002917DD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3681F2D6" w14:textId="77777777" w:rsidR="002917DD" w:rsidRPr="002917DD" w:rsidRDefault="002917DD" w:rsidP="002917DD">
      <w:pPr>
        <w:spacing w:after="0" w:line="240" w:lineRule="auto"/>
        <w:jc w:val="both"/>
        <w:rPr>
          <w:rFonts w:ascii="Calibri" w:eastAsia="Calibri" w:hAnsi="Calibri" w:cs="Arial"/>
        </w:rPr>
      </w:pPr>
    </w:p>
    <w:p w14:paraId="324DC480" w14:textId="77777777" w:rsidR="002917DD" w:rsidRPr="002917DD" w:rsidRDefault="002917DD" w:rsidP="002917DD">
      <w:pPr>
        <w:spacing w:after="0" w:line="240" w:lineRule="auto"/>
        <w:ind w:left="4536" w:firstLine="113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2917DD">
        <w:rPr>
          <w:rFonts w:ascii="Calibri" w:eastAsia="Times New Roman" w:hAnsi="Calibri" w:cs="Calibri"/>
          <w:sz w:val="20"/>
          <w:szCs w:val="20"/>
          <w:lang w:eastAsia="ar-SA"/>
        </w:rPr>
        <w:t xml:space="preserve"> Wykonawca lub upoważniony    </w:t>
      </w:r>
    </w:p>
    <w:p w14:paraId="6C782449" w14:textId="46DB9107" w:rsidR="002917DD" w:rsidRPr="002917DD" w:rsidRDefault="002917DD" w:rsidP="002917DD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2917D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2917D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2917D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2917DD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</w:t>
      </w:r>
      <w:r w:rsidRPr="002917DD">
        <w:rPr>
          <w:rFonts w:ascii="Calibri" w:eastAsia="Times New Roman" w:hAnsi="Calibri" w:cs="Calibri"/>
          <w:sz w:val="20"/>
          <w:szCs w:val="20"/>
          <w:lang w:eastAsia="ar-SA"/>
        </w:rPr>
        <w:t xml:space="preserve"> przedstawiciel Wykonawcy              </w:t>
      </w:r>
    </w:p>
    <w:p w14:paraId="5814F0CA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567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2917DD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2917DD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         .................................................................</w:t>
      </w:r>
    </w:p>
    <w:p w14:paraId="3666615B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2917D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( podpis i pieczęć )                                                                 </w:t>
      </w:r>
    </w:p>
    <w:p w14:paraId="10B1B016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2917D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Data: ................................................</w:t>
      </w:r>
      <w:r w:rsidRPr="002917DD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     </w:t>
      </w:r>
    </w:p>
    <w:p w14:paraId="0BBCEF2C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2917DD">
        <w:rPr>
          <w:rFonts w:ascii="Calibri" w:eastAsia="Times New Roman" w:hAnsi="Calibri" w:cs="Calibri"/>
          <w:color w:val="000000"/>
          <w:sz w:val="20"/>
          <w:szCs w:val="20"/>
        </w:rPr>
        <w:t xml:space="preserve">           </w:t>
      </w:r>
    </w:p>
    <w:p w14:paraId="6A3020C8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14:paraId="53668287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14:paraId="1EAA6823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14:paraId="0A69BA32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14:paraId="1518BB7A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14:paraId="70DCEA58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14:paraId="6617268E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14:paraId="212F07B4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14:paraId="2447505F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14:paraId="5EE30707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14:paraId="4691926D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14:paraId="59AB353D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14:paraId="1826569B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14:paraId="11D52BF0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14:paraId="3A034F6F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14:paraId="2C0B2679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14:paraId="42CFBEEE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14:paraId="36DC9B89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14:paraId="48479FE6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14:paraId="7ECE1F2E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14:paraId="448F25BE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14:paraId="42A7B195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14:paraId="36546683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14:paraId="5EED9112" w14:textId="70578DFC" w:rsidR="002917DD" w:rsidRDefault="002917DD" w:rsidP="002917DD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14:paraId="69EEF195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14:paraId="5AE34571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14:paraId="5BEBDB16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  <w:r w:rsidRPr="002917DD">
        <w:rPr>
          <w:rFonts w:ascii="Calibri" w:eastAsia="Times New Roman" w:hAnsi="Calibri" w:cs="Calibri"/>
          <w:color w:val="000000"/>
        </w:rPr>
        <w:lastRenderedPageBreak/>
        <w:t>Załącznik nr 3</w:t>
      </w:r>
    </w:p>
    <w:p w14:paraId="0240CF6F" w14:textId="77777777" w:rsidR="002917DD" w:rsidRPr="002917DD" w:rsidRDefault="002917DD" w:rsidP="002917DD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</w:p>
    <w:p w14:paraId="0B629325" w14:textId="77777777" w:rsidR="002917DD" w:rsidRPr="002917DD" w:rsidRDefault="002917DD" w:rsidP="002917DD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2917DD">
        <w:rPr>
          <w:rFonts w:ascii="Calibri" w:eastAsia="Calibri" w:hAnsi="Calibri" w:cs="Arial"/>
          <w:b/>
          <w:sz w:val="21"/>
          <w:szCs w:val="21"/>
        </w:rPr>
        <w:t>Zamawiający:</w:t>
      </w:r>
    </w:p>
    <w:p w14:paraId="5FB3A04C" w14:textId="77777777" w:rsidR="002917DD" w:rsidRPr="002917DD" w:rsidRDefault="002917DD" w:rsidP="002917DD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2917DD">
        <w:rPr>
          <w:rFonts w:ascii="Calibri" w:eastAsia="Calibri" w:hAnsi="Calibri" w:cs="Arial"/>
          <w:sz w:val="21"/>
          <w:szCs w:val="21"/>
        </w:rPr>
        <w:t>Powiat Pleszewski</w:t>
      </w:r>
      <w:r w:rsidRPr="002917DD">
        <w:rPr>
          <w:rFonts w:ascii="Calibri" w:eastAsia="Calibri" w:hAnsi="Calibri" w:cs="Arial"/>
          <w:sz w:val="21"/>
          <w:szCs w:val="21"/>
        </w:rPr>
        <w:br/>
        <w:t>ul. Poznańska 79, 63 – 300 Pleszew</w:t>
      </w:r>
    </w:p>
    <w:p w14:paraId="09197ABD" w14:textId="77777777" w:rsidR="002917DD" w:rsidRPr="002917DD" w:rsidRDefault="002917DD" w:rsidP="002917DD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</w:p>
    <w:p w14:paraId="318667DF" w14:textId="77777777" w:rsidR="002917DD" w:rsidRPr="002917DD" w:rsidRDefault="002917DD" w:rsidP="002917D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</w:rPr>
      </w:pPr>
      <w:r w:rsidRPr="002917DD">
        <w:rPr>
          <w:rFonts w:ascii="Calibri" w:eastAsia="Times New Roman" w:hAnsi="Calibri" w:cs="Calibri"/>
          <w:b/>
          <w:bCs/>
          <w:color w:val="000000"/>
        </w:rPr>
        <w:t xml:space="preserve">Wykonawca    </w:t>
      </w:r>
      <w:r w:rsidRPr="002917DD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</w:p>
    <w:p w14:paraId="0C4BAD3B" w14:textId="77777777" w:rsidR="002917DD" w:rsidRPr="002917DD" w:rsidRDefault="002917DD" w:rsidP="002917DD">
      <w:pPr>
        <w:widowControl w:val="0"/>
        <w:suppressAutoHyphens/>
        <w:spacing w:after="0" w:line="48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2917DD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                                                 pełna nazwa / firma</w:t>
      </w:r>
    </w:p>
    <w:p w14:paraId="4E417465" w14:textId="77777777" w:rsidR="002917DD" w:rsidRPr="002917DD" w:rsidRDefault="002917DD" w:rsidP="002917D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917DD">
        <w:rPr>
          <w:rFonts w:ascii="Calibri" w:eastAsia="Times New Roman" w:hAnsi="Calibri" w:cs="Calibri"/>
          <w:bCs/>
          <w:color w:val="000000"/>
        </w:rPr>
        <w:t xml:space="preserve">                           </w:t>
      </w:r>
      <w:r w:rsidRPr="002917DD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  <w:r w:rsidRPr="002917DD">
        <w:rPr>
          <w:rFonts w:ascii="Calibri" w:eastAsia="Times New Roman" w:hAnsi="Calibri" w:cs="Calibri"/>
          <w:color w:val="000000"/>
        </w:rPr>
        <w:br/>
      </w:r>
      <w:r w:rsidRPr="002917DD">
        <w:rPr>
          <w:rFonts w:ascii="Calibri" w:eastAsia="Andale Sans UI" w:hAnsi="Calibri" w:cs="Arial"/>
          <w:i/>
          <w:color w:val="000000"/>
          <w:sz w:val="20"/>
          <w:szCs w:val="20"/>
          <w:lang w:val="en-US"/>
        </w:rPr>
        <w:t xml:space="preserve">                                                                        </w:t>
      </w:r>
      <w:r w:rsidRPr="002917DD">
        <w:rPr>
          <w:rFonts w:ascii="Calibri" w:eastAsia="Andale Sans UI" w:hAnsi="Calibri" w:cs="Arial"/>
          <w:i/>
          <w:color w:val="000000"/>
          <w:sz w:val="20"/>
          <w:szCs w:val="20"/>
        </w:rPr>
        <w:t>adres</w:t>
      </w:r>
    </w:p>
    <w:p w14:paraId="401B16DD" w14:textId="77777777" w:rsidR="002917DD" w:rsidRPr="002917DD" w:rsidRDefault="002917DD" w:rsidP="002917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2917DD">
        <w:rPr>
          <w:rFonts w:ascii="Calibri" w:eastAsia="Times New Roman" w:hAnsi="Calibri" w:cs="Calibri"/>
          <w:color w:val="000000"/>
        </w:rPr>
        <w:br/>
        <w:t xml:space="preserve">NIP: </w:t>
      </w:r>
      <w:r w:rsidRPr="002917DD">
        <w:rPr>
          <w:rFonts w:ascii="Calibri" w:eastAsia="Times New Roman" w:hAnsi="Calibri" w:cs="Calibri"/>
          <w:color w:val="000000"/>
        </w:rPr>
        <w:tab/>
        <w:t xml:space="preserve">     …………………………………………………….</w:t>
      </w:r>
    </w:p>
    <w:p w14:paraId="6A4903C2" w14:textId="39675338" w:rsidR="002917DD" w:rsidRPr="002917DD" w:rsidRDefault="002917DD" w:rsidP="002917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2917DD">
        <w:rPr>
          <w:rFonts w:ascii="Calibri" w:eastAsia="Times New Roman" w:hAnsi="Calibri" w:cs="Calibri"/>
          <w:color w:val="000000"/>
        </w:rPr>
        <w:t>REGON:     …………………………………………………..</w:t>
      </w:r>
      <w:r w:rsidRPr="002917DD">
        <w:rPr>
          <w:rFonts w:ascii="Calibri" w:eastAsia="Times New Roman" w:hAnsi="Calibri" w:cs="Calibri"/>
          <w:color w:val="000000"/>
        </w:rPr>
        <w:br/>
      </w:r>
      <w:r w:rsidRPr="002917DD">
        <w:rPr>
          <w:rFonts w:ascii="Calibri" w:eastAsia="Calibri" w:hAnsi="Calibri" w:cs="Arial"/>
          <w:u w:val="single"/>
        </w:rPr>
        <w:t>reprezentowany przez:</w:t>
      </w:r>
    </w:p>
    <w:p w14:paraId="0E2223C3" w14:textId="77777777" w:rsidR="002917DD" w:rsidRPr="002917DD" w:rsidRDefault="002917DD" w:rsidP="002917DD">
      <w:pPr>
        <w:spacing w:after="0" w:line="240" w:lineRule="auto"/>
        <w:ind w:right="5954"/>
        <w:rPr>
          <w:rFonts w:ascii="Calibri" w:eastAsia="Calibri" w:hAnsi="Calibri" w:cs="Arial"/>
          <w:sz w:val="20"/>
          <w:szCs w:val="20"/>
        </w:rPr>
      </w:pPr>
      <w:r w:rsidRPr="002917DD">
        <w:rPr>
          <w:rFonts w:ascii="Calibri" w:eastAsia="Calibri" w:hAnsi="Calibri" w:cs="Arial"/>
        </w:rPr>
        <w:t>………………………………………………………………</w:t>
      </w:r>
      <w:r w:rsidRPr="002917DD">
        <w:rPr>
          <w:rFonts w:ascii="Calibri" w:eastAsia="Calibri" w:hAnsi="Calibri" w:cs="Arial"/>
        </w:rPr>
        <w:br/>
      </w:r>
      <w:r w:rsidRPr="002917DD">
        <w:rPr>
          <w:rFonts w:ascii="Calibri" w:eastAsia="Calibri" w:hAnsi="Calibri" w:cs="Arial"/>
          <w:i/>
          <w:sz w:val="20"/>
          <w:szCs w:val="20"/>
        </w:rPr>
        <w:t xml:space="preserve">                       imię, nazwisko</w:t>
      </w:r>
    </w:p>
    <w:p w14:paraId="4EC2B419" w14:textId="77777777" w:rsidR="002917DD" w:rsidRPr="002917DD" w:rsidRDefault="002917DD" w:rsidP="002917DD">
      <w:pPr>
        <w:spacing w:after="0" w:line="360" w:lineRule="auto"/>
        <w:ind w:right="5954"/>
        <w:rPr>
          <w:rFonts w:ascii="Calibri" w:eastAsia="Calibri" w:hAnsi="Calibri" w:cs="Arial"/>
        </w:rPr>
      </w:pPr>
      <w:r w:rsidRPr="002917DD">
        <w:rPr>
          <w:rFonts w:ascii="Calibri" w:eastAsia="Calibri" w:hAnsi="Calibri" w:cs="Arial"/>
        </w:rPr>
        <w:t>……………………………………………………………..</w:t>
      </w:r>
    </w:p>
    <w:p w14:paraId="1E840F22" w14:textId="77777777" w:rsidR="002917DD" w:rsidRPr="002917DD" w:rsidRDefault="002917DD" w:rsidP="002917DD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2917DD">
        <w:rPr>
          <w:rFonts w:ascii="Arial" w:eastAsia="Calibri" w:hAnsi="Arial" w:cs="Arial"/>
          <w:i/>
          <w:sz w:val="16"/>
          <w:szCs w:val="16"/>
        </w:rPr>
        <w:t xml:space="preserve">       stanowisko / podstawa do  reprezentacji</w:t>
      </w:r>
    </w:p>
    <w:p w14:paraId="4B453BFB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-272"/>
        <w:jc w:val="center"/>
        <w:rPr>
          <w:rFonts w:ascii="Calibri" w:eastAsia="Times New Roman" w:hAnsi="Calibri" w:cs="Calibri"/>
          <w:b/>
          <w:bCs/>
          <w:i/>
          <w:iCs/>
          <w:color w:val="000000"/>
        </w:rPr>
      </w:pPr>
    </w:p>
    <w:p w14:paraId="3A1AE19A" w14:textId="77777777" w:rsidR="002917DD" w:rsidRPr="002917DD" w:rsidRDefault="002917DD" w:rsidP="002917DD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2917DD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344DAD7C" w14:textId="77777777" w:rsidR="002917DD" w:rsidRPr="002917DD" w:rsidRDefault="002917DD" w:rsidP="002917DD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917DD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23052E0A" w14:textId="77777777" w:rsidR="002917DD" w:rsidRPr="002917DD" w:rsidRDefault="002917DD" w:rsidP="002917DD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917DD">
        <w:rPr>
          <w:rFonts w:ascii="Arial" w:eastAsia="Calibri" w:hAnsi="Arial" w:cs="Arial"/>
          <w:b/>
          <w:sz w:val="20"/>
          <w:szCs w:val="20"/>
        </w:rPr>
        <w:t xml:space="preserve"> Prawo zamówień publicznych </w:t>
      </w:r>
    </w:p>
    <w:p w14:paraId="18C3EDC2" w14:textId="77777777" w:rsidR="002917DD" w:rsidRPr="002917DD" w:rsidRDefault="002917DD" w:rsidP="002917DD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2917DD">
        <w:rPr>
          <w:rFonts w:ascii="Arial" w:eastAsia="Calibri" w:hAnsi="Arial" w:cs="Arial"/>
          <w:b/>
          <w:u w:val="single"/>
        </w:rPr>
        <w:t>DOTYCZĄCE PRZESŁANEK WYKLUCZENIA Z POSTĘPOWANIA</w:t>
      </w:r>
    </w:p>
    <w:p w14:paraId="2F84E0D4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14:paraId="17B1E515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color w:val="000000"/>
        </w:rPr>
      </w:pPr>
      <w:r w:rsidRPr="002917DD">
        <w:rPr>
          <w:rFonts w:ascii="Calibri" w:eastAsia="Times New Roman" w:hAnsi="Calibri" w:cs="Calibri"/>
          <w:color w:val="000000"/>
        </w:rPr>
        <w:t xml:space="preserve">Składając ofertę w postępowaniu o udzielenie zamówienia publicznego prowadzonym w trybie przetargu nieograniczonego na wykonanie zadania </w:t>
      </w:r>
      <w:proofErr w:type="spellStart"/>
      <w:r w:rsidRPr="002917DD">
        <w:rPr>
          <w:rFonts w:ascii="Calibri" w:eastAsia="Times New Roman" w:hAnsi="Calibri" w:cs="Calibri"/>
          <w:color w:val="000000"/>
        </w:rPr>
        <w:t>pn</w:t>
      </w:r>
      <w:proofErr w:type="spellEnd"/>
      <w:r w:rsidRPr="002917DD">
        <w:rPr>
          <w:rFonts w:ascii="Calibri" w:eastAsia="Times New Roman" w:hAnsi="Calibri" w:cs="Calibri"/>
          <w:color w:val="000000"/>
        </w:rPr>
        <w:t>:</w:t>
      </w:r>
      <w:r w:rsidRPr="002917DD">
        <w:rPr>
          <w:rFonts w:ascii="Calibri" w:eastAsia="Times New Roman" w:hAnsi="Calibri" w:cs="Arial"/>
          <w:b/>
          <w:color w:val="000000"/>
        </w:rPr>
        <w:t xml:space="preserve"> „</w:t>
      </w:r>
      <w:r w:rsidRPr="002917DD">
        <w:rPr>
          <w:rFonts w:ascii="Calibri" w:eastAsia="Times New Roman" w:hAnsi="Calibri" w:cs="Calibri"/>
          <w:b/>
          <w:color w:val="000000"/>
          <w:lang w:eastAsia="pl-PL"/>
        </w:rPr>
        <w:t xml:space="preserve"> Dostawa tablic rejestracyjnych na potrzeby Wydziału Komunikacji w Starostwie Powiatowym w Pleszewie w latach 2021 – 2022</w:t>
      </w:r>
      <w:r w:rsidRPr="002917DD">
        <w:rPr>
          <w:rFonts w:ascii="Calibri" w:eastAsia="Times New Roman" w:hAnsi="Calibri" w:cs="Arial"/>
          <w:b/>
          <w:color w:val="000000"/>
          <w:lang w:eastAsia="pl-PL"/>
        </w:rPr>
        <w:t>”</w:t>
      </w:r>
      <w:r w:rsidRPr="002917DD">
        <w:rPr>
          <w:rFonts w:ascii="Calibri" w:eastAsia="Times New Roman" w:hAnsi="Calibri" w:cs="Arial"/>
          <w:b/>
          <w:color w:val="000000"/>
        </w:rPr>
        <w:t xml:space="preserve"> </w:t>
      </w:r>
    </w:p>
    <w:p w14:paraId="1EAE15B9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Calibri" w:hAnsi="Calibri" w:cs="Arial"/>
        </w:rPr>
      </w:pPr>
      <w:r w:rsidRPr="002917DD">
        <w:rPr>
          <w:rFonts w:ascii="Calibri" w:eastAsia="Times New Roman" w:hAnsi="Calibri" w:cs="Calibri"/>
          <w:bCs/>
          <w:color w:val="000000"/>
          <w:lang w:eastAsia="ar-SA"/>
        </w:rPr>
        <w:t>numer sprawy:</w:t>
      </w:r>
      <w:r w:rsidRPr="002917DD">
        <w:rPr>
          <w:rFonts w:ascii="Calibri" w:eastAsia="Times New Roman" w:hAnsi="Calibri" w:cs="Calibri"/>
          <w:b/>
          <w:bCs/>
          <w:color w:val="000000"/>
          <w:lang w:eastAsia="ar-SA"/>
        </w:rPr>
        <w:t xml:space="preserve"> </w:t>
      </w:r>
      <w:r w:rsidRPr="002917DD">
        <w:rPr>
          <w:rFonts w:ascii="Calibri" w:eastAsia="Times New Roman" w:hAnsi="Calibri" w:cs="Calibri"/>
          <w:bCs/>
          <w:color w:val="000000"/>
          <w:lang w:eastAsia="ar-SA"/>
        </w:rPr>
        <w:t>N</w:t>
      </w:r>
      <w:r w:rsidRPr="002917DD">
        <w:rPr>
          <w:rFonts w:ascii="Calibri" w:eastAsia="Times New Roman" w:hAnsi="Calibri" w:cs="Calibri"/>
          <w:color w:val="000000"/>
        </w:rPr>
        <w:t xml:space="preserve">R.272.9.2020, </w:t>
      </w:r>
      <w:r w:rsidRPr="002917DD">
        <w:rPr>
          <w:rFonts w:ascii="Calibri" w:eastAsia="Calibri" w:hAnsi="Calibri" w:cs="Arial"/>
        </w:rPr>
        <w:t>prowadzonym przez Powiat Pleszewski</w:t>
      </w:r>
      <w:r w:rsidRPr="002917DD">
        <w:rPr>
          <w:rFonts w:ascii="Calibri" w:eastAsia="Calibri" w:hAnsi="Calibri" w:cs="Arial"/>
          <w:i/>
        </w:rPr>
        <w:t xml:space="preserve">, </w:t>
      </w:r>
      <w:r w:rsidRPr="002917DD">
        <w:rPr>
          <w:rFonts w:ascii="Calibri" w:eastAsia="Calibri" w:hAnsi="Calibri" w:cs="Arial"/>
        </w:rPr>
        <w:t>oświadczam, co następuje:</w:t>
      </w:r>
    </w:p>
    <w:p w14:paraId="17840B70" w14:textId="77777777" w:rsidR="002917DD" w:rsidRPr="002917DD" w:rsidRDefault="002917DD" w:rsidP="002917DD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14:paraId="3FB78820" w14:textId="77777777" w:rsidR="002917DD" w:rsidRPr="002917DD" w:rsidRDefault="002917DD" w:rsidP="002917DD">
      <w:pPr>
        <w:spacing w:after="0" w:line="360" w:lineRule="auto"/>
        <w:jc w:val="both"/>
        <w:rPr>
          <w:rFonts w:ascii="Calibri" w:eastAsia="Calibri" w:hAnsi="Calibri" w:cs="Arial"/>
          <w:b/>
        </w:rPr>
      </w:pPr>
      <w:r w:rsidRPr="002917DD">
        <w:rPr>
          <w:rFonts w:ascii="Calibri" w:eastAsia="Calibri" w:hAnsi="Calibri" w:cs="Arial"/>
          <w:b/>
        </w:rPr>
        <w:t>I. OŚWIADCZENIE DOTYCZĄCE WYKONAWCY</w:t>
      </w:r>
    </w:p>
    <w:p w14:paraId="7EEE158E" w14:textId="77777777" w:rsidR="002917DD" w:rsidRPr="002917DD" w:rsidRDefault="002917DD" w:rsidP="002917DD">
      <w:pPr>
        <w:spacing w:line="360" w:lineRule="auto"/>
        <w:contextualSpacing/>
        <w:jc w:val="both"/>
        <w:rPr>
          <w:rFonts w:ascii="Calibri" w:eastAsia="Calibri" w:hAnsi="Calibri" w:cs="Arial"/>
        </w:rPr>
      </w:pPr>
      <w:r w:rsidRPr="002917DD">
        <w:rPr>
          <w:rFonts w:ascii="Calibri" w:eastAsia="Calibri" w:hAnsi="Calibri" w:cs="Arial"/>
        </w:rPr>
        <w:t xml:space="preserve">1. Oświadczam, że nie podlegam wykluczeniu z postępowania o udzielenie zamówienia na podstawie </w:t>
      </w:r>
    </w:p>
    <w:p w14:paraId="0EBDD1F0" w14:textId="77777777" w:rsidR="002917DD" w:rsidRPr="002917DD" w:rsidRDefault="002917DD" w:rsidP="002917DD">
      <w:pPr>
        <w:spacing w:line="360" w:lineRule="auto"/>
        <w:contextualSpacing/>
        <w:jc w:val="both"/>
        <w:rPr>
          <w:rFonts w:ascii="Calibri" w:eastAsia="Calibri" w:hAnsi="Calibri" w:cs="Arial"/>
        </w:rPr>
      </w:pPr>
      <w:r w:rsidRPr="002917DD">
        <w:rPr>
          <w:rFonts w:ascii="Calibri" w:eastAsia="Calibri" w:hAnsi="Calibri" w:cs="Arial"/>
        </w:rPr>
        <w:t>art. 24 ust. 1 pkt 12 - 23 ustawy Prawo zamówień publicznych.</w:t>
      </w:r>
    </w:p>
    <w:p w14:paraId="232BA6A7" w14:textId="77777777" w:rsidR="002917DD" w:rsidRPr="002917DD" w:rsidRDefault="002917DD" w:rsidP="002917DD">
      <w:pPr>
        <w:spacing w:line="360" w:lineRule="auto"/>
        <w:contextualSpacing/>
        <w:rPr>
          <w:rFonts w:ascii="Calibri" w:eastAsia="Calibri" w:hAnsi="Calibri" w:cs="Arial"/>
          <w:color w:val="FF0000"/>
        </w:rPr>
      </w:pPr>
      <w:r w:rsidRPr="002917DD">
        <w:rPr>
          <w:rFonts w:ascii="Calibri" w:eastAsia="Calibri" w:hAnsi="Calibri" w:cs="Arial"/>
        </w:rPr>
        <w:t>2. Oświadczam, że nie podlegam wykluczeniu z postępowania na podstawie art. 24 ust. 5 pkt. 1 i 8 ustawy Prawo zamówień publicznych.</w:t>
      </w:r>
    </w:p>
    <w:p w14:paraId="5CA50C90" w14:textId="77777777" w:rsidR="002917DD" w:rsidRPr="002917DD" w:rsidRDefault="002917DD" w:rsidP="002917DD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42DFDD7C" w14:textId="77777777" w:rsidR="002917DD" w:rsidRPr="002917DD" w:rsidRDefault="002917DD" w:rsidP="002917DD">
      <w:pPr>
        <w:spacing w:after="0" w:line="360" w:lineRule="auto"/>
        <w:jc w:val="both"/>
        <w:rPr>
          <w:rFonts w:ascii="Calibri" w:eastAsia="Calibri" w:hAnsi="Calibri" w:cs="Arial"/>
        </w:rPr>
      </w:pPr>
      <w:r w:rsidRPr="002917DD">
        <w:rPr>
          <w:rFonts w:ascii="Calibri" w:eastAsia="Calibri" w:hAnsi="Calibri" w:cs="Arial"/>
        </w:rPr>
        <w:t xml:space="preserve">2a. Oświadczam, że zachodzą w stosunku do mnie podstawy wykluczenia z postępowania na podstawie: </w:t>
      </w:r>
      <w:r w:rsidRPr="002917DD">
        <w:rPr>
          <w:rFonts w:ascii="Calibri" w:eastAsia="Calibri" w:hAnsi="Calibri" w:cs="Arial"/>
        </w:rPr>
        <w:br/>
        <w:t xml:space="preserve">- art. 24 ust…………………………..ustawy Prawo zamówień publicznych </w:t>
      </w:r>
    </w:p>
    <w:p w14:paraId="2140AA7A" w14:textId="77777777" w:rsidR="002917DD" w:rsidRPr="002917DD" w:rsidRDefault="002917DD" w:rsidP="002917DD">
      <w:pPr>
        <w:spacing w:after="0" w:line="360" w:lineRule="auto"/>
        <w:jc w:val="both"/>
        <w:rPr>
          <w:rFonts w:ascii="Calibri" w:eastAsia="Calibri" w:hAnsi="Calibri" w:cs="Arial"/>
        </w:rPr>
      </w:pPr>
      <w:r w:rsidRPr="002917DD">
        <w:rPr>
          <w:rFonts w:ascii="Calibri" w:eastAsia="Calibri" w:hAnsi="Calibri" w:cs="Arial"/>
        </w:rPr>
        <w:t>- art. 24 ust…………………………..ustawy Prawo zamówień publicznych</w:t>
      </w:r>
    </w:p>
    <w:p w14:paraId="48D8C849" w14:textId="77777777" w:rsidR="002917DD" w:rsidRPr="002917DD" w:rsidRDefault="002917DD" w:rsidP="002917DD">
      <w:pPr>
        <w:spacing w:after="0" w:line="360" w:lineRule="auto"/>
        <w:jc w:val="both"/>
        <w:rPr>
          <w:rFonts w:ascii="Calibri" w:eastAsia="Calibri" w:hAnsi="Calibri" w:cs="Arial"/>
        </w:rPr>
      </w:pPr>
      <w:r w:rsidRPr="002917DD">
        <w:rPr>
          <w:rFonts w:ascii="Calibri" w:eastAsia="Calibri" w:hAnsi="Calibri" w:cs="Arial"/>
          <w:i/>
        </w:rPr>
        <w:lastRenderedPageBreak/>
        <w:t>(podać mającą zastosowanie podstawę wykluczenia spośród wymienionych w art. 24 ust. 1 pkt 13-14, 16-20 lub art. 24 ust. 5 ustawy Prawo zamówień publicznych).</w:t>
      </w:r>
      <w:r w:rsidRPr="002917DD">
        <w:rPr>
          <w:rFonts w:ascii="Calibri" w:eastAsia="Calibri" w:hAnsi="Calibri" w:cs="Arial"/>
        </w:rPr>
        <w:t xml:space="preserve"> </w:t>
      </w:r>
    </w:p>
    <w:p w14:paraId="3F887AAD" w14:textId="77777777" w:rsidR="002917DD" w:rsidRPr="002917DD" w:rsidRDefault="002917DD" w:rsidP="002917DD">
      <w:pPr>
        <w:spacing w:after="0" w:line="360" w:lineRule="auto"/>
        <w:rPr>
          <w:rFonts w:ascii="Calibri" w:eastAsia="Calibri" w:hAnsi="Calibri" w:cs="Arial"/>
        </w:rPr>
      </w:pPr>
      <w:r w:rsidRPr="002917DD">
        <w:rPr>
          <w:rFonts w:ascii="Calibri" w:eastAsia="Calibri" w:hAnsi="Calibri" w:cs="Arial"/>
        </w:rPr>
        <w:br/>
        <w:t>Jednocześnie oświadczam, że w związku z ww. okolicznością, na podstawie art. 24 ust. 8 ustawy Prawo zamówień publicznych, podjąłem następujące środki naprawcze: ……………………………………………………………………………………………………………………………………………………………………..</w:t>
      </w:r>
    </w:p>
    <w:p w14:paraId="71D716BC" w14:textId="77777777" w:rsidR="002917DD" w:rsidRPr="002917DD" w:rsidRDefault="002917DD" w:rsidP="002917DD">
      <w:pPr>
        <w:spacing w:after="0" w:line="360" w:lineRule="auto"/>
        <w:jc w:val="both"/>
        <w:rPr>
          <w:rFonts w:ascii="Calibri" w:eastAsia="Calibri" w:hAnsi="Calibri" w:cs="Arial"/>
        </w:rPr>
      </w:pPr>
      <w:r w:rsidRPr="002917DD">
        <w:rPr>
          <w:rFonts w:ascii="Calibri" w:eastAsia="Calibri" w:hAnsi="Calibri" w:cs="Arial"/>
        </w:rPr>
        <w:t>…………………………………………………………………………………………..…………………...........……………………………………………</w:t>
      </w:r>
    </w:p>
    <w:p w14:paraId="63902CF8" w14:textId="77777777" w:rsidR="002917DD" w:rsidRPr="002917DD" w:rsidRDefault="002917DD" w:rsidP="002917DD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2D1A1DE8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4536" w:firstLine="113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2917DD">
        <w:rPr>
          <w:rFonts w:ascii="Calibri" w:eastAsia="Times New Roman" w:hAnsi="Calibri" w:cs="Calibri"/>
          <w:sz w:val="20"/>
          <w:szCs w:val="20"/>
          <w:lang w:eastAsia="ar-SA"/>
        </w:rPr>
        <w:t xml:space="preserve">   Wykonawca lub upoważniony    </w:t>
      </w:r>
    </w:p>
    <w:p w14:paraId="5DFA11C4" w14:textId="19413B86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2917D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2917D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2917D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2917DD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</w:t>
      </w:r>
      <w:r w:rsidRPr="002917DD">
        <w:rPr>
          <w:rFonts w:ascii="Calibri" w:eastAsia="Times New Roman" w:hAnsi="Calibri" w:cs="Calibri"/>
          <w:sz w:val="20"/>
          <w:szCs w:val="20"/>
          <w:lang w:eastAsia="ar-SA"/>
        </w:rPr>
        <w:t xml:space="preserve"> przedstawiciel Wykonawcy              </w:t>
      </w:r>
    </w:p>
    <w:p w14:paraId="5D8866CA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2917DD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2917DD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</w:t>
      </w:r>
    </w:p>
    <w:p w14:paraId="54DC4460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2917D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.................................................................</w:t>
      </w:r>
    </w:p>
    <w:p w14:paraId="2137ED6B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2917D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( podpis i pieczęć )                                                                  </w:t>
      </w:r>
    </w:p>
    <w:p w14:paraId="799BF3D7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2917D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Data: ................................................</w:t>
      </w:r>
      <w:r w:rsidRPr="002917DD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     </w:t>
      </w:r>
      <w:r w:rsidRPr="002917DD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2917DD"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6EE6745E" w14:textId="77777777" w:rsidR="002917DD" w:rsidRPr="002917DD" w:rsidRDefault="002917DD" w:rsidP="002917DD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14:paraId="1A0B1E55" w14:textId="77777777" w:rsidR="002917DD" w:rsidRPr="002917DD" w:rsidRDefault="002917DD" w:rsidP="002917DD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917DD">
        <w:rPr>
          <w:rFonts w:ascii="Arial" w:eastAsia="Calibri" w:hAnsi="Arial" w:cs="Arial"/>
          <w:b/>
        </w:rPr>
        <w:t>II. OŚWIADCZENIE DOTYCZĄCE PODANYCH INFORMACJI:</w:t>
      </w:r>
    </w:p>
    <w:p w14:paraId="379750D0" w14:textId="77777777" w:rsidR="002917DD" w:rsidRPr="002917DD" w:rsidRDefault="002917DD" w:rsidP="002917DD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4303FC4D" w14:textId="77777777" w:rsidR="002917DD" w:rsidRPr="002917DD" w:rsidRDefault="002917DD" w:rsidP="002917DD">
      <w:pPr>
        <w:spacing w:after="0" w:line="360" w:lineRule="auto"/>
        <w:jc w:val="both"/>
        <w:rPr>
          <w:rFonts w:ascii="Calibri" w:eastAsia="Calibri" w:hAnsi="Calibri" w:cs="Arial"/>
        </w:rPr>
      </w:pPr>
      <w:r w:rsidRPr="002917DD">
        <w:rPr>
          <w:rFonts w:ascii="Calibri" w:eastAsia="Calibri" w:hAnsi="Calibr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2917DD">
        <w:rPr>
          <w:rFonts w:ascii="Calibri" w:eastAsia="Calibri" w:hAnsi="Calibri" w:cs="Arial"/>
        </w:rPr>
        <w:tab/>
      </w:r>
      <w:r w:rsidRPr="002917DD">
        <w:rPr>
          <w:rFonts w:ascii="Calibri" w:eastAsia="Calibri" w:hAnsi="Calibri" w:cs="Arial"/>
        </w:rPr>
        <w:tab/>
      </w:r>
    </w:p>
    <w:p w14:paraId="0AF2ED6B" w14:textId="77777777" w:rsidR="002917DD" w:rsidRPr="002917DD" w:rsidRDefault="002917DD" w:rsidP="002917DD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248AD460" w14:textId="657327C2" w:rsidR="002917DD" w:rsidRPr="002917DD" w:rsidRDefault="002917DD" w:rsidP="002917DD">
      <w:pPr>
        <w:spacing w:after="0" w:line="360" w:lineRule="auto"/>
        <w:ind w:left="2832"/>
        <w:jc w:val="both"/>
        <w:rPr>
          <w:rFonts w:ascii="Calibri" w:eastAsia="Calibri" w:hAnsi="Calibri" w:cs="Arial"/>
          <w:sz w:val="20"/>
          <w:szCs w:val="20"/>
        </w:rPr>
      </w:pPr>
      <w:r w:rsidRPr="002917DD">
        <w:rPr>
          <w:rFonts w:ascii="Calibri" w:eastAsia="Calibri" w:hAnsi="Calibri" w:cs="Arial"/>
        </w:rPr>
        <w:tab/>
      </w:r>
      <w:r w:rsidRPr="002917DD">
        <w:rPr>
          <w:rFonts w:ascii="Calibri" w:eastAsia="Calibri" w:hAnsi="Calibri" w:cs="Arial"/>
        </w:rPr>
        <w:tab/>
      </w:r>
      <w:r w:rsidRPr="002917DD">
        <w:rPr>
          <w:rFonts w:ascii="Calibri" w:eastAsia="Calibri" w:hAnsi="Calibri" w:cs="Arial"/>
        </w:rPr>
        <w:tab/>
      </w:r>
      <w:r w:rsidRPr="002917DD">
        <w:rPr>
          <w:rFonts w:ascii="Calibri" w:eastAsia="Calibri" w:hAnsi="Calibri" w:cs="Arial"/>
        </w:rPr>
        <w:tab/>
      </w:r>
      <w:r w:rsidRPr="002917DD">
        <w:rPr>
          <w:rFonts w:ascii="Calibri" w:eastAsia="Calibri" w:hAnsi="Calibri" w:cs="Arial"/>
        </w:rPr>
        <w:tab/>
      </w:r>
      <w:r w:rsidRPr="002917DD">
        <w:rPr>
          <w:rFonts w:ascii="Calibri" w:eastAsia="Calibri" w:hAnsi="Calibri" w:cs="Arial"/>
        </w:rPr>
        <w:tab/>
      </w:r>
      <w:r w:rsidRPr="002917DD">
        <w:rPr>
          <w:rFonts w:ascii="Calibri" w:eastAsia="Calibri" w:hAnsi="Calibri" w:cs="Arial"/>
        </w:rPr>
        <w:tab/>
      </w:r>
      <w:r w:rsidRPr="002917DD">
        <w:rPr>
          <w:rFonts w:ascii="Calibri" w:eastAsia="Calibri" w:hAnsi="Calibri" w:cs="Arial"/>
        </w:rPr>
        <w:tab/>
      </w:r>
      <w:r w:rsidRPr="002917DD">
        <w:rPr>
          <w:rFonts w:ascii="Calibri" w:eastAsia="Calibri" w:hAnsi="Calibri" w:cs="Arial"/>
        </w:rPr>
        <w:tab/>
      </w:r>
      <w:r w:rsidRPr="002917DD">
        <w:rPr>
          <w:rFonts w:ascii="Calibri" w:eastAsia="Calibri" w:hAnsi="Calibri" w:cs="Arial"/>
        </w:rPr>
        <w:tab/>
        <w:t xml:space="preserve">                                          </w:t>
      </w:r>
      <w:r>
        <w:rPr>
          <w:rFonts w:ascii="Calibri" w:eastAsia="Calibri" w:hAnsi="Calibri" w:cs="Arial"/>
        </w:rPr>
        <w:t xml:space="preserve">                    </w:t>
      </w:r>
      <w:r w:rsidRPr="002917DD">
        <w:rPr>
          <w:rFonts w:ascii="Calibri" w:eastAsia="Calibri" w:hAnsi="Calibri" w:cs="Arial"/>
        </w:rPr>
        <w:t>…….</w:t>
      </w:r>
      <w:r w:rsidRPr="002917DD">
        <w:rPr>
          <w:rFonts w:ascii="Calibri" w:eastAsia="Calibri" w:hAnsi="Calibri" w:cs="Arial"/>
          <w:sz w:val="20"/>
          <w:szCs w:val="20"/>
        </w:rPr>
        <w:t>…………………………………………</w:t>
      </w:r>
    </w:p>
    <w:p w14:paraId="7D022AAF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6096" w:firstLine="708"/>
        <w:rPr>
          <w:rFonts w:ascii="Calibri" w:eastAsia="Times New Roman" w:hAnsi="Calibri" w:cs="Calibri"/>
          <w:color w:val="000000"/>
          <w:sz w:val="20"/>
          <w:szCs w:val="20"/>
        </w:rPr>
      </w:pPr>
      <w:r w:rsidRPr="002917DD">
        <w:rPr>
          <w:rFonts w:ascii="Calibri" w:eastAsia="Times New Roman" w:hAnsi="Calibri" w:cs="Calibri"/>
          <w:color w:val="000000"/>
          <w:sz w:val="20"/>
          <w:szCs w:val="20"/>
        </w:rPr>
        <w:t xml:space="preserve">Wykonawca lub upoważniony </w:t>
      </w:r>
    </w:p>
    <w:p w14:paraId="572C642C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6096" w:firstLine="708"/>
        <w:rPr>
          <w:rFonts w:ascii="Calibri" w:eastAsia="Times New Roman" w:hAnsi="Calibri" w:cs="Calibri"/>
          <w:color w:val="000000"/>
          <w:sz w:val="20"/>
          <w:szCs w:val="20"/>
        </w:rPr>
      </w:pPr>
      <w:r w:rsidRPr="002917DD">
        <w:rPr>
          <w:rFonts w:ascii="Calibri" w:eastAsia="Times New Roman" w:hAnsi="Calibri" w:cs="Calibri"/>
          <w:color w:val="000000"/>
          <w:sz w:val="20"/>
          <w:szCs w:val="20"/>
        </w:rPr>
        <w:t>przedstawiciel Wykonawcy</w:t>
      </w:r>
    </w:p>
    <w:p w14:paraId="5D0BDBB3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3540" w:firstLine="708"/>
        <w:rPr>
          <w:rFonts w:ascii="Calibri" w:eastAsia="Times New Roman" w:hAnsi="Calibri" w:cs="Calibri"/>
          <w:color w:val="000000"/>
          <w:sz w:val="20"/>
          <w:szCs w:val="20"/>
        </w:rPr>
      </w:pPr>
      <w:r w:rsidRPr="002917DD">
        <w:rPr>
          <w:rFonts w:ascii="Calibri" w:eastAsia="Times New Roman" w:hAnsi="Calibri" w:cs="Calibri"/>
          <w:color w:val="000000"/>
          <w:sz w:val="20"/>
          <w:szCs w:val="20"/>
        </w:rPr>
        <w:t xml:space="preserve">    </w:t>
      </w:r>
      <w:r w:rsidRPr="002917DD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917DD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              .................................................................</w:t>
      </w:r>
    </w:p>
    <w:p w14:paraId="2AF85B90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4956"/>
        <w:rPr>
          <w:rFonts w:ascii="Calibri" w:eastAsia="Times New Roman" w:hAnsi="Calibri" w:cs="Calibri"/>
          <w:color w:val="000000"/>
          <w:sz w:val="20"/>
          <w:szCs w:val="20"/>
        </w:rPr>
      </w:pPr>
      <w:r w:rsidRPr="002917DD"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                                        ( podpis i pieczęć )</w:t>
      </w:r>
    </w:p>
    <w:p w14:paraId="14DD6E9E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</w:pPr>
    </w:p>
    <w:p w14:paraId="0DE96BEF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</w:pPr>
    </w:p>
    <w:p w14:paraId="4EDE5CB5" w14:textId="0DC91FA3" w:rsid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</w:pPr>
    </w:p>
    <w:p w14:paraId="77CF61BD" w14:textId="69E59255" w:rsid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</w:pPr>
    </w:p>
    <w:p w14:paraId="272BBEB1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</w:pPr>
    </w:p>
    <w:p w14:paraId="43975E06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</w:pPr>
    </w:p>
    <w:p w14:paraId="20FEF6F4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</w:pPr>
    </w:p>
    <w:p w14:paraId="7054C242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</w:pPr>
    </w:p>
    <w:p w14:paraId="7EAD5316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</w:pPr>
    </w:p>
    <w:p w14:paraId="5A596F99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2917D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UWAGA</w:t>
      </w:r>
    </w:p>
    <w:p w14:paraId="341B1D1F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2917DD">
        <w:rPr>
          <w:rFonts w:ascii="Calibri" w:eastAsia="Times New Roman" w:hAnsi="Calibri" w:cs="Calibri"/>
          <w:color w:val="000000"/>
          <w:sz w:val="20"/>
          <w:szCs w:val="20"/>
        </w:rPr>
        <w:t>1. Oświadczenie podpisuje każdy wykonawca składający ofertę.</w:t>
      </w:r>
    </w:p>
    <w:p w14:paraId="0F38EE41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2917DD">
        <w:rPr>
          <w:rFonts w:ascii="Calibri" w:eastAsia="Times New Roman" w:hAnsi="Calibri" w:cs="Calibri"/>
          <w:color w:val="000000"/>
          <w:sz w:val="20"/>
          <w:szCs w:val="20"/>
        </w:rPr>
        <w:t>2. W przypadku wykonawców wspólnie ubiegających się o zamówienie, oświadczenie składa każdy wykonawca</w:t>
      </w:r>
    </w:p>
    <w:p w14:paraId="36ED1084" w14:textId="3076152F" w:rsidR="002917DD" w:rsidRPr="00446E90" w:rsidRDefault="002917DD" w:rsidP="00446E90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2917DD">
        <w:rPr>
          <w:rFonts w:ascii="Calibri" w:eastAsia="Times New Roman" w:hAnsi="Calibri" w:cs="Calibri"/>
          <w:color w:val="000000"/>
          <w:sz w:val="20"/>
          <w:szCs w:val="20"/>
        </w:rPr>
        <w:t xml:space="preserve"> odrębnie w imieniu swojej firmy.</w:t>
      </w:r>
      <w:r w:rsidRPr="002917DD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                      </w:t>
      </w:r>
    </w:p>
    <w:p w14:paraId="4784135F" w14:textId="678243D6" w:rsidR="002917DD" w:rsidRPr="002917DD" w:rsidRDefault="002917DD" w:rsidP="002917DD">
      <w:pPr>
        <w:widowControl w:val="0"/>
        <w:suppressAutoHyphens/>
        <w:spacing w:after="0" w:line="360" w:lineRule="auto"/>
        <w:rPr>
          <w:rFonts w:ascii="Calibri" w:eastAsia="Calibri" w:hAnsi="Calibri" w:cs="Arial"/>
          <w:sz w:val="21"/>
          <w:szCs w:val="21"/>
        </w:rPr>
      </w:pPr>
      <w:r w:rsidRPr="002917DD">
        <w:rPr>
          <w:rFonts w:ascii="Calibri" w:eastAsia="Times New Roman" w:hAnsi="Calibri" w:cs="Calibri"/>
          <w:lang w:eastAsia="ar-SA"/>
        </w:rPr>
        <w:lastRenderedPageBreak/>
        <w:t xml:space="preserve">           </w:t>
      </w:r>
      <w:r w:rsidRPr="002917DD">
        <w:rPr>
          <w:rFonts w:ascii="Calibri" w:eastAsia="Times New Roman" w:hAnsi="Calibri" w:cs="Calibri"/>
          <w:lang w:eastAsia="ar-SA"/>
        </w:rPr>
        <w:tab/>
      </w:r>
      <w:r w:rsidRPr="002917DD">
        <w:rPr>
          <w:rFonts w:ascii="Calibri" w:eastAsia="Times New Roman" w:hAnsi="Calibri" w:cs="Calibri"/>
          <w:lang w:eastAsia="ar-SA"/>
        </w:rPr>
        <w:tab/>
      </w:r>
      <w:r w:rsidRPr="002917DD">
        <w:rPr>
          <w:rFonts w:ascii="Calibri" w:eastAsia="Times New Roman" w:hAnsi="Calibri" w:cs="Calibri"/>
          <w:lang w:eastAsia="ar-SA"/>
        </w:rPr>
        <w:tab/>
      </w:r>
      <w:r w:rsidRPr="002917DD">
        <w:rPr>
          <w:rFonts w:ascii="Calibri" w:eastAsia="Times New Roman" w:hAnsi="Calibri" w:cs="Calibri"/>
          <w:lang w:eastAsia="ar-SA"/>
        </w:rPr>
        <w:tab/>
      </w:r>
      <w:r w:rsidRPr="002917DD">
        <w:rPr>
          <w:rFonts w:ascii="Calibri" w:eastAsia="Times New Roman" w:hAnsi="Calibri" w:cs="Calibri"/>
          <w:lang w:eastAsia="ar-SA"/>
        </w:rPr>
        <w:tab/>
      </w:r>
      <w:r w:rsidRPr="002917DD">
        <w:rPr>
          <w:rFonts w:ascii="Calibri" w:eastAsia="Times New Roman" w:hAnsi="Calibri" w:cs="Calibri"/>
          <w:lang w:eastAsia="ar-SA"/>
        </w:rPr>
        <w:tab/>
      </w:r>
      <w:r w:rsidRPr="002917DD">
        <w:rPr>
          <w:rFonts w:ascii="Calibri" w:eastAsia="Times New Roman" w:hAnsi="Calibri" w:cs="Calibri"/>
          <w:lang w:eastAsia="ar-SA"/>
        </w:rPr>
        <w:tab/>
        <w:t xml:space="preserve">          </w:t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  <w:t xml:space="preserve">             </w:t>
      </w:r>
      <w:r w:rsidRPr="002917DD">
        <w:rPr>
          <w:rFonts w:ascii="Calibri" w:eastAsia="Calibri" w:hAnsi="Calibri" w:cs="Arial"/>
          <w:sz w:val="21"/>
          <w:szCs w:val="21"/>
        </w:rPr>
        <w:t>Załącznik nr 4</w:t>
      </w:r>
    </w:p>
    <w:p w14:paraId="30E7FCD4" w14:textId="77777777" w:rsidR="002917DD" w:rsidRPr="002917DD" w:rsidRDefault="002917DD" w:rsidP="002917DD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2917DD">
        <w:rPr>
          <w:rFonts w:ascii="Calibri" w:eastAsia="Calibri" w:hAnsi="Calibri" w:cs="Arial"/>
          <w:b/>
          <w:sz w:val="21"/>
          <w:szCs w:val="21"/>
        </w:rPr>
        <w:t>Zamawiający:</w:t>
      </w:r>
    </w:p>
    <w:p w14:paraId="4EDB1846" w14:textId="77777777" w:rsidR="002917DD" w:rsidRPr="002917DD" w:rsidRDefault="002917DD" w:rsidP="002917DD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2917DD">
        <w:rPr>
          <w:rFonts w:ascii="Calibri" w:eastAsia="Calibri" w:hAnsi="Calibri" w:cs="Arial"/>
          <w:sz w:val="21"/>
          <w:szCs w:val="21"/>
        </w:rPr>
        <w:t>Powiat Pleszewski</w:t>
      </w:r>
      <w:r w:rsidRPr="002917DD">
        <w:rPr>
          <w:rFonts w:ascii="Calibri" w:eastAsia="Calibri" w:hAnsi="Calibri" w:cs="Arial"/>
          <w:sz w:val="21"/>
          <w:szCs w:val="21"/>
        </w:rPr>
        <w:br/>
        <w:t>ul. Poznańska 79, 63 – 300 Pleszew</w:t>
      </w:r>
    </w:p>
    <w:p w14:paraId="463F054E" w14:textId="77777777" w:rsidR="002917DD" w:rsidRPr="002917DD" w:rsidRDefault="002917DD" w:rsidP="002917D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7ABB4CEF" w14:textId="77777777" w:rsidR="002917DD" w:rsidRPr="002917DD" w:rsidRDefault="002917DD" w:rsidP="002917D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</w:rPr>
      </w:pPr>
      <w:r w:rsidRPr="002917DD">
        <w:rPr>
          <w:rFonts w:ascii="Calibri" w:eastAsia="Times New Roman" w:hAnsi="Calibri" w:cs="Calibri"/>
          <w:b/>
          <w:bCs/>
          <w:color w:val="000000"/>
        </w:rPr>
        <w:t xml:space="preserve">Wykonawca    </w:t>
      </w:r>
      <w:r w:rsidRPr="002917DD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</w:p>
    <w:p w14:paraId="7E837797" w14:textId="77777777" w:rsidR="002917DD" w:rsidRPr="002917DD" w:rsidRDefault="002917DD" w:rsidP="002917D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2917DD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                                                 pełna nazwa / firma</w:t>
      </w:r>
    </w:p>
    <w:p w14:paraId="148FC4FC" w14:textId="77777777" w:rsidR="002917DD" w:rsidRPr="002917DD" w:rsidRDefault="002917DD" w:rsidP="002917D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917DD">
        <w:rPr>
          <w:rFonts w:ascii="Calibri" w:eastAsia="Times New Roman" w:hAnsi="Calibri" w:cs="Calibri"/>
          <w:bCs/>
          <w:color w:val="000000"/>
        </w:rPr>
        <w:t xml:space="preserve">                           </w:t>
      </w:r>
      <w:r w:rsidRPr="002917DD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  <w:r w:rsidRPr="002917DD">
        <w:rPr>
          <w:rFonts w:ascii="Calibri" w:eastAsia="Times New Roman" w:hAnsi="Calibri" w:cs="Calibri"/>
          <w:color w:val="000000"/>
        </w:rPr>
        <w:br/>
      </w:r>
      <w:r w:rsidRPr="002917DD">
        <w:rPr>
          <w:rFonts w:ascii="Calibri" w:eastAsia="Andale Sans UI" w:hAnsi="Calibri" w:cs="Arial"/>
          <w:i/>
          <w:color w:val="000000"/>
          <w:sz w:val="20"/>
          <w:szCs w:val="20"/>
          <w:lang w:val="en-US"/>
        </w:rPr>
        <w:t xml:space="preserve">                                                                        </w:t>
      </w:r>
      <w:r w:rsidRPr="002917DD">
        <w:rPr>
          <w:rFonts w:ascii="Calibri" w:eastAsia="Andale Sans UI" w:hAnsi="Calibri" w:cs="Arial"/>
          <w:i/>
          <w:color w:val="000000"/>
          <w:sz w:val="20"/>
          <w:szCs w:val="20"/>
        </w:rPr>
        <w:t>adres</w:t>
      </w:r>
    </w:p>
    <w:p w14:paraId="6A84A507" w14:textId="77777777" w:rsidR="002917DD" w:rsidRPr="002917DD" w:rsidRDefault="002917DD" w:rsidP="002917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2917DD">
        <w:rPr>
          <w:rFonts w:ascii="Calibri" w:eastAsia="Times New Roman" w:hAnsi="Calibri" w:cs="Calibri"/>
          <w:color w:val="000000"/>
        </w:rPr>
        <w:t xml:space="preserve">NIP: </w:t>
      </w:r>
      <w:r w:rsidRPr="002917DD">
        <w:rPr>
          <w:rFonts w:ascii="Calibri" w:eastAsia="Times New Roman" w:hAnsi="Calibri" w:cs="Calibri"/>
          <w:color w:val="000000"/>
        </w:rPr>
        <w:tab/>
        <w:t xml:space="preserve">     …………………………………………………….</w:t>
      </w:r>
    </w:p>
    <w:p w14:paraId="7DBBE132" w14:textId="680DF06D" w:rsidR="002917DD" w:rsidRPr="002917DD" w:rsidRDefault="002917DD" w:rsidP="002917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2917DD">
        <w:rPr>
          <w:rFonts w:ascii="Calibri" w:eastAsia="Times New Roman" w:hAnsi="Calibri" w:cs="Calibri"/>
          <w:color w:val="000000"/>
        </w:rPr>
        <w:t xml:space="preserve">REGON:    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2917DD">
        <w:rPr>
          <w:rFonts w:ascii="Calibri" w:eastAsia="Times New Roman" w:hAnsi="Calibri" w:cs="Calibri"/>
          <w:color w:val="000000"/>
        </w:rPr>
        <w:t>…………………………………………………</w:t>
      </w:r>
      <w:r>
        <w:rPr>
          <w:rFonts w:ascii="Calibri" w:eastAsia="Times New Roman" w:hAnsi="Calibri" w:cs="Calibri"/>
          <w:color w:val="000000"/>
        </w:rPr>
        <w:t>…</w:t>
      </w:r>
      <w:r w:rsidRPr="002917DD">
        <w:rPr>
          <w:rFonts w:ascii="Calibri" w:eastAsia="Times New Roman" w:hAnsi="Calibri" w:cs="Calibri"/>
          <w:color w:val="000000"/>
        </w:rPr>
        <w:br/>
      </w:r>
      <w:r w:rsidRPr="002917DD">
        <w:rPr>
          <w:rFonts w:ascii="Calibri" w:eastAsia="Calibri" w:hAnsi="Calibri" w:cs="Arial"/>
          <w:u w:val="single"/>
        </w:rPr>
        <w:t>reprezentowany przez:</w:t>
      </w:r>
    </w:p>
    <w:p w14:paraId="2BBB2B55" w14:textId="77777777" w:rsidR="002917DD" w:rsidRPr="002917DD" w:rsidRDefault="002917DD" w:rsidP="002917DD">
      <w:pPr>
        <w:spacing w:after="0" w:line="240" w:lineRule="auto"/>
        <w:ind w:right="5954"/>
        <w:rPr>
          <w:rFonts w:ascii="Calibri" w:eastAsia="Calibri" w:hAnsi="Calibri" w:cs="Arial"/>
          <w:sz w:val="20"/>
          <w:szCs w:val="20"/>
        </w:rPr>
      </w:pPr>
      <w:r w:rsidRPr="002917DD">
        <w:rPr>
          <w:rFonts w:ascii="Calibri" w:eastAsia="Calibri" w:hAnsi="Calibri" w:cs="Arial"/>
        </w:rPr>
        <w:t>………………………………………………………………</w:t>
      </w:r>
      <w:r w:rsidRPr="002917DD">
        <w:rPr>
          <w:rFonts w:ascii="Calibri" w:eastAsia="Calibri" w:hAnsi="Calibri" w:cs="Arial"/>
        </w:rPr>
        <w:br/>
      </w:r>
      <w:r w:rsidRPr="002917DD">
        <w:rPr>
          <w:rFonts w:ascii="Calibri" w:eastAsia="Calibri" w:hAnsi="Calibri" w:cs="Arial"/>
          <w:i/>
          <w:sz w:val="20"/>
          <w:szCs w:val="20"/>
        </w:rPr>
        <w:t xml:space="preserve">                       imię, nazwisko</w:t>
      </w:r>
    </w:p>
    <w:p w14:paraId="467A3292" w14:textId="77777777" w:rsidR="002917DD" w:rsidRPr="002917DD" w:rsidRDefault="002917DD" w:rsidP="002917DD">
      <w:pPr>
        <w:spacing w:after="0" w:line="360" w:lineRule="auto"/>
        <w:ind w:right="5954"/>
        <w:rPr>
          <w:rFonts w:ascii="Calibri" w:eastAsia="Calibri" w:hAnsi="Calibri" w:cs="Arial"/>
        </w:rPr>
      </w:pPr>
      <w:r w:rsidRPr="002917DD">
        <w:rPr>
          <w:rFonts w:ascii="Calibri" w:eastAsia="Calibri" w:hAnsi="Calibri" w:cs="Arial"/>
        </w:rPr>
        <w:t>……………………………………………………………..</w:t>
      </w:r>
    </w:p>
    <w:p w14:paraId="58F2EAF2" w14:textId="79CD79E2" w:rsidR="002917DD" w:rsidRDefault="002917DD" w:rsidP="002917DD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2917DD">
        <w:rPr>
          <w:rFonts w:ascii="Arial" w:eastAsia="Calibri" w:hAnsi="Arial" w:cs="Arial"/>
          <w:i/>
          <w:sz w:val="16"/>
          <w:szCs w:val="16"/>
        </w:rPr>
        <w:t xml:space="preserve">       stanowisko / podstawa do  reprezentacji</w:t>
      </w:r>
    </w:p>
    <w:p w14:paraId="5AC9CFB5" w14:textId="0B322F4B" w:rsidR="002917DD" w:rsidRDefault="002917DD" w:rsidP="002917DD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</w:p>
    <w:p w14:paraId="1F4D103D" w14:textId="77777777" w:rsidR="002917DD" w:rsidRPr="002917DD" w:rsidRDefault="002917DD" w:rsidP="002917DD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</w:p>
    <w:p w14:paraId="7A2C32EE" w14:textId="77777777" w:rsidR="002917DD" w:rsidRPr="002917DD" w:rsidRDefault="002917DD" w:rsidP="002917DD">
      <w:pPr>
        <w:keepNext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left="1296" w:hanging="1296"/>
        <w:jc w:val="center"/>
        <w:outlineLvl w:val="6"/>
        <w:rPr>
          <w:rFonts w:ascii="Calibri" w:eastAsia="Times New Roman" w:hAnsi="Calibri" w:cs="Times New Roman"/>
          <w:b/>
          <w:bCs/>
          <w:lang w:eastAsia="ar-SA"/>
        </w:rPr>
      </w:pPr>
    </w:p>
    <w:p w14:paraId="0CAADFAE" w14:textId="77777777" w:rsidR="002917DD" w:rsidRPr="002917DD" w:rsidRDefault="002917DD" w:rsidP="002917DD">
      <w:pPr>
        <w:keepNext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left="1296" w:hanging="1296"/>
        <w:jc w:val="center"/>
        <w:outlineLvl w:val="6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 w:rsidRPr="002917DD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Informacja o podwykonawcach</w:t>
      </w:r>
    </w:p>
    <w:p w14:paraId="1253DC92" w14:textId="77777777" w:rsidR="002917DD" w:rsidRPr="002917DD" w:rsidRDefault="002917DD" w:rsidP="002917DD">
      <w:pPr>
        <w:keepNext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left="1296" w:hanging="1296"/>
        <w:outlineLvl w:val="6"/>
        <w:rPr>
          <w:rFonts w:ascii="Calibri" w:eastAsia="Times New Roman" w:hAnsi="Calibri" w:cs="Times New Roman"/>
          <w:b/>
          <w:bCs/>
          <w:lang w:eastAsia="ar-SA"/>
        </w:rPr>
      </w:pPr>
    </w:p>
    <w:p w14:paraId="36419605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color w:val="000000"/>
        </w:rPr>
      </w:pPr>
      <w:r w:rsidRPr="002917DD">
        <w:rPr>
          <w:rFonts w:ascii="Calibri" w:eastAsia="Times New Roman" w:hAnsi="Calibri" w:cs="Calibri"/>
          <w:color w:val="000000"/>
        </w:rPr>
        <w:t xml:space="preserve">Składając ofertę w postępowaniu o udzielenie zamówienia publicznego prowadzonym w trybie przetargu nieograniczonego na wykonanie zadania </w:t>
      </w:r>
      <w:proofErr w:type="spellStart"/>
      <w:r w:rsidRPr="002917DD">
        <w:rPr>
          <w:rFonts w:ascii="Calibri" w:eastAsia="Times New Roman" w:hAnsi="Calibri" w:cs="Calibri"/>
          <w:color w:val="000000"/>
        </w:rPr>
        <w:t>pn</w:t>
      </w:r>
      <w:proofErr w:type="spellEnd"/>
      <w:r w:rsidRPr="002917DD">
        <w:rPr>
          <w:rFonts w:ascii="Calibri" w:eastAsia="Times New Roman" w:hAnsi="Calibri" w:cs="Calibri"/>
          <w:color w:val="000000"/>
        </w:rPr>
        <w:t>:</w:t>
      </w:r>
      <w:r w:rsidRPr="002917DD">
        <w:rPr>
          <w:rFonts w:ascii="Calibri" w:eastAsia="Times New Roman" w:hAnsi="Calibri" w:cs="Arial"/>
          <w:b/>
          <w:color w:val="000000"/>
          <w:lang w:eastAsia="pl-PL"/>
        </w:rPr>
        <w:t xml:space="preserve"> „</w:t>
      </w:r>
      <w:r w:rsidRPr="002917DD">
        <w:rPr>
          <w:rFonts w:ascii="Calibri" w:eastAsia="Times New Roman" w:hAnsi="Calibri" w:cs="Calibri"/>
          <w:b/>
          <w:color w:val="000000"/>
          <w:lang w:eastAsia="pl-PL"/>
        </w:rPr>
        <w:t>Dostawa tablic rejestracyjnych na potrzeby Wydziału Komunikacji w Starostwie Powiatowym w Pleszewie w latach 2021 – 2022</w:t>
      </w:r>
      <w:r w:rsidRPr="002917DD">
        <w:rPr>
          <w:rFonts w:ascii="Calibri" w:eastAsia="Times New Roman" w:hAnsi="Calibri" w:cs="Arial"/>
          <w:b/>
          <w:color w:val="000000"/>
          <w:lang w:eastAsia="pl-PL"/>
        </w:rPr>
        <w:t>”</w:t>
      </w:r>
      <w:r w:rsidRPr="002917DD">
        <w:rPr>
          <w:rFonts w:ascii="Calibri" w:eastAsia="Times New Roman" w:hAnsi="Calibri" w:cs="Arial"/>
          <w:b/>
          <w:color w:val="000000"/>
        </w:rPr>
        <w:t xml:space="preserve">, </w:t>
      </w:r>
    </w:p>
    <w:p w14:paraId="0D251483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color w:val="000000"/>
        </w:rPr>
      </w:pPr>
      <w:r w:rsidRPr="002917DD">
        <w:rPr>
          <w:rFonts w:ascii="Calibri" w:eastAsia="Times New Roman" w:hAnsi="Calibri" w:cs="Calibri"/>
          <w:bCs/>
          <w:color w:val="000000"/>
          <w:lang w:eastAsia="ar-SA"/>
        </w:rPr>
        <w:t>numer sprawy</w:t>
      </w:r>
      <w:r w:rsidRPr="002917DD">
        <w:rPr>
          <w:rFonts w:ascii="Calibri" w:eastAsia="Times New Roman" w:hAnsi="Calibri" w:cs="Calibri"/>
          <w:b/>
          <w:bCs/>
          <w:color w:val="000000"/>
          <w:lang w:eastAsia="ar-SA"/>
        </w:rPr>
        <w:t xml:space="preserve"> </w:t>
      </w:r>
      <w:r w:rsidRPr="002917DD">
        <w:rPr>
          <w:rFonts w:ascii="Calibri" w:eastAsia="Times New Roman" w:hAnsi="Calibri" w:cs="Calibri"/>
          <w:bCs/>
          <w:color w:val="000000"/>
          <w:lang w:eastAsia="ar-SA"/>
        </w:rPr>
        <w:t>N</w:t>
      </w:r>
      <w:r w:rsidRPr="002917DD">
        <w:rPr>
          <w:rFonts w:ascii="Calibri" w:eastAsia="Times New Roman" w:hAnsi="Calibri" w:cs="Calibri"/>
          <w:color w:val="000000"/>
        </w:rPr>
        <w:t xml:space="preserve">R.272.9.2020, </w:t>
      </w:r>
      <w:r w:rsidRPr="002917DD">
        <w:rPr>
          <w:rFonts w:ascii="Calibri" w:eastAsia="Calibri" w:hAnsi="Calibri" w:cs="Arial"/>
        </w:rPr>
        <w:t>prowadzonym przez Powiat Pleszewski</w:t>
      </w:r>
      <w:r w:rsidRPr="002917DD">
        <w:rPr>
          <w:rFonts w:ascii="Calibri" w:eastAsia="Calibri" w:hAnsi="Calibri" w:cs="Arial"/>
          <w:i/>
        </w:rPr>
        <w:t xml:space="preserve">, </w:t>
      </w:r>
      <w:r w:rsidRPr="002917DD">
        <w:rPr>
          <w:rFonts w:ascii="Calibri" w:eastAsia="Calibri" w:hAnsi="Calibri" w:cs="Arial"/>
        </w:rPr>
        <w:t xml:space="preserve">oświadczam, że </w:t>
      </w:r>
      <w:r w:rsidRPr="002917DD">
        <w:rPr>
          <w:rFonts w:ascii="Calibri" w:eastAsia="Times New Roman" w:hAnsi="Calibri" w:cs="Calibri"/>
          <w:color w:val="000000"/>
        </w:rPr>
        <w:t>realizując niniejsze zamówienie zamierzam powierzyć następujące jego części podwykonawcom:</w:t>
      </w:r>
    </w:p>
    <w:p w14:paraId="62909F22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2917DD">
        <w:rPr>
          <w:rFonts w:ascii="Calibri" w:eastAsia="Times New Roman" w:hAnsi="Calibri" w:cs="Calibri"/>
          <w:lang w:eastAsia="ar-SA"/>
        </w:rPr>
        <w:t>1). Część zamówienia powierzona podwykonawcy (określić zakres prac oraz wartość w zł lub %)</w:t>
      </w:r>
      <w:r w:rsidRPr="002917DD">
        <w:rPr>
          <w:rFonts w:ascii="Calibri" w:eastAsia="Andale Sans UI" w:hAnsi="Calibri" w:cs="Times New Roman"/>
          <w:color w:val="000000"/>
        </w:rPr>
        <w:t xml:space="preserve"> </w:t>
      </w:r>
    </w:p>
    <w:p w14:paraId="6135C85F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283"/>
        <w:jc w:val="both"/>
        <w:rPr>
          <w:rFonts w:ascii="Calibri" w:eastAsia="Times New Roman" w:hAnsi="Calibri" w:cs="Calibri"/>
          <w:lang w:eastAsia="ar-SA"/>
        </w:rPr>
      </w:pPr>
      <w:r w:rsidRPr="002917DD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..........................................................................................................................................</w:t>
      </w:r>
    </w:p>
    <w:p w14:paraId="6754C95D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color w:val="000000"/>
        </w:rPr>
      </w:pPr>
      <w:r w:rsidRPr="002917DD">
        <w:rPr>
          <w:rFonts w:ascii="Calibri" w:eastAsia="Andale Sans UI" w:hAnsi="Calibri" w:cs="Times New Roman"/>
          <w:color w:val="000000"/>
        </w:rPr>
        <w:t xml:space="preserve">       Nazwa (firma) i podwykonawcy (o ile jest znany):</w:t>
      </w:r>
    </w:p>
    <w:p w14:paraId="3ABDE15B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283"/>
        <w:jc w:val="both"/>
        <w:rPr>
          <w:rFonts w:ascii="Calibri" w:eastAsia="Times New Roman" w:hAnsi="Calibri" w:cs="Calibri"/>
          <w:lang w:eastAsia="ar-SA"/>
        </w:rPr>
      </w:pPr>
      <w:r w:rsidRPr="002917DD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..........................................................................................................................................</w:t>
      </w:r>
    </w:p>
    <w:p w14:paraId="217B4178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2917DD">
        <w:rPr>
          <w:rFonts w:ascii="Calibri" w:eastAsia="Times New Roman" w:hAnsi="Calibri" w:cs="Calibri"/>
          <w:lang w:eastAsia="ar-SA"/>
        </w:rPr>
        <w:t>2). Część zamówienia powierzona podwykonawcy (określić zakres prac oraz ich wartość w zł lub %)</w:t>
      </w:r>
      <w:r w:rsidRPr="002917DD">
        <w:rPr>
          <w:rFonts w:ascii="Calibri" w:eastAsia="Andale Sans UI" w:hAnsi="Calibri" w:cs="Times New Roman"/>
          <w:color w:val="000000"/>
        </w:rPr>
        <w:t xml:space="preserve"> </w:t>
      </w:r>
    </w:p>
    <w:p w14:paraId="108B512B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283"/>
        <w:jc w:val="both"/>
        <w:rPr>
          <w:rFonts w:ascii="Calibri" w:eastAsia="Times New Roman" w:hAnsi="Calibri" w:cs="Calibri"/>
          <w:lang w:eastAsia="ar-SA"/>
        </w:rPr>
      </w:pPr>
      <w:r w:rsidRPr="002917DD">
        <w:rPr>
          <w:rFonts w:ascii="Calibri" w:eastAsia="Times New Roman" w:hAnsi="Calibri" w:cs="Calibri"/>
          <w:lang w:eastAsia="ar-SA"/>
        </w:rPr>
        <w:t xml:space="preserve"> ..........................................................................................................................................</w:t>
      </w:r>
    </w:p>
    <w:p w14:paraId="4BB5976B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color w:val="000000"/>
        </w:rPr>
      </w:pPr>
      <w:r w:rsidRPr="002917DD">
        <w:rPr>
          <w:rFonts w:ascii="Calibri" w:eastAsia="Andale Sans UI" w:hAnsi="Calibri" w:cs="Times New Roman"/>
          <w:color w:val="000000"/>
        </w:rPr>
        <w:t xml:space="preserve">       Nazwa (firma) podwykonawcy (o ile jest znany):</w:t>
      </w:r>
    </w:p>
    <w:p w14:paraId="107EB193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283"/>
        <w:jc w:val="both"/>
        <w:rPr>
          <w:rFonts w:ascii="Calibri" w:eastAsia="Times New Roman" w:hAnsi="Calibri" w:cs="Calibri"/>
          <w:lang w:eastAsia="ar-SA"/>
        </w:rPr>
      </w:pPr>
      <w:r w:rsidRPr="002917DD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..........................................................................................................................................</w:t>
      </w:r>
    </w:p>
    <w:p w14:paraId="676F15BD" w14:textId="77777777" w:rsidR="002917DD" w:rsidRPr="002917DD" w:rsidRDefault="002917DD" w:rsidP="002917D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2917DD">
        <w:rPr>
          <w:rFonts w:ascii="Calibri" w:eastAsia="Times New Roman" w:hAnsi="Calibri" w:cs="Calibri"/>
          <w:color w:val="000000"/>
          <w:lang w:eastAsia="pl-PL"/>
        </w:rPr>
        <w:t xml:space="preserve">     </w:t>
      </w:r>
    </w:p>
    <w:p w14:paraId="2BA1DC7D" w14:textId="77777777" w:rsidR="002917DD" w:rsidRPr="002917DD" w:rsidRDefault="002917DD" w:rsidP="002917D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2917DD">
        <w:rPr>
          <w:rFonts w:ascii="Calibri" w:eastAsia="Times New Roman" w:hAnsi="Calibri" w:cs="Calibri"/>
          <w:color w:val="000000"/>
          <w:lang w:eastAsia="pl-PL"/>
        </w:rPr>
        <w:t xml:space="preserve">................................, dnia ................. 2020 roku  </w:t>
      </w:r>
    </w:p>
    <w:p w14:paraId="190221DF" w14:textId="77777777" w:rsidR="002917DD" w:rsidRDefault="002917DD" w:rsidP="002917DD">
      <w:pPr>
        <w:autoSpaceDE w:val="0"/>
        <w:autoSpaceDN w:val="0"/>
        <w:adjustRightInd w:val="0"/>
        <w:spacing w:after="0" w:line="360" w:lineRule="auto"/>
        <w:ind w:left="3402" w:firstLine="1134"/>
        <w:rPr>
          <w:rFonts w:ascii="Calibri" w:eastAsia="Times New Roman" w:hAnsi="Calibri" w:cs="Calibri"/>
          <w:color w:val="000000"/>
          <w:lang w:eastAsia="pl-PL"/>
        </w:rPr>
      </w:pPr>
      <w:r w:rsidRPr="002917DD">
        <w:rPr>
          <w:rFonts w:ascii="Calibri" w:eastAsia="Times New Roman" w:hAnsi="Calibri" w:cs="Calibri"/>
          <w:color w:val="000000"/>
          <w:lang w:eastAsia="pl-PL"/>
        </w:rPr>
        <w:t xml:space="preserve">                             </w:t>
      </w:r>
    </w:p>
    <w:p w14:paraId="7B945F4E" w14:textId="6A74AC47" w:rsidR="002917DD" w:rsidRPr="002917DD" w:rsidRDefault="002917DD" w:rsidP="002917DD">
      <w:pPr>
        <w:autoSpaceDE w:val="0"/>
        <w:autoSpaceDN w:val="0"/>
        <w:adjustRightInd w:val="0"/>
        <w:spacing w:after="0" w:line="360" w:lineRule="auto"/>
        <w:ind w:left="4962" w:firstLine="702"/>
        <w:rPr>
          <w:rFonts w:ascii="Calibri" w:eastAsia="Times New Roman" w:hAnsi="Calibri" w:cs="Calibri"/>
          <w:color w:val="000000"/>
          <w:lang w:eastAsia="pl-PL"/>
        </w:rPr>
      </w:pPr>
      <w:r w:rsidRPr="002917DD">
        <w:rPr>
          <w:rFonts w:ascii="Calibri" w:eastAsia="Times New Roman" w:hAnsi="Calibri" w:cs="Calibri"/>
          <w:color w:val="000000"/>
          <w:lang w:eastAsia="pl-PL"/>
        </w:rPr>
        <w:t xml:space="preserve">        ......................................................... </w:t>
      </w:r>
    </w:p>
    <w:p w14:paraId="06192083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6096" w:firstLine="708"/>
        <w:rPr>
          <w:rFonts w:ascii="Calibri" w:eastAsia="Times New Roman" w:hAnsi="Calibri" w:cs="Calibri"/>
          <w:color w:val="000000"/>
          <w:sz w:val="20"/>
          <w:szCs w:val="20"/>
        </w:rPr>
      </w:pPr>
      <w:r w:rsidRPr="002917DD">
        <w:rPr>
          <w:rFonts w:ascii="Calibri" w:eastAsia="Times New Roman" w:hAnsi="Calibri" w:cs="Calibri"/>
          <w:color w:val="000000"/>
          <w:sz w:val="20"/>
          <w:szCs w:val="20"/>
        </w:rPr>
        <w:t xml:space="preserve">Wykonawca lub upoważniony </w:t>
      </w:r>
    </w:p>
    <w:p w14:paraId="0D00E7BB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6096" w:firstLine="708"/>
        <w:rPr>
          <w:rFonts w:ascii="Calibri" w:eastAsia="Times New Roman" w:hAnsi="Calibri" w:cs="Calibri"/>
          <w:color w:val="000000"/>
          <w:sz w:val="20"/>
          <w:szCs w:val="20"/>
        </w:rPr>
      </w:pPr>
      <w:r w:rsidRPr="002917DD">
        <w:rPr>
          <w:rFonts w:ascii="Calibri" w:eastAsia="Times New Roman" w:hAnsi="Calibri" w:cs="Calibri"/>
          <w:color w:val="000000"/>
          <w:sz w:val="20"/>
          <w:szCs w:val="20"/>
        </w:rPr>
        <w:t>przedstawiciel Wykonawcy</w:t>
      </w:r>
    </w:p>
    <w:p w14:paraId="76C6B5DD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6300"/>
        <w:rPr>
          <w:rFonts w:ascii="Calibri" w:eastAsia="Times New Roman" w:hAnsi="Calibri" w:cs="Calibri"/>
          <w:color w:val="000000"/>
          <w:sz w:val="20"/>
          <w:szCs w:val="20"/>
        </w:rPr>
      </w:pPr>
      <w:r w:rsidRPr="002917DD">
        <w:rPr>
          <w:rFonts w:ascii="Calibri" w:eastAsia="Times New Roman" w:hAnsi="Calibri" w:cs="Calibri"/>
          <w:color w:val="000000"/>
          <w:sz w:val="20"/>
          <w:szCs w:val="20"/>
        </w:rPr>
        <w:t xml:space="preserve">.................................................................                                                                   </w:t>
      </w:r>
    </w:p>
    <w:p w14:paraId="403BE3AF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6300"/>
        <w:rPr>
          <w:rFonts w:ascii="Calibri" w:eastAsia="Times New Roman" w:hAnsi="Calibri" w:cs="Calibri"/>
          <w:color w:val="000000"/>
          <w:sz w:val="20"/>
          <w:szCs w:val="20"/>
        </w:rPr>
      </w:pPr>
      <w:r w:rsidRPr="002917DD"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        ( podpis i pieczęć )</w:t>
      </w:r>
    </w:p>
    <w:p w14:paraId="549A88EA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630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14F1364A" w14:textId="77777777" w:rsidR="002917DD" w:rsidRPr="002917DD" w:rsidRDefault="002917DD" w:rsidP="002917DD">
      <w:pPr>
        <w:widowControl w:val="0"/>
        <w:suppressAutoHyphens/>
        <w:spacing w:after="0" w:line="360" w:lineRule="auto"/>
        <w:ind w:left="6804" w:firstLine="1134"/>
        <w:jc w:val="center"/>
        <w:rPr>
          <w:rFonts w:ascii="Calibri" w:eastAsia="Times New Roman" w:hAnsi="Calibri" w:cs="Calibri"/>
          <w:color w:val="000000"/>
        </w:rPr>
      </w:pPr>
      <w:r w:rsidRPr="002917DD">
        <w:rPr>
          <w:rFonts w:ascii="Calibri" w:eastAsia="Times New Roman" w:hAnsi="Calibri" w:cs="Calibri"/>
          <w:color w:val="000000"/>
        </w:rPr>
        <w:lastRenderedPageBreak/>
        <w:t>Załącznik nr 5</w:t>
      </w:r>
    </w:p>
    <w:p w14:paraId="04BC7B9E" w14:textId="77777777" w:rsidR="002917DD" w:rsidRPr="002917DD" w:rsidRDefault="002917DD" w:rsidP="002917DD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2917DD">
        <w:rPr>
          <w:rFonts w:ascii="Calibri" w:eastAsia="Calibri" w:hAnsi="Calibri" w:cs="Arial"/>
          <w:b/>
          <w:sz w:val="21"/>
          <w:szCs w:val="21"/>
        </w:rPr>
        <w:t>Zamawiający:</w:t>
      </w:r>
    </w:p>
    <w:p w14:paraId="4DDF21DB" w14:textId="77777777" w:rsidR="002917DD" w:rsidRPr="002917DD" w:rsidRDefault="002917DD" w:rsidP="002917DD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2917DD">
        <w:rPr>
          <w:rFonts w:ascii="Calibri" w:eastAsia="Calibri" w:hAnsi="Calibri" w:cs="Arial"/>
          <w:sz w:val="21"/>
          <w:szCs w:val="21"/>
        </w:rPr>
        <w:t>Powiat Pleszewski</w:t>
      </w:r>
    </w:p>
    <w:p w14:paraId="0422B703" w14:textId="77777777" w:rsidR="002917DD" w:rsidRPr="002917DD" w:rsidRDefault="002917DD" w:rsidP="002917DD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2917DD">
        <w:rPr>
          <w:rFonts w:ascii="Calibri" w:eastAsia="Calibri" w:hAnsi="Calibri" w:cs="Arial"/>
          <w:sz w:val="21"/>
          <w:szCs w:val="21"/>
        </w:rPr>
        <w:t>ul. Poznańska 79, 63 – 300 Pleszew</w:t>
      </w:r>
    </w:p>
    <w:p w14:paraId="42D3A982" w14:textId="77777777" w:rsidR="002917DD" w:rsidRPr="002917DD" w:rsidRDefault="002917DD" w:rsidP="002917D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4D1ABBA3" w14:textId="77777777" w:rsidR="002917DD" w:rsidRPr="002917DD" w:rsidRDefault="002917DD" w:rsidP="002917D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</w:rPr>
      </w:pPr>
      <w:r w:rsidRPr="002917DD">
        <w:rPr>
          <w:rFonts w:ascii="Calibri" w:eastAsia="Times New Roman" w:hAnsi="Calibri" w:cs="Calibri"/>
          <w:b/>
          <w:bCs/>
          <w:color w:val="000000"/>
        </w:rPr>
        <w:t xml:space="preserve">Wykonawca    </w:t>
      </w:r>
      <w:r w:rsidRPr="002917DD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</w:p>
    <w:p w14:paraId="159D4D22" w14:textId="77777777" w:rsidR="002917DD" w:rsidRPr="002917DD" w:rsidRDefault="002917DD" w:rsidP="002917D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2917DD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                                                 pełna nazwa / firma</w:t>
      </w:r>
    </w:p>
    <w:p w14:paraId="4EA4E0ED" w14:textId="77777777" w:rsidR="002917DD" w:rsidRPr="002917DD" w:rsidRDefault="002917DD" w:rsidP="002917D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917DD">
        <w:rPr>
          <w:rFonts w:ascii="Calibri" w:eastAsia="Times New Roman" w:hAnsi="Calibri" w:cs="Calibri"/>
          <w:bCs/>
          <w:color w:val="000000"/>
        </w:rPr>
        <w:t xml:space="preserve">                           </w:t>
      </w:r>
      <w:r w:rsidRPr="002917DD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  <w:r w:rsidRPr="002917DD">
        <w:rPr>
          <w:rFonts w:ascii="Calibri" w:eastAsia="Times New Roman" w:hAnsi="Calibri" w:cs="Calibri"/>
          <w:color w:val="000000"/>
        </w:rPr>
        <w:br/>
      </w:r>
      <w:r w:rsidRPr="002917DD">
        <w:rPr>
          <w:rFonts w:ascii="Calibri" w:eastAsia="Andale Sans UI" w:hAnsi="Calibri" w:cs="Arial"/>
          <w:i/>
          <w:color w:val="000000"/>
          <w:sz w:val="20"/>
          <w:szCs w:val="20"/>
          <w:lang w:val="en-US"/>
        </w:rPr>
        <w:t xml:space="preserve">                                                                        </w:t>
      </w:r>
      <w:r w:rsidRPr="002917DD">
        <w:rPr>
          <w:rFonts w:ascii="Calibri" w:eastAsia="Andale Sans UI" w:hAnsi="Calibri" w:cs="Arial"/>
          <w:i/>
          <w:color w:val="000000"/>
          <w:sz w:val="20"/>
          <w:szCs w:val="20"/>
        </w:rPr>
        <w:t>adres</w:t>
      </w:r>
    </w:p>
    <w:p w14:paraId="2655BA31" w14:textId="77777777" w:rsidR="002917DD" w:rsidRPr="002917DD" w:rsidRDefault="002917DD" w:rsidP="002917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 w:val="en-US"/>
        </w:rPr>
      </w:pPr>
      <w:r w:rsidRPr="002917DD">
        <w:rPr>
          <w:rFonts w:ascii="Calibri" w:eastAsia="Times New Roman" w:hAnsi="Calibri" w:cs="Calibri"/>
          <w:color w:val="000000"/>
          <w:lang w:val="en-US"/>
        </w:rPr>
        <w:t xml:space="preserve">NIP: </w:t>
      </w:r>
      <w:r w:rsidRPr="002917DD">
        <w:rPr>
          <w:rFonts w:ascii="Calibri" w:eastAsia="Times New Roman" w:hAnsi="Calibri" w:cs="Calibri"/>
          <w:color w:val="000000"/>
          <w:lang w:val="en-US"/>
        </w:rPr>
        <w:tab/>
        <w:t xml:space="preserve">     …………………………………………………….</w:t>
      </w:r>
    </w:p>
    <w:p w14:paraId="41D4B853" w14:textId="42FE1A85" w:rsidR="002917DD" w:rsidRPr="002917DD" w:rsidRDefault="002917DD" w:rsidP="002917DD">
      <w:pPr>
        <w:widowControl w:val="0"/>
        <w:suppressAutoHyphens/>
        <w:spacing w:after="0" w:line="360" w:lineRule="auto"/>
        <w:rPr>
          <w:rFonts w:ascii="Calibri" w:eastAsia="Calibri" w:hAnsi="Calibri" w:cs="Arial"/>
          <w:u w:val="single"/>
        </w:rPr>
      </w:pPr>
      <w:r w:rsidRPr="002917DD">
        <w:rPr>
          <w:rFonts w:ascii="Calibri" w:eastAsia="Times New Roman" w:hAnsi="Calibri" w:cs="Calibri"/>
          <w:color w:val="000000"/>
          <w:lang w:val="en-US"/>
        </w:rPr>
        <w:t>REGON:     …………………………………………………..</w:t>
      </w:r>
      <w:r w:rsidRPr="002917DD">
        <w:rPr>
          <w:rFonts w:ascii="Calibri" w:eastAsia="Times New Roman" w:hAnsi="Calibri" w:cs="Calibri"/>
          <w:color w:val="000000"/>
        </w:rPr>
        <w:br/>
      </w:r>
    </w:p>
    <w:p w14:paraId="18B02FC8" w14:textId="77777777" w:rsidR="002917DD" w:rsidRPr="002917DD" w:rsidRDefault="002917DD" w:rsidP="002917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2917DD">
        <w:rPr>
          <w:rFonts w:ascii="Calibri" w:eastAsia="Calibri" w:hAnsi="Calibri" w:cs="Arial"/>
          <w:u w:val="single"/>
        </w:rPr>
        <w:t>reprezentowany przez:</w:t>
      </w:r>
    </w:p>
    <w:p w14:paraId="3A25C726" w14:textId="77777777" w:rsidR="002917DD" w:rsidRPr="002917DD" w:rsidRDefault="002917DD" w:rsidP="002917DD">
      <w:pPr>
        <w:spacing w:after="0" w:line="240" w:lineRule="auto"/>
        <w:ind w:right="5954"/>
        <w:rPr>
          <w:rFonts w:ascii="Calibri" w:eastAsia="Calibri" w:hAnsi="Calibri" w:cs="Arial"/>
          <w:sz w:val="20"/>
          <w:szCs w:val="20"/>
        </w:rPr>
      </w:pPr>
      <w:r w:rsidRPr="002917DD">
        <w:rPr>
          <w:rFonts w:ascii="Calibri" w:eastAsia="Calibri" w:hAnsi="Calibri" w:cs="Arial"/>
        </w:rPr>
        <w:t>………………………………………………………………</w:t>
      </w:r>
      <w:r w:rsidRPr="002917DD">
        <w:rPr>
          <w:rFonts w:ascii="Calibri" w:eastAsia="Calibri" w:hAnsi="Calibri" w:cs="Arial"/>
        </w:rPr>
        <w:br/>
      </w:r>
      <w:r w:rsidRPr="002917DD">
        <w:rPr>
          <w:rFonts w:ascii="Calibri" w:eastAsia="Calibri" w:hAnsi="Calibri" w:cs="Arial"/>
          <w:i/>
          <w:sz w:val="20"/>
          <w:szCs w:val="20"/>
        </w:rPr>
        <w:t xml:space="preserve">                       imię, nazwisko</w:t>
      </w:r>
    </w:p>
    <w:p w14:paraId="5655DF2F" w14:textId="77777777" w:rsidR="002917DD" w:rsidRPr="002917DD" w:rsidRDefault="002917DD" w:rsidP="002917DD">
      <w:pPr>
        <w:spacing w:after="0" w:line="360" w:lineRule="auto"/>
        <w:ind w:right="5954"/>
        <w:rPr>
          <w:rFonts w:ascii="Calibri" w:eastAsia="Calibri" w:hAnsi="Calibri" w:cs="Arial"/>
        </w:rPr>
      </w:pPr>
      <w:r w:rsidRPr="002917DD">
        <w:rPr>
          <w:rFonts w:ascii="Calibri" w:eastAsia="Calibri" w:hAnsi="Calibri" w:cs="Arial"/>
        </w:rPr>
        <w:t>……………………………………………………………..</w:t>
      </w:r>
    </w:p>
    <w:p w14:paraId="375FFADF" w14:textId="77777777" w:rsidR="002917DD" w:rsidRPr="002917DD" w:rsidRDefault="002917DD" w:rsidP="002917DD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2917DD">
        <w:rPr>
          <w:rFonts w:ascii="Arial" w:eastAsia="Calibri" w:hAnsi="Arial" w:cs="Arial"/>
          <w:i/>
          <w:sz w:val="16"/>
          <w:szCs w:val="16"/>
        </w:rPr>
        <w:t xml:space="preserve">       stanowisko / podstawa do  reprezentacji</w:t>
      </w:r>
    </w:p>
    <w:p w14:paraId="78280CF5" w14:textId="77777777" w:rsidR="002917DD" w:rsidRPr="002917DD" w:rsidRDefault="002917DD" w:rsidP="002917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lang w:eastAsia="ar-SA"/>
        </w:rPr>
      </w:pPr>
    </w:p>
    <w:p w14:paraId="33860BF0" w14:textId="77777777" w:rsidR="002917DD" w:rsidRPr="002917DD" w:rsidRDefault="002917DD" w:rsidP="002917D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lang w:eastAsia="ar-SA"/>
        </w:rPr>
      </w:pPr>
    </w:p>
    <w:p w14:paraId="3884D69F" w14:textId="77777777" w:rsidR="002917DD" w:rsidRPr="002917DD" w:rsidRDefault="002917DD" w:rsidP="002917DD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2917DD">
        <w:rPr>
          <w:rFonts w:ascii="Calibri" w:eastAsia="Times New Roman" w:hAnsi="Calibri" w:cs="Calibri"/>
          <w:b/>
          <w:lang w:eastAsia="ar-SA"/>
        </w:rPr>
        <w:t>INFORMACJA O PRZYNALEŻNOŚCI DO TEJ SAMEJ GRUPY KAPITAŁOWEJ</w:t>
      </w:r>
    </w:p>
    <w:p w14:paraId="5B2A62D5" w14:textId="77777777" w:rsidR="002917DD" w:rsidRPr="002917DD" w:rsidRDefault="002917DD" w:rsidP="002917DD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041E73C1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color w:val="000000"/>
        </w:rPr>
      </w:pPr>
      <w:r w:rsidRPr="002917DD">
        <w:rPr>
          <w:rFonts w:ascii="Calibri" w:eastAsia="Andale Sans UI" w:hAnsi="Calibri" w:cs="Calibri"/>
          <w:color w:val="000000"/>
        </w:rPr>
        <w:t xml:space="preserve"> </w:t>
      </w:r>
      <w:r w:rsidRPr="002917DD">
        <w:rPr>
          <w:rFonts w:ascii="Calibri" w:eastAsia="Andale Sans UI" w:hAnsi="Calibri" w:cs="Calibri"/>
          <w:color w:val="000000"/>
        </w:rPr>
        <w:tab/>
        <w:t xml:space="preserve">Składając ofertę w postępowaniu o udzielenie zamówienia publicznego prowadzonym w trybie przetargu nieograniczonego na wykonanie zadania </w:t>
      </w:r>
      <w:proofErr w:type="spellStart"/>
      <w:r w:rsidRPr="002917DD">
        <w:rPr>
          <w:rFonts w:ascii="Calibri" w:eastAsia="Andale Sans UI" w:hAnsi="Calibri" w:cs="Calibri"/>
          <w:color w:val="000000"/>
        </w:rPr>
        <w:t>pn</w:t>
      </w:r>
      <w:proofErr w:type="spellEnd"/>
      <w:r w:rsidRPr="002917DD">
        <w:rPr>
          <w:rFonts w:ascii="Calibri" w:eastAsia="Andale Sans UI" w:hAnsi="Calibri" w:cs="Calibri"/>
          <w:color w:val="000000"/>
        </w:rPr>
        <w:t xml:space="preserve">: </w:t>
      </w:r>
      <w:r w:rsidRPr="002917DD">
        <w:rPr>
          <w:rFonts w:ascii="Calibri" w:eastAsia="Times New Roman" w:hAnsi="Calibri" w:cs="Arial"/>
          <w:b/>
          <w:color w:val="000000"/>
          <w:lang w:eastAsia="pl-PL"/>
        </w:rPr>
        <w:t>„</w:t>
      </w:r>
      <w:r w:rsidRPr="002917DD">
        <w:rPr>
          <w:rFonts w:ascii="Calibri" w:eastAsia="Times New Roman" w:hAnsi="Calibri" w:cs="Calibri"/>
          <w:b/>
          <w:color w:val="000000"/>
          <w:lang w:eastAsia="pl-PL"/>
        </w:rPr>
        <w:t>Dostawa tablic rejestracyjnych na potrzeby Wydziału Komunikacji w Starostwie Powiatowym w Pleszewie w latach 2021 – 2022</w:t>
      </w:r>
      <w:r w:rsidRPr="002917DD">
        <w:rPr>
          <w:rFonts w:ascii="Calibri" w:eastAsia="Times New Roman" w:hAnsi="Calibri" w:cs="Arial"/>
          <w:b/>
          <w:color w:val="000000"/>
          <w:lang w:eastAsia="pl-PL"/>
        </w:rPr>
        <w:t>”</w:t>
      </w:r>
      <w:r w:rsidRPr="002917DD">
        <w:rPr>
          <w:rFonts w:ascii="Calibri" w:eastAsia="Times New Roman" w:hAnsi="Calibri" w:cs="Arial"/>
          <w:b/>
          <w:color w:val="000000"/>
        </w:rPr>
        <w:t xml:space="preserve">, </w:t>
      </w:r>
    </w:p>
    <w:p w14:paraId="1F4B5595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917DD">
        <w:rPr>
          <w:rFonts w:ascii="Calibri" w:eastAsia="Times New Roman" w:hAnsi="Calibri" w:cs="Calibri"/>
          <w:color w:val="000000"/>
        </w:rPr>
        <w:t>numer sprawy:</w:t>
      </w:r>
      <w:r w:rsidRPr="002917DD">
        <w:rPr>
          <w:rFonts w:ascii="Calibri" w:eastAsia="Times New Roman" w:hAnsi="Calibri" w:cs="Calibri"/>
          <w:b/>
          <w:color w:val="000000"/>
        </w:rPr>
        <w:t xml:space="preserve"> </w:t>
      </w:r>
      <w:r w:rsidRPr="002917DD">
        <w:rPr>
          <w:rFonts w:ascii="Calibri" w:eastAsia="Times New Roman" w:hAnsi="Calibri" w:cs="Calibri"/>
          <w:color w:val="000000"/>
        </w:rPr>
        <w:t xml:space="preserve">NR.272.9.2020, </w:t>
      </w:r>
      <w:r w:rsidRPr="002917DD">
        <w:rPr>
          <w:rFonts w:ascii="Calibri" w:eastAsia="Times New Roman" w:hAnsi="Calibri" w:cs="Calibri"/>
          <w:color w:val="000000"/>
          <w:lang w:eastAsia="pl-PL"/>
        </w:rPr>
        <w:t>w związku z art. 24 ust. 11 ustawy z dnia 29 stycznia 2004r Prawo zamówień publicznych (</w:t>
      </w:r>
      <w:proofErr w:type="spellStart"/>
      <w:r w:rsidRPr="002917DD">
        <w:rPr>
          <w:rFonts w:ascii="Calibri" w:eastAsia="Times New Roman" w:hAnsi="Calibri" w:cs="Calibri"/>
          <w:color w:val="000000"/>
          <w:lang w:eastAsia="pl-PL"/>
        </w:rPr>
        <w:t>t.j</w:t>
      </w:r>
      <w:proofErr w:type="spellEnd"/>
      <w:r w:rsidRPr="002917DD">
        <w:rPr>
          <w:rFonts w:ascii="Calibri" w:eastAsia="Times New Roman" w:hAnsi="Calibri" w:cs="Calibri"/>
          <w:color w:val="000000"/>
          <w:lang w:eastAsia="pl-PL"/>
        </w:rPr>
        <w:t>. Dz.U z 2019r., poz. 1894 ze zm), informuję , że :</w:t>
      </w:r>
    </w:p>
    <w:p w14:paraId="281EFDE3" w14:textId="77777777" w:rsidR="002917DD" w:rsidRPr="002917DD" w:rsidRDefault="002917DD" w:rsidP="002917DD">
      <w:pPr>
        <w:spacing w:after="0" w:line="360" w:lineRule="auto"/>
        <w:ind w:left="36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14:paraId="47FEAF40" w14:textId="5C42F3F2" w:rsidR="002917DD" w:rsidRPr="002917DD" w:rsidRDefault="002917DD" w:rsidP="002917DD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2917DD">
        <w:rPr>
          <w:rFonts w:ascii="Calibri" w:eastAsia="Times New Roman" w:hAnsi="Calibri" w:cs="Calibri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9D468" wp14:editId="64EC6747">
                <wp:simplePos x="0" y="0"/>
                <wp:positionH relativeFrom="column">
                  <wp:posOffset>41910</wp:posOffset>
                </wp:positionH>
                <wp:positionV relativeFrom="paragraph">
                  <wp:posOffset>-3175</wp:posOffset>
                </wp:positionV>
                <wp:extent cx="161925" cy="142875"/>
                <wp:effectExtent l="9525" t="5715" r="9525" b="133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EB7D9" id="Prostokąt 2" o:spid="_x0000_s1026" style="position:absolute;margin-left:3.3pt;margin-top:-.2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">
                <v:fill opacity="0"/>
              </v:rect>
            </w:pict>
          </mc:Fallback>
        </mc:AlternateContent>
      </w:r>
      <w:r w:rsidRPr="002917DD">
        <w:rPr>
          <w:rFonts w:ascii="Calibri" w:eastAsia="Times New Roman" w:hAnsi="Calibri" w:cs="Calibri"/>
          <w:b/>
          <w:color w:val="000000"/>
          <w:lang w:eastAsia="pl-PL"/>
        </w:rPr>
        <w:t xml:space="preserve">   NIE NALEŻĘ</w:t>
      </w:r>
      <w:r w:rsidRPr="002917DD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917DD">
        <w:rPr>
          <w:rFonts w:ascii="Calibri" w:eastAsia="Times New Roman" w:hAnsi="Calibri" w:cs="Times New Roman"/>
          <w:lang w:eastAsia="pl-PL"/>
        </w:rPr>
        <w:t xml:space="preserve">do tej samej grupy kapitałowej, w rozumieniu ustawy z dnia 16 lutego 2007 r. o ochronie   </w:t>
      </w:r>
    </w:p>
    <w:p w14:paraId="10961686" w14:textId="77777777" w:rsidR="002917DD" w:rsidRPr="002917DD" w:rsidRDefault="002917DD" w:rsidP="002917DD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2917DD">
        <w:rPr>
          <w:rFonts w:ascii="Calibri" w:eastAsia="Times New Roman" w:hAnsi="Calibri" w:cs="Calibri"/>
          <w:b/>
          <w:color w:val="000000"/>
          <w:lang w:eastAsia="pl-PL"/>
        </w:rPr>
        <w:t xml:space="preserve">   </w:t>
      </w:r>
      <w:r w:rsidRPr="002917DD">
        <w:rPr>
          <w:rFonts w:ascii="Calibri" w:eastAsia="Times New Roman" w:hAnsi="Calibri" w:cs="Times New Roman"/>
          <w:lang w:eastAsia="pl-PL"/>
        </w:rPr>
        <w:t>konkurencji i konsumentów (</w:t>
      </w:r>
      <w:proofErr w:type="spellStart"/>
      <w:r w:rsidRPr="002917DD">
        <w:rPr>
          <w:rFonts w:ascii="Calibri" w:eastAsia="Times New Roman" w:hAnsi="Calibri" w:cs="Times New Roman"/>
          <w:lang w:eastAsia="pl-PL"/>
        </w:rPr>
        <w:t>t.j</w:t>
      </w:r>
      <w:proofErr w:type="spellEnd"/>
      <w:r w:rsidRPr="002917DD">
        <w:rPr>
          <w:rFonts w:ascii="Calibri" w:eastAsia="Times New Roman" w:hAnsi="Calibri" w:cs="Times New Roman"/>
          <w:lang w:eastAsia="pl-PL"/>
        </w:rPr>
        <w:t xml:space="preserve">. Dz. U. z 2020 r. poz. 1076 ), z żadnym z wykonawców, którzy złożyli   </w:t>
      </w:r>
    </w:p>
    <w:p w14:paraId="68EAD836" w14:textId="77777777" w:rsidR="002917DD" w:rsidRPr="002917DD" w:rsidRDefault="002917DD" w:rsidP="002917DD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2917DD">
        <w:rPr>
          <w:rFonts w:ascii="Calibri" w:eastAsia="Times New Roman" w:hAnsi="Calibri" w:cs="Times New Roman"/>
          <w:lang w:eastAsia="pl-PL"/>
        </w:rPr>
        <w:t xml:space="preserve">   ofertę w przedmiotowym postępowaniu o udzielenie zamówienia</w:t>
      </w:r>
    </w:p>
    <w:p w14:paraId="14757F0A" w14:textId="77777777" w:rsidR="002917DD" w:rsidRPr="002917DD" w:rsidRDefault="002917DD" w:rsidP="002917DD">
      <w:pPr>
        <w:spacing w:after="0" w:line="360" w:lineRule="auto"/>
        <w:ind w:left="36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14:paraId="7A9759ED" w14:textId="0749B59D" w:rsidR="002917DD" w:rsidRPr="002917DD" w:rsidRDefault="002917DD" w:rsidP="002917DD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2917DD">
        <w:rPr>
          <w:rFonts w:ascii="Calibri" w:eastAsia="Times New Roman" w:hAnsi="Calibri" w:cs="Calibri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6993C" wp14:editId="2437AF38">
                <wp:simplePos x="0" y="0"/>
                <wp:positionH relativeFrom="column">
                  <wp:posOffset>41910</wp:posOffset>
                </wp:positionH>
                <wp:positionV relativeFrom="paragraph">
                  <wp:posOffset>8255</wp:posOffset>
                </wp:positionV>
                <wp:extent cx="161925" cy="142875"/>
                <wp:effectExtent l="9525" t="11430" r="9525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E56DA" id="Prostokąt 1" o:spid="_x0000_s1026" style="position:absolute;margin-left:3.3pt;margin-top:.6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">
                <v:fill opacity="0"/>
              </v:rect>
            </w:pict>
          </mc:Fallback>
        </mc:AlternateContent>
      </w:r>
      <w:r w:rsidRPr="002917DD">
        <w:rPr>
          <w:rFonts w:ascii="Calibri" w:eastAsia="Times New Roman" w:hAnsi="Calibri" w:cs="Calibri"/>
          <w:b/>
          <w:color w:val="000000"/>
          <w:lang w:eastAsia="pl-PL"/>
        </w:rPr>
        <w:t xml:space="preserve">   NALEŻĘ   </w:t>
      </w:r>
      <w:r w:rsidRPr="002917DD">
        <w:rPr>
          <w:rFonts w:ascii="Calibri" w:eastAsia="Times New Roman" w:hAnsi="Calibri" w:cs="Times New Roman"/>
          <w:lang w:eastAsia="pl-PL"/>
        </w:rPr>
        <w:t xml:space="preserve">do tej samej grupy kapitałowej, w rozumieniu ustawy z dnia 16 lutego 2007 r. o ochronie    </w:t>
      </w:r>
    </w:p>
    <w:p w14:paraId="1B61DB40" w14:textId="77777777" w:rsidR="002917DD" w:rsidRPr="002917DD" w:rsidRDefault="002917DD" w:rsidP="002917DD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2917DD">
        <w:rPr>
          <w:rFonts w:ascii="Calibri" w:eastAsia="Times New Roman" w:hAnsi="Calibri" w:cs="Calibri"/>
          <w:b/>
          <w:lang w:eastAsia="pl-PL"/>
        </w:rPr>
        <w:t xml:space="preserve">   </w:t>
      </w:r>
      <w:r w:rsidRPr="002917DD">
        <w:rPr>
          <w:rFonts w:ascii="Calibri" w:eastAsia="Times New Roman" w:hAnsi="Calibri" w:cs="Times New Roman"/>
          <w:lang w:eastAsia="pl-PL"/>
        </w:rPr>
        <w:t>konkurencji i konsumentów (</w:t>
      </w:r>
      <w:proofErr w:type="spellStart"/>
      <w:r w:rsidRPr="002917DD">
        <w:rPr>
          <w:rFonts w:ascii="Calibri" w:eastAsia="Times New Roman" w:hAnsi="Calibri" w:cs="Times New Roman"/>
          <w:lang w:eastAsia="pl-PL"/>
        </w:rPr>
        <w:t>t.j</w:t>
      </w:r>
      <w:proofErr w:type="spellEnd"/>
      <w:r w:rsidRPr="002917DD">
        <w:rPr>
          <w:rFonts w:ascii="Calibri" w:eastAsia="Times New Roman" w:hAnsi="Calibri" w:cs="Times New Roman"/>
          <w:lang w:eastAsia="pl-PL"/>
        </w:rPr>
        <w:t xml:space="preserve">. Dz. U. z 2020 r. poz. 1076 ), z następującymi wykonawcami, którzy    </w:t>
      </w:r>
    </w:p>
    <w:p w14:paraId="1424ED5C" w14:textId="77777777" w:rsidR="002917DD" w:rsidRPr="002917DD" w:rsidRDefault="002917DD" w:rsidP="002917DD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2917DD">
        <w:rPr>
          <w:rFonts w:ascii="Calibri" w:eastAsia="Times New Roman" w:hAnsi="Calibri" w:cs="Times New Roman"/>
          <w:lang w:eastAsia="pl-PL"/>
        </w:rPr>
        <w:t xml:space="preserve">   złożyli oferty w przedmiotowym postępowaniu o udzielenie zamówienia:</w:t>
      </w:r>
    </w:p>
    <w:p w14:paraId="67B2A45B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B583144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917DD">
        <w:rPr>
          <w:rFonts w:ascii="Calibri" w:eastAsia="Times New Roman" w:hAnsi="Calibri" w:cs="Calibri"/>
          <w:color w:val="000000"/>
          <w:lang w:eastAsia="pl-PL"/>
        </w:rPr>
        <w:t xml:space="preserve">Lista podmiotów wchodzących w skład tej samej grupy kapitałowej (nazwa i adres siedziby): </w:t>
      </w:r>
    </w:p>
    <w:p w14:paraId="1166E15C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917DD">
        <w:rPr>
          <w:rFonts w:ascii="Calibri" w:eastAsia="Times New Roman" w:hAnsi="Calibri" w:cs="Calibri"/>
          <w:color w:val="000000"/>
          <w:lang w:eastAsia="pl-PL"/>
        </w:rPr>
        <w:t>1). …………………………………………………………………………………………..</w:t>
      </w:r>
    </w:p>
    <w:p w14:paraId="32E0503A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917DD">
        <w:rPr>
          <w:rFonts w:ascii="Calibri" w:eastAsia="Times New Roman" w:hAnsi="Calibri" w:cs="Calibri"/>
          <w:color w:val="000000"/>
          <w:lang w:eastAsia="pl-PL"/>
        </w:rPr>
        <w:t>2). …………………………………………………………………………………………..</w:t>
      </w:r>
    </w:p>
    <w:p w14:paraId="627297B0" w14:textId="294C26C0" w:rsid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917DD">
        <w:rPr>
          <w:rFonts w:ascii="Calibri" w:eastAsia="Times New Roman" w:hAnsi="Calibri" w:cs="Calibri"/>
          <w:color w:val="000000"/>
          <w:lang w:eastAsia="pl-PL"/>
        </w:rPr>
        <w:t>3). …………………………………………………………………………………………..</w:t>
      </w:r>
    </w:p>
    <w:p w14:paraId="697763B2" w14:textId="24389C9A" w:rsid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ADC79DE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13213E0" w14:textId="344ECE26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2917DD">
        <w:rPr>
          <w:rFonts w:ascii="Calibri" w:eastAsia="Times New Roman" w:hAnsi="Calibri" w:cs="Calibri"/>
          <w:b/>
          <w:lang w:eastAsia="ar-SA"/>
        </w:rPr>
        <w:lastRenderedPageBreak/>
        <w:t xml:space="preserve">    </w:t>
      </w:r>
      <w:r w:rsidRPr="002917DD">
        <w:rPr>
          <w:rFonts w:ascii="Calibri" w:eastAsia="Times New Roman" w:hAnsi="Calibri" w:cs="Calibri"/>
          <w:lang w:eastAsia="ar-SA"/>
        </w:rPr>
        <w:t xml:space="preserve">                        </w:t>
      </w:r>
      <w:r w:rsidRPr="002917DD">
        <w:rPr>
          <w:rFonts w:ascii="Calibri" w:eastAsia="Times New Roman" w:hAnsi="Calibri" w:cs="Calibri"/>
          <w:lang w:eastAsia="ar-SA"/>
        </w:rPr>
        <w:tab/>
      </w:r>
      <w:r w:rsidRPr="002917DD">
        <w:rPr>
          <w:rFonts w:ascii="Calibri" w:eastAsia="Times New Roman" w:hAnsi="Calibri" w:cs="Calibri"/>
          <w:lang w:eastAsia="ar-SA"/>
        </w:rPr>
        <w:tab/>
      </w:r>
      <w:r w:rsidRPr="002917DD">
        <w:rPr>
          <w:rFonts w:ascii="Calibri" w:eastAsia="Times New Roman" w:hAnsi="Calibri" w:cs="Calibri"/>
          <w:lang w:eastAsia="ar-SA"/>
        </w:rPr>
        <w:tab/>
      </w:r>
      <w:r w:rsidRPr="002917DD">
        <w:rPr>
          <w:rFonts w:ascii="Calibri" w:eastAsia="Times New Roman" w:hAnsi="Calibri" w:cs="Calibri"/>
          <w:lang w:eastAsia="ar-SA"/>
        </w:rPr>
        <w:tab/>
        <w:t xml:space="preserve">     </w:t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 w:rsidRPr="002917DD">
        <w:rPr>
          <w:rFonts w:ascii="Calibri" w:eastAsia="Times New Roman" w:hAnsi="Calibri" w:cs="Calibri"/>
          <w:lang w:eastAsia="ar-SA"/>
        </w:rPr>
        <w:t xml:space="preserve">Wykonawca lub upoważniony    </w:t>
      </w:r>
    </w:p>
    <w:p w14:paraId="59316984" w14:textId="1EE810A8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2917DD">
        <w:rPr>
          <w:rFonts w:ascii="Calibri" w:eastAsia="Times New Roman" w:hAnsi="Calibri" w:cs="Calibri"/>
          <w:lang w:eastAsia="ar-SA"/>
        </w:rPr>
        <w:tab/>
      </w:r>
      <w:r w:rsidRPr="002917DD">
        <w:rPr>
          <w:rFonts w:ascii="Calibri" w:eastAsia="Times New Roman" w:hAnsi="Calibri" w:cs="Calibri"/>
          <w:lang w:eastAsia="ar-SA"/>
        </w:rPr>
        <w:tab/>
      </w:r>
      <w:r w:rsidRPr="002917DD">
        <w:rPr>
          <w:rFonts w:ascii="Calibri" w:eastAsia="Times New Roman" w:hAnsi="Calibri" w:cs="Calibri"/>
          <w:lang w:eastAsia="ar-SA"/>
        </w:rPr>
        <w:tab/>
      </w:r>
      <w:r w:rsidRPr="002917DD">
        <w:rPr>
          <w:rFonts w:ascii="Calibri" w:eastAsia="Times New Roman" w:hAnsi="Calibri" w:cs="Calibri"/>
          <w:lang w:eastAsia="ar-SA"/>
        </w:rPr>
        <w:tab/>
        <w:t xml:space="preserve">                             </w:t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  <w:t xml:space="preserve">  </w:t>
      </w:r>
      <w:r w:rsidRPr="002917DD">
        <w:rPr>
          <w:rFonts w:ascii="Calibri" w:eastAsia="Times New Roman" w:hAnsi="Calibri" w:cs="Calibri"/>
          <w:lang w:eastAsia="ar-SA"/>
        </w:rPr>
        <w:t xml:space="preserve">przedstawiciel Wykonawcy              </w:t>
      </w:r>
    </w:p>
    <w:p w14:paraId="57A9D16E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2917DD">
        <w:rPr>
          <w:rFonts w:ascii="Calibri" w:eastAsia="Times New Roman" w:hAnsi="Calibri" w:cs="Calibri"/>
          <w:lang w:eastAsia="ar-SA"/>
        </w:rPr>
        <w:t xml:space="preserve"> </w:t>
      </w:r>
      <w:r w:rsidRPr="002917DD">
        <w:rPr>
          <w:rFonts w:ascii="Calibri" w:eastAsia="Times New Roman" w:hAnsi="Calibri" w:cs="Calibri"/>
          <w:lang w:eastAsia="ar-SA"/>
        </w:rPr>
        <w:tab/>
        <w:t xml:space="preserve">            </w:t>
      </w:r>
    </w:p>
    <w:p w14:paraId="28D4590E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2917DD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.................................................................</w:t>
      </w:r>
    </w:p>
    <w:p w14:paraId="75693DBB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2917DD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                    ( podpis i pieczęć )                                                                  </w:t>
      </w:r>
    </w:p>
    <w:p w14:paraId="6172325B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2917DD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  Data:................................................</w:t>
      </w:r>
      <w:r w:rsidRPr="002917DD">
        <w:rPr>
          <w:rFonts w:ascii="Calibri" w:eastAsia="Times New Roman" w:hAnsi="Calibri" w:cs="Calibri"/>
          <w:b/>
          <w:lang w:eastAsia="ar-SA"/>
        </w:rPr>
        <w:t xml:space="preserve">        </w:t>
      </w:r>
      <w:r w:rsidRPr="002917DD">
        <w:rPr>
          <w:rFonts w:ascii="Calibri" w:eastAsia="Times New Roman" w:hAnsi="Calibri" w:cs="Calibri"/>
          <w:b/>
          <w:lang w:eastAsia="ar-SA"/>
        </w:rPr>
        <w:tab/>
      </w:r>
      <w:r w:rsidRPr="002917DD">
        <w:rPr>
          <w:rFonts w:ascii="Calibri" w:eastAsia="Times New Roman" w:hAnsi="Calibri" w:cs="Calibri"/>
          <w:color w:val="000000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7502BDF9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053EEF66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5A72CBEF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01066C4A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6E750BE7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1B567F87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60671E8E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6F0C167C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3DC77847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285DFE8E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38FB615B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1ED2BCBF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159FB951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2B95084E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0F6C74CD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4EC9957E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2678E562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07049594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  <w:r w:rsidRPr="002917DD">
        <w:rPr>
          <w:rFonts w:ascii="Calibri" w:eastAsia="Andale Sans UI" w:hAnsi="Calibri" w:cs="Calibri"/>
          <w:color w:val="000000"/>
        </w:rPr>
        <w:t xml:space="preserve"> </w:t>
      </w:r>
    </w:p>
    <w:p w14:paraId="55EB125A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362BDA64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4B66040C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23B61268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1AECF5A7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0F98C14B" w14:textId="3D17889C" w:rsid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4AE0AF06" w14:textId="77777777" w:rsidR="00446E90" w:rsidRPr="002917DD" w:rsidRDefault="00446E90" w:rsidP="002917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723C0181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14:paraId="0312B8F7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  <w:r w:rsidRPr="002917DD">
        <w:rPr>
          <w:rFonts w:ascii="Calibri" w:eastAsia="Andale Sans UI" w:hAnsi="Calibri" w:cs="Calibri"/>
          <w:color w:val="000000"/>
        </w:rPr>
        <w:t>*- zaznaczyć właściwe</w:t>
      </w:r>
      <w:r w:rsidRPr="002917DD">
        <w:rPr>
          <w:rFonts w:ascii="Calibri" w:eastAsia="Times New Roman" w:hAnsi="Calibri" w:cs="Calibri"/>
          <w:color w:val="000000"/>
        </w:rPr>
        <w:t xml:space="preserve">                                           </w:t>
      </w:r>
    </w:p>
    <w:p w14:paraId="004E7C07" w14:textId="77777777" w:rsidR="002917DD" w:rsidRPr="002917DD" w:rsidRDefault="002917DD" w:rsidP="002917D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</w:p>
    <w:p w14:paraId="5DF8D709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b/>
          <w:color w:val="0070C0"/>
          <w:sz w:val="18"/>
          <w:szCs w:val="18"/>
        </w:rPr>
      </w:pPr>
      <w:r w:rsidRPr="002917DD">
        <w:rPr>
          <w:rFonts w:ascii="Calibri" w:eastAsia="Andale Sans UI" w:hAnsi="Calibri" w:cs="Times New Roman"/>
          <w:b/>
          <w:color w:val="0070C0"/>
          <w:sz w:val="18"/>
          <w:szCs w:val="18"/>
          <w:u w:val="single"/>
        </w:rPr>
        <w:t>Uwaga:</w:t>
      </w:r>
      <w:r w:rsidRPr="002917DD">
        <w:rPr>
          <w:rFonts w:ascii="Calibri" w:eastAsia="Andale Sans UI" w:hAnsi="Calibri" w:cs="Times New Roman"/>
          <w:b/>
          <w:color w:val="0070C0"/>
          <w:sz w:val="18"/>
          <w:szCs w:val="18"/>
        </w:rPr>
        <w:t xml:space="preserve"> Wykonawca składa o</w:t>
      </w:r>
      <w:r w:rsidRPr="002917DD">
        <w:rPr>
          <w:rFonts w:ascii="Calibri" w:eastAsia="Andale Sans UI" w:hAnsi="Calibri" w:cs="Arial"/>
          <w:b/>
          <w:color w:val="0070C0"/>
          <w:sz w:val="18"/>
          <w:szCs w:val="18"/>
        </w:rPr>
        <w:t>ś</w:t>
      </w:r>
      <w:r w:rsidRPr="002917DD">
        <w:rPr>
          <w:rFonts w:ascii="Calibri" w:eastAsia="Andale Sans UI" w:hAnsi="Calibri" w:cs="Times New Roman"/>
          <w:b/>
          <w:color w:val="0070C0"/>
          <w:sz w:val="18"/>
          <w:szCs w:val="18"/>
        </w:rPr>
        <w:t>wiadczenie o przynale</w:t>
      </w:r>
      <w:r w:rsidRPr="002917DD">
        <w:rPr>
          <w:rFonts w:ascii="Calibri" w:eastAsia="Andale Sans UI" w:hAnsi="Calibri" w:cs="Arial"/>
          <w:b/>
          <w:color w:val="0070C0"/>
          <w:sz w:val="18"/>
          <w:szCs w:val="18"/>
        </w:rPr>
        <w:t>ż</w:t>
      </w:r>
      <w:r w:rsidRPr="002917DD">
        <w:rPr>
          <w:rFonts w:ascii="Calibri" w:eastAsia="Andale Sans UI" w:hAnsi="Calibri" w:cs="Times New Roman"/>
          <w:b/>
          <w:color w:val="0070C0"/>
          <w:sz w:val="18"/>
          <w:szCs w:val="18"/>
        </w:rPr>
        <w:t>no</w:t>
      </w:r>
      <w:r w:rsidRPr="002917DD">
        <w:rPr>
          <w:rFonts w:ascii="Calibri" w:eastAsia="Andale Sans UI" w:hAnsi="Calibri" w:cs="Arial"/>
          <w:b/>
          <w:color w:val="0070C0"/>
          <w:sz w:val="18"/>
          <w:szCs w:val="18"/>
        </w:rPr>
        <w:t>ś</w:t>
      </w:r>
      <w:r w:rsidRPr="002917DD">
        <w:rPr>
          <w:rFonts w:ascii="Calibri" w:eastAsia="Andale Sans UI" w:hAnsi="Calibri" w:cs="Times New Roman"/>
          <w:b/>
          <w:color w:val="0070C0"/>
          <w:sz w:val="18"/>
          <w:szCs w:val="18"/>
        </w:rPr>
        <w:t>ci lub braku przynale</w:t>
      </w:r>
      <w:r w:rsidRPr="002917DD">
        <w:rPr>
          <w:rFonts w:ascii="Calibri" w:eastAsia="Andale Sans UI" w:hAnsi="Calibri" w:cs="Arial"/>
          <w:b/>
          <w:color w:val="0070C0"/>
          <w:sz w:val="18"/>
          <w:szCs w:val="18"/>
        </w:rPr>
        <w:t>ż</w:t>
      </w:r>
      <w:r w:rsidRPr="002917DD">
        <w:rPr>
          <w:rFonts w:ascii="Calibri" w:eastAsia="Andale Sans UI" w:hAnsi="Calibri" w:cs="Times New Roman"/>
          <w:b/>
          <w:color w:val="0070C0"/>
          <w:sz w:val="18"/>
          <w:szCs w:val="18"/>
        </w:rPr>
        <w:t>no</w:t>
      </w:r>
      <w:r w:rsidRPr="002917DD">
        <w:rPr>
          <w:rFonts w:ascii="Calibri" w:eastAsia="Andale Sans UI" w:hAnsi="Calibri" w:cs="Arial"/>
          <w:b/>
          <w:color w:val="0070C0"/>
          <w:sz w:val="18"/>
          <w:szCs w:val="18"/>
        </w:rPr>
        <w:t>ś</w:t>
      </w:r>
      <w:r w:rsidRPr="002917DD">
        <w:rPr>
          <w:rFonts w:ascii="Calibri" w:eastAsia="Andale Sans UI" w:hAnsi="Calibri" w:cs="Times New Roman"/>
          <w:b/>
          <w:color w:val="0070C0"/>
          <w:sz w:val="18"/>
          <w:szCs w:val="18"/>
        </w:rPr>
        <w:t>ci do tej samej grupy kapita</w:t>
      </w:r>
      <w:r w:rsidRPr="002917DD">
        <w:rPr>
          <w:rFonts w:ascii="Calibri" w:eastAsia="Andale Sans UI" w:hAnsi="Calibri" w:cs="Arial"/>
          <w:b/>
          <w:color w:val="0070C0"/>
          <w:sz w:val="18"/>
          <w:szCs w:val="18"/>
        </w:rPr>
        <w:t>ł</w:t>
      </w:r>
      <w:r w:rsidRPr="002917DD">
        <w:rPr>
          <w:rFonts w:ascii="Calibri" w:eastAsia="Andale Sans UI" w:hAnsi="Calibri" w:cs="Times New Roman"/>
          <w:b/>
          <w:color w:val="0070C0"/>
          <w:sz w:val="18"/>
          <w:szCs w:val="18"/>
        </w:rPr>
        <w:t xml:space="preserve">owej w terminie </w:t>
      </w:r>
      <w:r w:rsidRPr="002917DD">
        <w:rPr>
          <w:rFonts w:ascii="Calibri" w:eastAsia="Andale Sans UI" w:hAnsi="Calibri" w:cs="Times New Roman"/>
          <w:b/>
          <w:color w:val="0070C0"/>
          <w:sz w:val="18"/>
          <w:szCs w:val="18"/>
        </w:rPr>
        <w:br/>
        <w:t xml:space="preserve">               3   dni od dnia zamieszczenia na stronie internetowej informacji, o której mowa w pkt. XXIX.5. SIWZ (zbiorcze </w:t>
      </w:r>
    </w:p>
    <w:p w14:paraId="2E5E517A" w14:textId="77777777" w:rsidR="002917DD" w:rsidRPr="002917DD" w:rsidRDefault="002917DD" w:rsidP="002917D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b/>
          <w:color w:val="0070C0"/>
          <w:sz w:val="18"/>
          <w:szCs w:val="18"/>
        </w:rPr>
      </w:pPr>
      <w:r w:rsidRPr="002917DD">
        <w:rPr>
          <w:rFonts w:ascii="Calibri" w:eastAsia="Andale Sans UI" w:hAnsi="Calibri" w:cs="Times New Roman"/>
          <w:b/>
          <w:color w:val="0070C0"/>
          <w:sz w:val="18"/>
          <w:szCs w:val="18"/>
        </w:rPr>
        <w:t xml:space="preserve">               zestawienie ofert).</w:t>
      </w:r>
    </w:p>
    <w:p w14:paraId="40E42606" w14:textId="77777777" w:rsidR="001F7524" w:rsidRDefault="001F7524"/>
    <w:sectPr w:rsidR="001F7524" w:rsidSect="002917D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Thorndale">
    <w:altName w:val="Times New Roman"/>
    <w:charset w:val="00"/>
    <w:family w:val="roman"/>
    <w:pitch w:val="variable"/>
  </w:font>
  <w:font w:name="StarSymbol">
    <w:altName w:val="Arial Unicode MS"/>
    <w:panose1 w:val="00000000000000000000"/>
    <w:charset w:val="02"/>
    <w:family w:val="auto"/>
    <w:notTrueType/>
    <w:pitch w:val="default"/>
  </w:font>
  <w:font w:name="Albany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1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6"/>
    <w:multiLevelType w:val="singleLevel"/>
    <w:tmpl w:val="D7C8B8F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</w:abstractNum>
  <w:abstractNum w:abstractNumId="4" w15:restartNumberingAfterBreak="0">
    <w:nsid w:val="0000000F"/>
    <w:multiLevelType w:val="multilevel"/>
    <w:tmpl w:val="04A6C742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52"/>
        </w:tabs>
        <w:ind w:left="752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97598E"/>
    <w:multiLevelType w:val="hybridMultilevel"/>
    <w:tmpl w:val="6722F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DD0618"/>
    <w:multiLevelType w:val="hybridMultilevel"/>
    <w:tmpl w:val="08F86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1C23CB"/>
    <w:multiLevelType w:val="hybridMultilevel"/>
    <w:tmpl w:val="9DA8DA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A451A4C"/>
    <w:multiLevelType w:val="hybridMultilevel"/>
    <w:tmpl w:val="09D45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F1EDC"/>
    <w:multiLevelType w:val="hybridMultilevel"/>
    <w:tmpl w:val="99DE799A"/>
    <w:lvl w:ilvl="0" w:tplc="6BB215FE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C030AD"/>
    <w:multiLevelType w:val="hybridMultilevel"/>
    <w:tmpl w:val="8940C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3" w15:restartNumberingAfterBreak="0">
    <w:nsid w:val="12C41F00"/>
    <w:multiLevelType w:val="hybridMultilevel"/>
    <w:tmpl w:val="7826CF86"/>
    <w:lvl w:ilvl="0" w:tplc="74D6BED4">
      <w:numFmt w:val="bullet"/>
      <w:lvlText w:val=""/>
      <w:lvlJc w:val="left"/>
      <w:pPr>
        <w:ind w:left="405" w:hanging="360"/>
      </w:pPr>
      <w:rPr>
        <w:rFonts w:ascii="Symbol" w:eastAsia="Times New Roman" w:hAnsi="Symbol" w:cs="TimesNew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1A1B44AF"/>
    <w:multiLevelType w:val="multilevel"/>
    <w:tmpl w:val="5616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CC569CE"/>
    <w:multiLevelType w:val="hybridMultilevel"/>
    <w:tmpl w:val="B16AC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E11ED5"/>
    <w:multiLevelType w:val="hybridMultilevel"/>
    <w:tmpl w:val="0AC6D2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0A583A"/>
    <w:multiLevelType w:val="hybridMultilevel"/>
    <w:tmpl w:val="7FE88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90D5A"/>
    <w:multiLevelType w:val="multilevel"/>
    <w:tmpl w:val="833E636E"/>
    <w:lvl w:ilvl="0">
      <w:start w:val="5"/>
      <w:numFmt w:val="decimal"/>
      <w:lvlText w:val="%1."/>
      <w:lvlJc w:val="left"/>
      <w:pPr>
        <w:ind w:left="360" w:hanging="36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color w:val="auto"/>
      </w:r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707423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2B01F0D"/>
    <w:multiLevelType w:val="hybridMultilevel"/>
    <w:tmpl w:val="CD387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05F70"/>
    <w:multiLevelType w:val="hybridMultilevel"/>
    <w:tmpl w:val="BEBA726A"/>
    <w:lvl w:ilvl="0" w:tplc="3C503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26C76"/>
    <w:multiLevelType w:val="hybridMultilevel"/>
    <w:tmpl w:val="560EB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B0341"/>
    <w:multiLevelType w:val="hybridMultilevel"/>
    <w:tmpl w:val="14185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83F10"/>
    <w:multiLevelType w:val="multilevel"/>
    <w:tmpl w:val="9E103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strike w:val="0"/>
        <w:dstrike w:val="0"/>
        <w:color w:val="00000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0907CD1"/>
    <w:multiLevelType w:val="hybridMultilevel"/>
    <w:tmpl w:val="5A9EE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90C6F"/>
    <w:multiLevelType w:val="hybridMultilevel"/>
    <w:tmpl w:val="43349FE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A06514"/>
    <w:multiLevelType w:val="hybridMultilevel"/>
    <w:tmpl w:val="0BEA7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01516"/>
    <w:multiLevelType w:val="hybridMultilevel"/>
    <w:tmpl w:val="432C6E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03643"/>
    <w:multiLevelType w:val="hybridMultilevel"/>
    <w:tmpl w:val="E0663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32"/>
  </w:num>
  <w:num w:numId="6">
    <w:abstractNumId w:val="11"/>
  </w:num>
  <w:num w:numId="7">
    <w:abstractNumId w:val="24"/>
  </w:num>
  <w:num w:numId="8">
    <w:abstractNumId w:val="26"/>
  </w:num>
  <w:num w:numId="9">
    <w:abstractNumId w:val="30"/>
  </w:num>
  <w:num w:numId="10">
    <w:abstractNumId w:val="6"/>
  </w:num>
  <w:num w:numId="11">
    <w:abstractNumId w:val="8"/>
  </w:num>
  <w:num w:numId="12">
    <w:abstractNumId w:val="13"/>
  </w:num>
  <w:num w:numId="13">
    <w:abstractNumId w:val="23"/>
  </w:num>
  <w:num w:numId="14">
    <w:abstractNumId w:val="17"/>
  </w:num>
  <w:num w:numId="15">
    <w:abstractNumId w:val="5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9"/>
  </w:num>
  <w:num w:numId="20">
    <w:abstractNumId w:val="14"/>
  </w:num>
  <w:num w:numId="21">
    <w:abstractNumId w:val="18"/>
  </w:num>
  <w:num w:numId="22">
    <w:abstractNumId w:val="2"/>
  </w:num>
  <w:num w:numId="23">
    <w:abstractNumId w:val="3"/>
  </w:num>
  <w:num w:numId="24">
    <w:abstractNumId w:val="10"/>
  </w:num>
  <w:num w:numId="25">
    <w:abstractNumId w:val="28"/>
  </w:num>
  <w:num w:numId="26">
    <w:abstractNumId w:val="16"/>
  </w:num>
  <w:num w:numId="27">
    <w:abstractNumId w:val="7"/>
  </w:num>
  <w:num w:numId="28">
    <w:abstractNumId w:val="19"/>
  </w:num>
  <w:num w:numId="29">
    <w:abstractNumId w:val="15"/>
  </w:num>
  <w:num w:numId="30">
    <w:abstractNumId w:val="21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23"/>
    <w:rsid w:val="001F7524"/>
    <w:rsid w:val="002917DD"/>
    <w:rsid w:val="00446E90"/>
    <w:rsid w:val="0093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BCAB"/>
  <w15:chartTrackingRefBased/>
  <w15:docId w15:val="{77D0C5B3-30E8-449A-A19A-18DDB67D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917DD"/>
    <w:pPr>
      <w:widowControl w:val="0"/>
      <w:numPr>
        <w:numId w:val="1"/>
      </w:numPr>
      <w:suppressAutoHyphens/>
      <w:spacing w:after="240" w:line="240" w:lineRule="auto"/>
      <w:ind w:left="-360"/>
      <w:jc w:val="both"/>
      <w:outlineLvl w:val="0"/>
    </w:pPr>
    <w:rPr>
      <w:rFonts w:ascii="Arial" w:eastAsia="Andale Sans UI" w:hAnsi="Arial" w:cs="Times New Roman"/>
      <w:b/>
      <w:bCs/>
      <w:color w:val="000000"/>
      <w:kern w:val="1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2917DD"/>
    <w:pPr>
      <w:keepNext/>
      <w:widowControl w:val="0"/>
      <w:suppressAutoHyphens/>
      <w:spacing w:after="0" w:line="240" w:lineRule="auto"/>
      <w:jc w:val="both"/>
      <w:outlineLvl w:val="1"/>
    </w:pPr>
    <w:rPr>
      <w:rFonts w:ascii="Thorndale" w:eastAsia="Andale Sans UI" w:hAnsi="Thorndale" w:cs="Times New Roman"/>
      <w:b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17DD"/>
    <w:pPr>
      <w:widowControl w:val="0"/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7DD"/>
    <w:rPr>
      <w:rFonts w:ascii="Arial" w:eastAsia="Andale Sans UI" w:hAnsi="Arial" w:cs="Times New Roman"/>
      <w:b/>
      <w:bCs/>
      <w:color w:val="000000"/>
      <w:kern w:val="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2917DD"/>
    <w:rPr>
      <w:rFonts w:ascii="Thorndale" w:eastAsia="Andale Sans UI" w:hAnsi="Thorndale" w:cs="Times New Roman"/>
      <w:b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17DD"/>
    <w:rPr>
      <w:rFonts w:ascii="Calibri" w:eastAsia="Times New Roman" w:hAnsi="Calibri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2917DD"/>
  </w:style>
  <w:style w:type="character" w:customStyle="1" w:styleId="Znakinumeracji">
    <w:name w:val="Znaki numeracji"/>
    <w:rsid w:val="002917DD"/>
  </w:style>
  <w:style w:type="character" w:customStyle="1" w:styleId="Symbolewypunktowania">
    <w:name w:val="Symbole wypunktowania"/>
    <w:rsid w:val="002917DD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2917DD"/>
    <w:rPr>
      <w:color w:val="000080"/>
      <w:u w:val="single"/>
    </w:rPr>
  </w:style>
  <w:style w:type="character" w:customStyle="1" w:styleId="WW8Num20z0">
    <w:name w:val="WW8Num20z0"/>
    <w:rsid w:val="002917DD"/>
    <w:rPr>
      <w:rFonts w:ascii="Arial" w:hAnsi="Arial"/>
      <w:b/>
      <w:i w:val="0"/>
      <w:sz w:val="28"/>
    </w:rPr>
  </w:style>
  <w:style w:type="character" w:customStyle="1" w:styleId="WW8Num21z0">
    <w:name w:val="WW8Num21z0"/>
    <w:rsid w:val="002917DD"/>
    <w:rPr>
      <w:rFonts w:ascii="Arial" w:hAnsi="Arial"/>
      <w:b/>
      <w:i w:val="0"/>
      <w:sz w:val="28"/>
    </w:rPr>
  </w:style>
  <w:style w:type="character" w:customStyle="1" w:styleId="WW8Num22z0">
    <w:name w:val="WW8Num22z0"/>
    <w:rsid w:val="002917DD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2917DD"/>
    <w:rPr>
      <w:rFonts w:ascii="Symbol" w:hAnsi="Symbol"/>
      <w:sz w:val="20"/>
    </w:rPr>
  </w:style>
  <w:style w:type="character" w:customStyle="1" w:styleId="WW8Num9z1">
    <w:name w:val="WW8Num9z1"/>
    <w:rsid w:val="002917DD"/>
    <w:rPr>
      <w:rFonts w:ascii="Courier New" w:hAnsi="Courier New"/>
      <w:sz w:val="20"/>
    </w:rPr>
  </w:style>
  <w:style w:type="character" w:customStyle="1" w:styleId="WW8Num9z2">
    <w:name w:val="WW8Num9z2"/>
    <w:rsid w:val="002917DD"/>
    <w:rPr>
      <w:rFonts w:ascii="Wingdings" w:hAnsi="Wingdings"/>
      <w:sz w:val="20"/>
    </w:rPr>
  </w:style>
  <w:style w:type="character" w:customStyle="1" w:styleId="WW8Num12z0">
    <w:name w:val="WW8Num12z0"/>
    <w:rsid w:val="002917DD"/>
    <w:rPr>
      <w:rFonts w:ascii="Symbol" w:hAnsi="Symbol"/>
      <w:sz w:val="20"/>
    </w:rPr>
  </w:style>
  <w:style w:type="character" w:customStyle="1" w:styleId="WW8Num12z1">
    <w:name w:val="WW8Num12z1"/>
    <w:rsid w:val="002917DD"/>
    <w:rPr>
      <w:rFonts w:ascii="Courier New" w:hAnsi="Courier New"/>
      <w:sz w:val="20"/>
    </w:rPr>
  </w:style>
  <w:style w:type="character" w:customStyle="1" w:styleId="WW8Num12z2">
    <w:name w:val="WW8Num12z2"/>
    <w:rsid w:val="002917DD"/>
    <w:rPr>
      <w:rFonts w:ascii="Wingdings" w:hAnsi="Wingdings"/>
      <w:sz w:val="20"/>
    </w:rPr>
  </w:style>
  <w:style w:type="paragraph" w:styleId="Tekstpodstawowy">
    <w:name w:val="Body Text"/>
    <w:basedOn w:val="Normalny"/>
    <w:link w:val="TekstpodstawowyZnak"/>
    <w:rsid w:val="002917DD"/>
    <w:pPr>
      <w:widowControl w:val="0"/>
      <w:suppressAutoHyphens/>
      <w:spacing w:before="240" w:after="0" w:line="320" w:lineRule="exact"/>
      <w:jc w:val="both"/>
    </w:pPr>
    <w:rPr>
      <w:rFonts w:ascii="Thorndale" w:eastAsia="Andale Sans UI" w:hAnsi="Thorndale" w:cs="Times New Roman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917DD"/>
    <w:rPr>
      <w:rFonts w:ascii="Thorndale" w:eastAsia="Andale Sans UI" w:hAnsi="Thorndale" w:cs="Times New Roman"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2917DD"/>
    <w:pPr>
      <w:widowControl w:val="0"/>
      <w:suppressAutoHyphens/>
      <w:spacing w:after="0" w:line="240" w:lineRule="auto"/>
      <w:ind w:left="1080"/>
      <w:jc w:val="both"/>
    </w:pPr>
    <w:rPr>
      <w:rFonts w:ascii="Arial" w:eastAsia="Andale Sans UI" w:hAnsi="Arial" w:cs="Times New Roman"/>
      <w:bCs/>
      <w:color w:val="0000FF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17DD"/>
    <w:rPr>
      <w:rFonts w:ascii="Arial" w:eastAsia="Andale Sans UI" w:hAnsi="Arial" w:cs="Times New Roman"/>
      <w:bCs/>
      <w:color w:val="0000FF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2917DD"/>
    <w:pPr>
      <w:keepNext/>
      <w:widowControl w:val="0"/>
      <w:suppressAutoHyphens/>
      <w:spacing w:before="240" w:after="120" w:line="240" w:lineRule="auto"/>
    </w:pPr>
    <w:rPr>
      <w:rFonts w:ascii="Albany" w:eastAsia="Andale Sans UI" w:hAnsi="Albany" w:cs="Times New Roman"/>
      <w:color w:val="000000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2917DD"/>
    <w:rPr>
      <w:rFonts w:ascii="Albany" w:eastAsia="Andale Sans UI" w:hAnsi="Albany" w:cs="Times New Roman"/>
      <w:color w:val="000000"/>
      <w:sz w:val="28"/>
      <w:szCs w:val="28"/>
    </w:rPr>
  </w:style>
  <w:style w:type="paragraph" w:customStyle="1" w:styleId="Nagwek10">
    <w:name w:val="Nagłówek1"/>
    <w:basedOn w:val="Normalny"/>
    <w:next w:val="Tekstpodstawowy"/>
    <w:rsid w:val="002917DD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color w:val="000000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2917DD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917DD"/>
    <w:rPr>
      <w:rFonts w:ascii="Thorndale" w:eastAsia="Andale Sans UI" w:hAnsi="Thorndale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2917DD"/>
    <w:pPr>
      <w:widowControl w:val="0"/>
      <w:suppressLineNumbers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4"/>
      <w:szCs w:val="24"/>
    </w:rPr>
  </w:style>
  <w:style w:type="paragraph" w:customStyle="1" w:styleId="Nagwektabeli">
    <w:name w:val="Nagłówek tabeli"/>
    <w:basedOn w:val="Zawartotabeli"/>
    <w:rsid w:val="002917D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2917DD"/>
  </w:style>
  <w:style w:type="paragraph" w:styleId="Tekstprzypisudolnego">
    <w:name w:val="footnote text"/>
    <w:basedOn w:val="Normalny"/>
    <w:link w:val="TekstprzypisudolnegoZnak"/>
    <w:rsid w:val="002917DD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17DD"/>
    <w:rPr>
      <w:rFonts w:ascii="Thorndale" w:eastAsia="Andale Sans UI" w:hAnsi="Thorndale" w:cs="Times New Roman"/>
      <w:color w:val="000000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2917DD"/>
    <w:pPr>
      <w:widowControl w:val="0"/>
      <w:suppressAutoHyphens/>
      <w:spacing w:after="0" w:line="240" w:lineRule="auto"/>
      <w:jc w:val="center"/>
    </w:pPr>
    <w:rPr>
      <w:rFonts w:ascii="Thorndale" w:eastAsia="Andale Sans UI" w:hAnsi="Thorndale" w:cs="Times New Roman"/>
      <w:b/>
      <w:color w:val="000000"/>
      <w:sz w:val="28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2917DD"/>
    <w:rPr>
      <w:rFonts w:ascii="Thorndale" w:eastAsia="Andale Sans UI" w:hAnsi="Thorndale" w:cs="Times New Roman"/>
      <w:b/>
      <w:color w:val="000000"/>
      <w:sz w:val="28"/>
      <w:szCs w:val="24"/>
      <w:u w:val="single"/>
    </w:rPr>
  </w:style>
  <w:style w:type="paragraph" w:styleId="Podtytu">
    <w:name w:val="Subtitle"/>
    <w:basedOn w:val="Nagwek"/>
    <w:next w:val="Tekstpodstawowy"/>
    <w:link w:val="PodtytuZnak"/>
    <w:qFormat/>
    <w:rsid w:val="002917DD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2917DD"/>
    <w:rPr>
      <w:rFonts w:ascii="Albany" w:eastAsia="Andale Sans UI" w:hAnsi="Albany" w:cs="Times New Roman"/>
      <w:i/>
      <w:iCs/>
      <w:color w:val="000000"/>
      <w:sz w:val="28"/>
      <w:szCs w:val="28"/>
    </w:rPr>
  </w:style>
  <w:style w:type="paragraph" w:customStyle="1" w:styleId="WW-Tekstpodstawowy3">
    <w:name w:val="WW-Tekst podstawowy 3"/>
    <w:basedOn w:val="Normalny"/>
    <w:rsid w:val="002917DD"/>
    <w:pPr>
      <w:widowControl w:val="0"/>
      <w:suppressAutoHyphens/>
      <w:spacing w:after="0" w:line="240" w:lineRule="auto"/>
      <w:jc w:val="both"/>
    </w:pPr>
    <w:rPr>
      <w:rFonts w:ascii="Thorndale" w:eastAsia="Andale Sans UI" w:hAnsi="Thorndale" w:cs="Times New Roman"/>
      <w:color w:val="000000"/>
      <w:sz w:val="26"/>
      <w:szCs w:val="24"/>
    </w:rPr>
  </w:style>
  <w:style w:type="paragraph" w:customStyle="1" w:styleId="Tekstpodstawowy21">
    <w:name w:val="Tekst podstawowy 21"/>
    <w:basedOn w:val="Normalny"/>
    <w:rsid w:val="002917DD"/>
    <w:pPr>
      <w:widowControl w:val="0"/>
      <w:suppressAutoHyphens/>
      <w:spacing w:after="0" w:line="240" w:lineRule="auto"/>
      <w:jc w:val="both"/>
    </w:pPr>
    <w:rPr>
      <w:rFonts w:ascii="Arial" w:eastAsia="Andale Sans UI" w:hAnsi="Arial" w:cs="Arial"/>
      <w:color w:val="000000"/>
      <w:sz w:val="24"/>
      <w:szCs w:val="24"/>
    </w:rPr>
  </w:style>
  <w:style w:type="paragraph" w:customStyle="1" w:styleId="Tekstkomentarza1">
    <w:name w:val="Tekst komentarza1"/>
    <w:basedOn w:val="Normalny"/>
    <w:rsid w:val="002917DD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0"/>
      <w:szCs w:val="20"/>
    </w:rPr>
  </w:style>
  <w:style w:type="paragraph" w:customStyle="1" w:styleId="WW-Tekstpodstawowy2">
    <w:name w:val="WW-Tekst podstawowy 2"/>
    <w:basedOn w:val="Normalny"/>
    <w:rsid w:val="002917DD"/>
    <w:pPr>
      <w:widowControl w:val="0"/>
      <w:suppressAutoHyphens/>
      <w:spacing w:after="0" w:line="240" w:lineRule="auto"/>
      <w:jc w:val="both"/>
    </w:pPr>
    <w:rPr>
      <w:rFonts w:ascii="Thorndale" w:eastAsia="Andale Sans UI" w:hAnsi="Thorndale" w:cs="Times New Roman"/>
      <w:b/>
      <w:i/>
      <w:color w:val="000000"/>
      <w:sz w:val="26"/>
      <w:szCs w:val="24"/>
    </w:rPr>
  </w:style>
  <w:style w:type="table" w:styleId="Tabela-Siatka">
    <w:name w:val="Table Grid"/>
    <w:basedOn w:val="Standardowy"/>
    <w:uiPriority w:val="59"/>
    <w:rsid w:val="00291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917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917DD"/>
    <w:rPr>
      <w:rFonts w:ascii="Calibri" w:eastAsia="Times New Roman" w:hAnsi="Calibri" w:cs="Times New Roman"/>
    </w:rPr>
  </w:style>
  <w:style w:type="paragraph" w:customStyle="1" w:styleId="Default">
    <w:name w:val="Default"/>
    <w:rsid w:val="002917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917DD"/>
    <w:pPr>
      <w:widowControl w:val="0"/>
      <w:suppressAutoHyphens/>
      <w:spacing w:after="120" w:line="480" w:lineRule="auto"/>
    </w:pPr>
    <w:rPr>
      <w:rFonts w:ascii="Times New Roman" w:eastAsia="Andale Sans UI" w:hAnsi="Times New Roman" w:cs="Tahoma"/>
      <w:color w:val="000000"/>
      <w:sz w:val="24"/>
      <w:szCs w:val="24"/>
      <w:lang w:val="x-none" w:bidi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917DD"/>
    <w:rPr>
      <w:rFonts w:ascii="Times New Roman" w:eastAsia="Andale Sans UI" w:hAnsi="Times New Roman" w:cs="Tahoma"/>
      <w:color w:val="000000"/>
      <w:sz w:val="24"/>
      <w:szCs w:val="24"/>
      <w:lang w:val="x-none" w:bidi="en-US"/>
    </w:rPr>
  </w:style>
  <w:style w:type="paragraph" w:customStyle="1" w:styleId="Numerowanie">
    <w:name w:val="Numerowanie"/>
    <w:basedOn w:val="Normalny"/>
    <w:rsid w:val="002917DD"/>
    <w:pPr>
      <w:numPr>
        <w:numId w:val="3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unktnumerowany">
    <w:name w:val="punktnumerowany"/>
    <w:basedOn w:val="Normalny"/>
    <w:rsid w:val="002917DD"/>
    <w:pPr>
      <w:spacing w:before="120"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9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2917D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7DD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17DD"/>
    <w:rPr>
      <w:rFonts w:ascii="Thorndale" w:eastAsia="Andale Sans UI" w:hAnsi="Thorndale" w:cs="Times New Roman"/>
      <w:color w:val="000000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917DD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2917DD"/>
  </w:style>
  <w:style w:type="paragraph" w:styleId="Tekstdymka">
    <w:name w:val="Balloon Text"/>
    <w:basedOn w:val="Normalny"/>
    <w:link w:val="TekstdymkaZnak"/>
    <w:uiPriority w:val="99"/>
    <w:semiHidden/>
    <w:unhideWhenUsed/>
    <w:rsid w:val="002917DD"/>
    <w:pPr>
      <w:widowControl w:val="0"/>
      <w:suppressAutoHyphens/>
      <w:spacing w:after="0" w:line="240" w:lineRule="auto"/>
    </w:pPr>
    <w:rPr>
      <w:rFonts w:ascii="Tahoma" w:eastAsia="Andale Sans UI" w:hAnsi="Tahoma" w:cs="Tahoma"/>
      <w:color w:val="000000"/>
      <w:sz w:val="16"/>
      <w:szCs w:val="16"/>
      <w:lang w:val="x-none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DD"/>
    <w:rPr>
      <w:rFonts w:ascii="Tahoma" w:eastAsia="Andale Sans UI" w:hAnsi="Tahoma" w:cs="Tahoma"/>
      <w:color w:val="000000"/>
      <w:sz w:val="16"/>
      <w:szCs w:val="16"/>
      <w:lang w:val="x-none" w:bidi="en-US"/>
    </w:rPr>
  </w:style>
  <w:style w:type="character" w:customStyle="1" w:styleId="WW8Num2z0">
    <w:name w:val="WW8Num2z0"/>
    <w:rsid w:val="002917DD"/>
    <w:rPr>
      <w:rFonts w:ascii="Symbol" w:hAnsi="Symbol" w:cs="Times New Roman"/>
    </w:rPr>
  </w:style>
  <w:style w:type="paragraph" w:customStyle="1" w:styleId="Standard">
    <w:name w:val="Standard"/>
    <w:rsid w:val="002917DD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2917DD"/>
  </w:style>
  <w:style w:type="paragraph" w:customStyle="1" w:styleId="Textbody">
    <w:name w:val="Text body"/>
    <w:basedOn w:val="Standard"/>
    <w:rsid w:val="002917DD"/>
    <w:pPr>
      <w:spacing w:after="57"/>
      <w:jc w:val="both"/>
    </w:pPr>
  </w:style>
  <w:style w:type="character" w:styleId="Pogrubienie">
    <w:name w:val="Strong"/>
    <w:qFormat/>
    <w:rsid w:val="002917DD"/>
    <w:rPr>
      <w:b/>
      <w:bCs/>
    </w:rPr>
  </w:style>
  <w:style w:type="paragraph" w:styleId="Akapitzlist">
    <w:name w:val="List Paragraph"/>
    <w:basedOn w:val="Normalny"/>
    <w:uiPriority w:val="99"/>
    <w:qFormat/>
    <w:rsid w:val="002917D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ekstpodstawowy210">
    <w:name w:val="tekstpodstawowy21"/>
    <w:basedOn w:val="Normalny"/>
    <w:rsid w:val="002917D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917DD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917DD"/>
    <w:rPr>
      <w:rFonts w:ascii="Courier New" w:eastAsia="Andale Sans UI" w:hAnsi="Courier New" w:cs="Courier New"/>
      <w:color w:val="000000"/>
      <w:sz w:val="20"/>
      <w:szCs w:val="20"/>
    </w:rPr>
  </w:style>
  <w:style w:type="character" w:styleId="Uwydatnienie">
    <w:name w:val="Emphasis"/>
    <w:uiPriority w:val="20"/>
    <w:qFormat/>
    <w:rsid w:val="002917DD"/>
    <w:rPr>
      <w:i/>
      <w:iCs/>
    </w:rPr>
  </w:style>
  <w:style w:type="character" w:customStyle="1" w:styleId="Znakiprzypiswdolnych">
    <w:name w:val="Znaki przypisów dolnych"/>
    <w:rsid w:val="002917DD"/>
    <w:rPr>
      <w:vertAlign w:val="superscript"/>
    </w:rPr>
  </w:style>
  <w:style w:type="paragraph" w:customStyle="1" w:styleId="Normalny1">
    <w:name w:val="Normalny1"/>
    <w:rsid w:val="002917DD"/>
    <w:pPr>
      <w:widowControl w:val="0"/>
      <w:suppressLineNumbers/>
      <w:suppressAutoHyphens/>
      <w:spacing w:after="0" w:line="240" w:lineRule="auto"/>
      <w:textAlignment w:val="baseline"/>
    </w:pPr>
    <w:rPr>
      <w:rFonts w:ascii="Thorndale" w:eastAsia="Lucida Sans Unicode" w:hAnsi="Thorndale" w:cs="Times New Roman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2929</Words>
  <Characters>17575</Characters>
  <Application>Microsoft Office Word</Application>
  <DocSecurity>0</DocSecurity>
  <Lines>146</Lines>
  <Paragraphs>40</Paragraphs>
  <ScaleCrop>false</ScaleCrop>
  <Company/>
  <LinksUpToDate>false</LinksUpToDate>
  <CharactersWithSpaces>20464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Mandryk</dc:creator>
  <cp:keywords/>
  <dc:description/>
  <cp:lastModifiedBy>Danuta Mandryk</cp:lastModifiedBy>
  <cp:revision>3</cp:revision>
  <dcterms:created xsi:type="dcterms:W3CDTF">2020-11-05T08:13:00Z</dcterms:created>
  <dcterms:modified xsi:type="dcterms:W3CDTF">2020-11-05T09:28:00Z</dcterms:modified>
</cp:coreProperties>
</file>