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7148" w14:textId="7B5FCFFA" w:rsidR="004C67FD" w:rsidRPr="004C67FD" w:rsidRDefault="004C67FD" w:rsidP="004C67FD">
      <w:pPr>
        <w:tabs>
          <w:tab w:val="left" w:pos="3795"/>
        </w:tabs>
        <w:spacing w:line="360" w:lineRule="auto"/>
        <w:jc w:val="both"/>
        <w:rPr>
          <w:rFonts w:ascii="Calibri" w:eastAsia="Times New Roman" w:hAnsi="Calibri" w:cs="Calibri"/>
          <w:b/>
          <w:i/>
          <w:color w:val="0070C0"/>
          <w:sz w:val="22"/>
          <w:szCs w:val="22"/>
          <w:lang w:eastAsia="ar-SA" w:bidi="ar-SA"/>
        </w:rPr>
      </w:pPr>
    </w:p>
    <w:p w14:paraId="50034E5A" w14:textId="2C85457B" w:rsidR="00A52015" w:rsidRPr="00A77008" w:rsidRDefault="00A52015" w:rsidP="00A77008">
      <w:pPr>
        <w:tabs>
          <w:tab w:val="left" w:pos="3795"/>
        </w:tabs>
        <w:spacing w:line="360" w:lineRule="auto"/>
        <w:jc w:val="center"/>
        <w:rPr>
          <w:rFonts w:ascii="Calibri" w:hAnsi="Calibri" w:cs="Calibri"/>
          <w:b/>
          <w:bCs/>
        </w:rPr>
      </w:pPr>
      <w:r w:rsidRPr="00A77008">
        <w:rPr>
          <w:rFonts w:ascii="Calibri" w:hAnsi="Calibri" w:cs="Calibri"/>
          <w:b/>
          <w:bCs/>
        </w:rPr>
        <w:t>FORMULARZ  OFERTOWY</w:t>
      </w:r>
    </w:p>
    <w:p w14:paraId="29E1A1AC" w14:textId="77777777"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14:paraId="50040831" w14:textId="77777777"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C83462"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Pr="008E50E9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14:paraId="391234E0" w14:textId="77777777"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8E50E9">
        <w:rPr>
          <w:rFonts w:ascii="Calibri" w:hAnsi="Calibri" w:cs="Calibri"/>
          <w:b/>
          <w:sz w:val="22"/>
          <w:szCs w:val="22"/>
          <w:lang w:val="en-US"/>
        </w:rPr>
        <w:tab/>
      </w:r>
      <w:r w:rsidRPr="008E50E9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...................................................................................</w:t>
      </w:r>
    </w:p>
    <w:p w14:paraId="0A834D0B" w14:textId="77777777"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63B1E">
        <w:rPr>
          <w:rFonts w:ascii="Calibri" w:hAnsi="Calibri" w:cs="Calibri"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14:paraId="6A2F6667" w14:textId="77777777"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063B1E">
        <w:rPr>
          <w:rFonts w:ascii="Calibri" w:hAnsi="Calibri" w:cs="Calibri"/>
          <w:b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14:paraId="1F50A9CC" w14:textId="77777777" w:rsidR="00A52015" w:rsidRPr="00063B1E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063B1E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063B1E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063B1E">
        <w:rPr>
          <w:rFonts w:ascii="Calibri" w:hAnsi="Calibri" w:cs="Calibri"/>
          <w:sz w:val="22"/>
          <w:szCs w:val="22"/>
          <w:lang w:val="en-US"/>
        </w:rPr>
        <w:br/>
      </w:r>
    </w:p>
    <w:p w14:paraId="748EB5E5" w14:textId="77777777" w:rsidR="00A52015" w:rsidRPr="00063B1E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21E51AA3" w14:textId="1DC7F44A"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63B1E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8A4A14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</w:t>
      </w:r>
      <w:proofErr w:type="spellStart"/>
      <w:r w:rsidR="00690914"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14:paraId="25E3EF05" w14:textId="5ADBB3B9" w:rsidR="002611C0" w:rsidRDefault="004C67FD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</w:t>
      </w:r>
      <w:r w:rsidR="00DD4059" w:rsidRPr="00DD4059">
        <w:rPr>
          <w:rFonts w:ascii="Calibri" w:hAnsi="Calibri" w:cs="Calibri"/>
          <w:b/>
          <w:bCs/>
          <w:sz w:val="22"/>
          <w:szCs w:val="22"/>
        </w:rPr>
        <w:t>Dostawa przyrządu do pomiaru geometrii kół i osi pojazdu 3D na potrzeby Centrum Kształcenia Zawodowego w Pleszewie</w:t>
      </w:r>
      <w:r>
        <w:rPr>
          <w:rFonts w:ascii="Calibri" w:hAnsi="Calibri" w:cs="Calibri"/>
          <w:sz w:val="22"/>
          <w:szCs w:val="22"/>
        </w:rPr>
        <w:t>”</w:t>
      </w:r>
      <w:r w:rsidR="00757127">
        <w:rPr>
          <w:rFonts w:ascii="Calibri" w:hAnsi="Calibri" w:cs="Calibri"/>
          <w:sz w:val="22"/>
          <w:szCs w:val="22"/>
        </w:rPr>
        <w:t>,</w:t>
      </w:r>
      <w:r w:rsidR="00DD405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DD4059">
        <w:rPr>
          <w:rFonts w:ascii="Calibri" w:hAnsi="Calibri" w:cs="Calibri"/>
          <w:sz w:val="22"/>
          <w:szCs w:val="22"/>
        </w:rPr>
        <w:t xml:space="preserve"> NR. 272.3.2022</w:t>
      </w:r>
    </w:p>
    <w:p w14:paraId="34555FC5" w14:textId="1235E299"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8A4A14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aproszeniu do </w:t>
      </w:r>
      <w:r w:rsidR="008A4A14">
        <w:rPr>
          <w:rFonts w:ascii="Calibri" w:hAnsi="Calibri" w:cs="Calibri"/>
          <w:sz w:val="22"/>
          <w:szCs w:val="22"/>
        </w:rPr>
        <w:t xml:space="preserve">złożenia </w:t>
      </w:r>
      <w:r w:rsidR="00690914">
        <w:rPr>
          <w:rFonts w:ascii="Calibri" w:hAnsi="Calibri" w:cs="Calibri"/>
          <w:sz w:val="22"/>
          <w:szCs w:val="22"/>
        </w:rPr>
        <w:t>ofert</w:t>
      </w:r>
      <w:r w:rsidR="008A4A14">
        <w:rPr>
          <w:rFonts w:ascii="Calibri" w:hAnsi="Calibri" w:cs="Calibri"/>
          <w:sz w:val="22"/>
          <w:szCs w:val="22"/>
        </w:rPr>
        <w:t>y</w:t>
      </w:r>
      <w:r w:rsidR="0069091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14:paraId="68AA664E" w14:textId="77777777" w:rsidR="00DD4059" w:rsidRDefault="00DD4059" w:rsidP="00DD405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2E0DA83" w14:textId="37325E9D" w:rsidR="00DD4059" w:rsidRDefault="00DD4059" w:rsidP="00DD4059">
      <w:pPr>
        <w:spacing w:line="360" w:lineRule="auto"/>
        <w:rPr>
          <w:rFonts w:ascii="Calibri" w:hAnsi="Calibri" w:cs="Calibri"/>
          <w:sz w:val="22"/>
          <w:szCs w:val="22"/>
        </w:rPr>
      </w:pPr>
      <w:r w:rsidRPr="00DD4059">
        <w:rPr>
          <w:rFonts w:ascii="Calibri" w:hAnsi="Calibri" w:cs="Calibri"/>
          <w:sz w:val="22"/>
          <w:szCs w:val="22"/>
        </w:rPr>
        <w:t xml:space="preserve">1. Marka/ producent / model </w:t>
      </w:r>
      <w:proofErr w:type="spellStart"/>
      <w:r w:rsidR="00757127">
        <w:rPr>
          <w:rFonts w:ascii="Calibri" w:hAnsi="Calibri" w:cs="Calibri"/>
          <w:sz w:val="22"/>
          <w:szCs w:val="22"/>
        </w:rPr>
        <w:t>urzadzenia</w:t>
      </w:r>
      <w:proofErr w:type="spellEnd"/>
      <w:r w:rsidRPr="00DD405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</w:p>
    <w:p w14:paraId="3AD4D723" w14:textId="77777777" w:rsidR="00DD4059" w:rsidRPr="00DD4059" w:rsidRDefault="00DD4059" w:rsidP="00DD405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A47D0F2" w14:textId="5F849FE4" w:rsidR="00A52015" w:rsidRDefault="00DD4059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A52015">
        <w:rPr>
          <w:rFonts w:ascii="Calibri" w:hAnsi="Calibri" w:cs="Calibri"/>
          <w:sz w:val="22"/>
          <w:szCs w:val="22"/>
        </w:rPr>
        <w:t>. Cena za wykonanie przedmiotu zamówienia wyniesie :</w:t>
      </w:r>
    </w:p>
    <w:p w14:paraId="4027BF96" w14:textId="77777777"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14:paraId="4FEDB801" w14:textId="77777777"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14:paraId="6DB8E862" w14:textId="77777777"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</w:t>
      </w:r>
      <w:r w:rsidR="004C67FD">
        <w:rPr>
          <w:rFonts w:ascii="Calibri" w:hAnsi="Calibri" w:cs="Calibri"/>
          <w:sz w:val="22"/>
          <w:szCs w:val="22"/>
        </w:rPr>
        <w:t xml:space="preserve"> (………%) 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</w:t>
      </w:r>
      <w:r w:rsidR="00663197">
        <w:rPr>
          <w:rFonts w:ascii="Calibri" w:hAnsi="Calibri" w:cs="Calibri"/>
          <w:sz w:val="22"/>
          <w:szCs w:val="22"/>
        </w:rPr>
        <w:t>…………………………………………………………..złotych,</w:t>
      </w:r>
    </w:p>
    <w:p w14:paraId="1E30F697" w14:textId="77777777" w:rsidR="00DD4059" w:rsidRDefault="00DD4059" w:rsidP="00C83462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C16AB79" w14:textId="37136B2C" w:rsidR="00A52015" w:rsidRDefault="00DD4059" w:rsidP="00C8346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A52015">
        <w:rPr>
          <w:rFonts w:ascii="Calibri" w:hAnsi="Calibri" w:cs="Calibri"/>
          <w:sz w:val="22"/>
          <w:szCs w:val="22"/>
        </w:rPr>
        <w:t>. Dostawy objęte zamówieniem zob</w:t>
      </w:r>
      <w:r w:rsidR="00063B1E">
        <w:rPr>
          <w:rFonts w:ascii="Calibri" w:hAnsi="Calibri" w:cs="Calibri"/>
          <w:sz w:val="22"/>
          <w:szCs w:val="22"/>
        </w:rPr>
        <w:t>owiązuję się wykonać  terminie</w:t>
      </w:r>
      <w:r w:rsidR="00757127">
        <w:rPr>
          <w:rFonts w:ascii="Calibri" w:hAnsi="Calibri" w:cs="Calibri"/>
          <w:sz w:val="22"/>
          <w:szCs w:val="22"/>
        </w:rPr>
        <w:t xml:space="preserve"> </w:t>
      </w:r>
      <w:r w:rsidR="00757127" w:rsidRPr="00757127">
        <w:rPr>
          <w:rFonts w:ascii="Calibri" w:hAnsi="Calibri" w:cs="Calibri"/>
          <w:b/>
          <w:bCs/>
          <w:sz w:val="22"/>
          <w:szCs w:val="22"/>
        </w:rPr>
        <w:t>30</w:t>
      </w:r>
      <w:r w:rsidR="002611C0" w:rsidRPr="00757127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="002611C0">
        <w:rPr>
          <w:rFonts w:ascii="Calibri" w:hAnsi="Calibri" w:cs="Calibri"/>
          <w:sz w:val="22"/>
          <w:szCs w:val="22"/>
        </w:rPr>
        <w:t xml:space="preserve"> od dnia podpisania umowy. </w:t>
      </w:r>
    </w:p>
    <w:p w14:paraId="1B19E5AC" w14:textId="77777777" w:rsidR="00DD4059" w:rsidRDefault="00DD4059" w:rsidP="00C83462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A727B8B" w14:textId="054E4A1A" w:rsidR="00C83462" w:rsidRDefault="00DD4059" w:rsidP="00C83462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C83462">
        <w:rPr>
          <w:rFonts w:ascii="Calibri" w:hAnsi="Calibri" w:cs="Calibri"/>
          <w:sz w:val="22"/>
          <w:szCs w:val="22"/>
        </w:rPr>
        <w:t xml:space="preserve">. Okres gwarancji </w:t>
      </w:r>
      <w:r w:rsidR="00757127">
        <w:rPr>
          <w:rFonts w:ascii="Calibri" w:hAnsi="Calibri" w:cs="Calibri"/>
          <w:sz w:val="22"/>
          <w:szCs w:val="22"/>
        </w:rPr>
        <w:t>na dostarczone urządzenie</w:t>
      </w:r>
      <w:r w:rsidR="00C83462">
        <w:rPr>
          <w:rFonts w:ascii="Calibri" w:hAnsi="Calibri" w:cs="Calibri"/>
          <w:sz w:val="22"/>
          <w:szCs w:val="22"/>
        </w:rPr>
        <w:t>: …………………….. mies.</w:t>
      </w:r>
    </w:p>
    <w:p w14:paraId="7047DCDD" w14:textId="77777777" w:rsidR="00DD4059" w:rsidRDefault="00DD4059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5EC6631" w14:textId="5CC1A575" w:rsidR="00A52015" w:rsidRDefault="00DD4059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52015" w:rsidRPr="0029245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Przyjmuję te</w:t>
      </w:r>
      <w:r w:rsidR="00A52015" w:rsidRPr="00292451">
        <w:rPr>
          <w:rFonts w:ascii="Calibri" w:hAnsi="Calibri" w:cs="Calibri"/>
          <w:sz w:val="22"/>
          <w:szCs w:val="22"/>
        </w:rPr>
        <w:t xml:space="preserve">rmin płatności </w:t>
      </w:r>
      <w:r w:rsidR="00757127">
        <w:rPr>
          <w:rFonts w:ascii="Calibri" w:hAnsi="Calibri" w:cs="Calibri"/>
          <w:sz w:val="22"/>
          <w:szCs w:val="22"/>
        </w:rPr>
        <w:t>21</w:t>
      </w:r>
      <w:r w:rsidR="00D606E0">
        <w:rPr>
          <w:rFonts w:ascii="Calibri" w:hAnsi="Calibri" w:cs="Calibri"/>
          <w:sz w:val="22"/>
          <w:szCs w:val="22"/>
        </w:rPr>
        <w:t xml:space="preserve"> </w:t>
      </w:r>
      <w:r w:rsidR="00A52015" w:rsidRPr="00292451">
        <w:rPr>
          <w:rFonts w:ascii="Calibri" w:hAnsi="Calibri" w:cs="Calibri"/>
          <w:sz w:val="22"/>
          <w:szCs w:val="22"/>
        </w:rPr>
        <w:t>dni od dnia wystawienia faktury.</w:t>
      </w:r>
    </w:p>
    <w:p w14:paraId="39194F27" w14:textId="77777777" w:rsidR="008449A2" w:rsidRDefault="008449A2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AFE4D7B" w14:textId="355802CC" w:rsidR="00CD1557" w:rsidRDefault="00DD4059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A52015" w:rsidRPr="005C3DE2">
        <w:rPr>
          <w:rFonts w:ascii="Calibri" w:hAnsi="Calibri" w:cs="Calibri"/>
          <w:sz w:val="22"/>
          <w:szCs w:val="22"/>
        </w:rPr>
        <w:t xml:space="preserve">. Oświadczam, że </w:t>
      </w:r>
      <w:r w:rsidR="00A52015">
        <w:rPr>
          <w:rFonts w:ascii="Calibri" w:hAnsi="Calibri" w:cs="Calibri"/>
          <w:sz w:val="22"/>
          <w:szCs w:val="22"/>
        </w:rPr>
        <w:t>oferowan</w:t>
      </w:r>
      <w:r w:rsidR="001B22F7">
        <w:rPr>
          <w:rFonts w:ascii="Calibri" w:hAnsi="Calibri" w:cs="Calibri"/>
          <w:sz w:val="22"/>
          <w:szCs w:val="22"/>
        </w:rPr>
        <w:t>e</w:t>
      </w:r>
      <w:r w:rsidR="00A52015">
        <w:rPr>
          <w:rFonts w:ascii="Calibri" w:hAnsi="Calibri" w:cs="Calibri"/>
          <w:sz w:val="22"/>
          <w:szCs w:val="22"/>
        </w:rPr>
        <w:t xml:space="preserve"> w niniejszej ofercie</w:t>
      </w:r>
      <w:r w:rsidR="001B22F7">
        <w:rPr>
          <w:rFonts w:ascii="Calibri" w:hAnsi="Calibri" w:cs="Calibri"/>
          <w:sz w:val="22"/>
          <w:szCs w:val="22"/>
        </w:rPr>
        <w:t xml:space="preserve"> </w:t>
      </w:r>
      <w:r w:rsidR="00757127">
        <w:rPr>
          <w:rFonts w:ascii="Calibri" w:hAnsi="Calibri" w:cs="Calibri"/>
          <w:sz w:val="22"/>
          <w:szCs w:val="22"/>
        </w:rPr>
        <w:t xml:space="preserve">urządzenie </w:t>
      </w:r>
      <w:r w:rsidR="00A52015" w:rsidRPr="005C3DE2">
        <w:rPr>
          <w:rFonts w:ascii="Calibri" w:hAnsi="Calibri" w:cs="Calibri"/>
          <w:sz w:val="22"/>
          <w:szCs w:val="22"/>
        </w:rPr>
        <w:t>spełnia</w:t>
      </w:r>
      <w:r w:rsidR="00A52015">
        <w:rPr>
          <w:rFonts w:ascii="Calibri" w:hAnsi="Calibri" w:cs="Calibri"/>
          <w:sz w:val="22"/>
          <w:szCs w:val="22"/>
        </w:rPr>
        <w:t xml:space="preserve"> wymogi i normy </w:t>
      </w:r>
      <w:r w:rsidR="00A52015" w:rsidRPr="005C3DE2">
        <w:rPr>
          <w:rFonts w:ascii="Calibri" w:hAnsi="Calibri" w:cs="Calibri"/>
          <w:sz w:val="22"/>
          <w:szCs w:val="22"/>
        </w:rPr>
        <w:t>bezpieczeństwa użytkownika oraz posiada wszelkie atesty i certyfikaty</w:t>
      </w:r>
      <w:r w:rsidR="00A52015" w:rsidRPr="005C3DE2">
        <w:rPr>
          <w:rFonts w:ascii="Calibri" w:hAnsi="Calibri" w:cs="Calibri"/>
          <w:b/>
          <w:sz w:val="22"/>
          <w:szCs w:val="22"/>
        </w:rPr>
        <w:t xml:space="preserve"> </w:t>
      </w:r>
      <w:r w:rsidR="00A52015" w:rsidRPr="00C16C1B">
        <w:rPr>
          <w:rFonts w:ascii="Calibri" w:hAnsi="Calibri" w:cs="Calibri"/>
          <w:sz w:val="22"/>
          <w:szCs w:val="22"/>
        </w:rPr>
        <w:t xml:space="preserve">wymagane </w:t>
      </w:r>
      <w:r w:rsidR="00A52015">
        <w:rPr>
          <w:rFonts w:ascii="Calibri" w:hAnsi="Calibri" w:cs="Calibri"/>
          <w:sz w:val="22"/>
          <w:szCs w:val="22"/>
        </w:rPr>
        <w:t xml:space="preserve">na podstawie </w:t>
      </w:r>
      <w:r w:rsidR="00A52015" w:rsidRPr="005C3DE2">
        <w:rPr>
          <w:rFonts w:ascii="Calibri" w:hAnsi="Calibri" w:cs="Calibri"/>
          <w:sz w:val="22"/>
          <w:szCs w:val="22"/>
        </w:rPr>
        <w:t>obowiązujących w tym zakresie przepisów prawa</w:t>
      </w:r>
      <w:r w:rsidR="001B22F7">
        <w:rPr>
          <w:rFonts w:ascii="Calibri" w:hAnsi="Calibri" w:cs="Calibri"/>
          <w:sz w:val="22"/>
          <w:szCs w:val="22"/>
        </w:rPr>
        <w:t>.</w:t>
      </w:r>
    </w:p>
    <w:p w14:paraId="28EF3802" w14:textId="77777777" w:rsidR="008449A2" w:rsidRDefault="008449A2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C4473C6" w14:textId="4F5D932B" w:rsidR="00CD1557" w:rsidRDefault="00DD4059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lastRenderedPageBreak/>
        <w:t>7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. Oświadczam, że zaoferowane przeze mnie w ofercie </w:t>
      </w:r>
      <w:r>
        <w:rPr>
          <w:rFonts w:ascii="Calibri" w:eastAsia="Times New Roman" w:hAnsi="Calibri" w:cs="Times New Roman"/>
          <w:sz w:val="22"/>
          <w:szCs w:val="22"/>
        </w:rPr>
        <w:t>urządzenie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nie </w:t>
      </w:r>
      <w:r>
        <w:rPr>
          <w:rFonts w:ascii="Calibri" w:eastAsia="Times New Roman" w:hAnsi="Calibri" w:cs="Times New Roman"/>
          <w:sz w:val="22"/>
          <w:szCs w:val="22"/>
        </w:rPr>
        <w:t>jest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obciążone żadnymi prawami osób trzecich i </w:t>
      </w:r>
      <w:r>
        <w:rPr>
          <w:rFonts w:ascii="Calibri" w:eastAsia="Times New Roman" w:hAnsi="Calibri" w:cs="Times New Roman"/>
          <w:sz w:val="22"/>
          <w:szCs w:val="22"/>
        </w:rPr>
        <w:t>jest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 fabrycznie nowe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>.</w:t>
      </w:r>
    </w:p>
    <w:p w14:paraId="691A64F8" w14:textId="77777777" w:rsidR="008449A2" w:rsidRPr="00E83D66" w:rsidRDefault="008449A2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14:paraId="34A0699E" w14:textId="62F716E1" w:rsidR="00A52015" w:rsidRDefault="00DD4059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 jeżeli będą wymagane:</w:t>
      </w:r>
    </w:p>
    <w:p w14:paraId="09009EFB" w14:textId="77777777"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14:paraId="77DFA8B8" w14:textId="5529F95F"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14:paraId="46508788" w14:textId="1A6C33F7" w:rsidR="00101467" w:rsidRDefault="00101467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386E4EBE" w14:textId="719D86B9" w:rsidR="00101467" w:rsidRPr="00101467" w:rsidRDefault="00DD4059" w:rsidP="00101467">
      <w:pPr>
        <w:suppressLineNumbers/>
        <w:spacing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l-PL" w:bidi="pl-PL"/>
        </w:rPr>
      </w:pPr>
      <w:r>
        <w:rPr>
          <w:rFonts w:ascii="Calibri" w:hAnsi="Calibri" w:cs="Calibri"/>
          <w:sz w:val="22"/>
          <w:szCs w:val="22"/>
        </w:rPr>
        <w:t>9</w:t>
      </w:r>
      <w:r w:rsidR="00101467">
        <w:rPr>
          <w:rFonts w:ascii="Calibri" w:hAnsi="Calibri" w:cs="Calibri"/>
          <w:sz w:val="22"/>
          <w:szCs w:val="22"/>
        </w:rPr>
        <w:t xml:space="preserve">. </w:t>
      </w:r>
      <w:r w:rsidR="00101467" w:rsidRPr="00101467">
        <w:rPr>
          <w:rFonts w:ascii="Calibri" w:eastAsia="Times New Roman" w:hAnsi="Calibri" w:cs="Calibri"/>
          <w:sz w:val="22"/>
          <w:szCs w:val="22"/>
          <w:lang w:eastAsia="pl-PL" w:bidi="pl-PL"/>
        </w:rPr>
        <w:t xml:space="preserve">Oświadczam, że uważam się za związanego niniejszą ofertą przez okres </w:t>
      </w:r>
      <w:r w:rsidR="00101467">
        <w:rPr>
          <w:rFonts w:ascii="Calibri" w:eastAsia="Times New Roman" w:hAnsi="Calibri" w:cs="Calibri"/>
          <w:sz w:val="22"/>
          <w:szCs w:val="22"/>
          <w:lang w:eastAsia="pl-PL" w:bidi="pl-PL"/>
        </w:rPr>
        <w:t>14</w:t>
      </w:r>
      <w:r w:rsidR="00101467" w:rsidRPr="00101467">
        <w:rPr>
          <w:rFonts w:ascii="Calibri" w:eastAsia="Times New Roman" w:hAnsi="Calibri" w:cs="Calibri"/>
          <w:sz w:val="22"/>
          <w:szCs w:val="22"/>
          <w:lang w:eastAsia="pl-PL" w:bidi="pl-PL"/>
        </w:rPr>
        <w:t xml:space="preserve"> dni od terminu wyznaczonego jako termin składania ofert.</w:t>
      </w:r>
    </w:p>
    <w:p w14:paraId="4412501D" w14:textId="7ACF8F15" w:rsidR="00101467" w:rsidRDefault="00101467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5A589B1F" w14:textId="77777777"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1443CCE8" w14:textId="77777777"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08188F31" w14:textId="77777777"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lub upoważniony</w:t>
      </w:r>
    </w:p>
    <w:p w14:paraId="3139F30A" w14:textId="77777777"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przedstawiciel wykonawcy</w:t>
      </w:r>
    </w:p>
    <w:p w14:paraId="172D8EDE" w14:textId="77777777"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................................................</w:t>
      </w:r>
    </w:p>
    <w:p w14:paraId="14C4AC93" w14:textId="2F5F4146"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14:paraId="7457F11E" w14:textId="77777777" w:rsidR="00A77008" w:rsidRDefault="00A77008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581D4650" w14:textId="7CB1A57C" w:rsidR="00A52015" w:rsidRPr="00E61EA5" w:rsidRDefault="00A52015" w:rsidP="00C83462">
      <w:pPr>
        <w:spacing w:line="360" w:lineRule="auto"/>
        <w:ind w:left="566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C83462">
        <w:rPr>
          <w:rFonts w:ascii="Calibri" w:hAnsi="Calibri" w:cs="Calibri"/>
          <w:sz w:val="22"/>
          <w:szCs w:val="22"/>
        </w:rPr>
        <w:t xml:space="preserve">  </w:t>
      </w:r>
      <w:r w:rsidR="00A77008">
        <w:rPr>
          <w:rFonts w:ascii="Calibri" w:hAnsi="Calibri" w:cs="Calibri"/>
          <w:sz w:val="22"/>
          <w:szCs w:val="22"/>
        </w:rPr>
        <w:t xml:space="preserve"> </w:t>
      </w:r>
      <w:r w:rsidR="00C83462">
        <w:rPr>
          <w:rFonts w:ascii="Calibri" w:hAnsi="Calibri" w:cs="Calibri"/>
          <w:sz w:val="22"/>
          <w:szCs w:val="22"/>
        </w:rPr>
        <w:t>data:..................</w:t>
      </w:r>
      <w:r w:rsidR="00DD4059">
        <w:rPr>
          <w:rFonts w:ascii="Calibri" w:hAnsi="Calibri" w:cs="Calibri"/>
          <w:sz w:val="22"/>
          <w:szCs w:val="22"/>
        </w:rPr>
        <w:t>2022</w:t>
      </w:r>
      <w:r w:rsidR="00D309CC">
        <w:rPr>
          <w:rFonts w:ascii="Calibri" w:hAnsi="Calibri" w:cs="Calibri"/>
          <w:sz w:val="22"/>
          <w:szCs w:val="22"/>
        </w:rPr>
        <w:t>r</w:t>
      </w:r>
    </w:p>
    <w:sectPr w:rsidR="00A52015" w:rsidRPr="00E61EA5" w:rsidSect="00DD405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DAF3" w14:textId="77777777" w:rsidR="00077193" w:rsidRDefault="00077193" w:rsidP="00A52015">
      <w:r>
        <w:separator/>
      </w:r>
    </w:p>
  </w:endnote>
  <w:endnote w:type="continuationSeparator" w:id="0">
    <w:p w14:paraId="0ACB76FF" w14:textId="77777777" w:rsidR="00077193" w:rsidRDefault="00077193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00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7B01" w14:textId="77777777" w:rsidR="00E250E4" w:rsidRDefault="00077193" w:rsidP="00E250E4">
    <w:pPr>
      <w:pStyle w:val="Stopka"/>
      <w:jc w:val="center"/>
    </w:pPr>
  </w:p>
  <w:p w14:paraId="3D23889D" w14:textId="77777777" w:rsidR="00E250E4" w:rsidRDefault="00077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2A48" w14:textId="77777777" w:rsidR="00077193" w:rsidRDefault="00077193" w:rsidP="00A52015">
      <w:r>
        <w:separator/>
      </w:r>
    </w:p>
  </w:footnote>
  <w:footnote w:type="continuationSeparator" w:id="0">
    <w:p w14:paraId="1E729EEE" w14:textId="77777777" w:rsidR="00077193" w:rsidRDefault="00077193" w:rsidP="00A5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C07012"/>
    <w:multiLevelType w:val="hybridMultilevel"/>
    <w:tmpl w:val="F9DAD45C"/>
    <w:lvl w:ilvl="0" w:tplc="515ED25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634D4"/>
    <w:multiLevelType w:val="hybridMultilevel"/>
    <w:tmpl w:val="DB06271A"/>
    <w:lvl w:ilvl="0" w:tplc="D3C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852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1907"/>
    <w:multiLevelType w:val="hybridMultilevel"/>
    <w:tmpl w:val="CA1AD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B006C"/>
    <w:multiLevelType w:val="hybridMultilevel"/>
    <w:tmpl w:val="D6CCC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19787B"/>
    <w:multiLevelType w:val="hybridMultilevel"/>
    <w:tmpl w:val="9A7C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3D54BA"/>
    <w:multiLevelType w:val="hybridMultilevel"/>
    <w:tmpl w:val="D4207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5A7AEC"/>
    <w:multiLevelType w:val="hybridMultilevel"/>
    <w:tmpl w:val="4C641D46"/>
    <w:lvl w:ilvl="0" w:tplc="5D02AF4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5283219"/>
    <w:multiLevelType w:val="multilevel"/>
    <w:tmpl w:val="00000005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16" w15:restartNumberingAfterBreak="0">
    <w:nsid w:val="59D75FC6"/>
    <w:multiLevelType w:val="hybridMultilevel"/>
    <w:tmpl w:val="F814D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6C08C2"/>
    <w:multiLevelType w:val="hybridMultilevel"/>
    <w:tmpl w:val="6F5226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C96BEE"/>
    <w:multiLevelType w:val="hybridMultilevel"/>
    <w:tmpl w:val="AEAEBB24"/>
    <w:lvl w:ilvl="0" w:tplc="D6C610A0">
      <w:start w:val="1"/>
      <w:numFmt w:val="decimal"/>
      <w:lvlText w:val="%1."/>
      <w:lvlJc w:val="left"/>
      <w:pPr>
        <w:ind w:left="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9" w15:restartNumberingAfterBreak="0">
    <w:nsid w:val="679229B7"/>
    <w:multiLevelType w:val="hybridMultilevel"/>
    <w:tmpl w:val="1666AFF4"/>
    <w:lvl w:ilvl="0" w:tplc="0415001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A7D163D"/>
    <w:multiLevelType w:val="hybridMultilevel"/>
    <w:tmpl w:val="A43E48C4"/>
    <w:lvl w:ilvl="0" w:tplc="24D2E39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ADF2E80"/>
    <w:multiLevelType w:val="hybridMultilevel"/>
    <w:tmpl w:val="5C84A9A2"/>
    <w:lvl w:ilvl="0" w:tplc="5AA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218C8"/>
    <w:multiLevelType w:val="hybridMultilevel"/>
    <w:tmpl w:val="B18C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E77D4B"/>
    <w:multiLevelType w:val="multilevel"/>
    <w:tmpl w:val="0754743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9"/>
  </w:num>
  <w:num w:numId="13">
    <w:abstractNumId w:val="8"/>
  </w:num>
  <w:num w:numId="14">
    <w:abstractNumId w:val="15"/>
  </w:num>
  <w:num w:numId="15">
    <w:abstractNumId w:val="10"/>
  </w:num>
  <w:num w:numId="16">
    <w:abstractNumId w:val="17"/>
  </w:num>
  <w:num w:numId="17">
    <w:abstractNumId w:val="21"/>
  </w:num>
  <w:num w:numId="18">
    <w:abstractNumId w:val="23"/>
  </w:num>
  <w:num w:numId="19">
    <w:abstractNumId w:val="2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  <w:num w:numId="23">
    <w:abstractNumId w:val="14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015"/>
    <w:rsid w:val="000219A5"/>
    <w:rsid w:val="00063B1E"/>
    <w:rsid w:val="00077193"/>
    <w:rsid w:val="000B0315"/>
    <w:rsid w:val="000E261D"/>
    <w:rsid w:val="000F5322"/>
    <w:rsid w:val="00101467"/>
    <w:rsid w:val="00107977"/>
    <w:rsid w:val="001A3549"/>
    <w:rsid w:val="001B22F7"/>
    <w:rsid w:val="001D0E67"/>
    <w:rsid w:val="002611C0"/>
    <w:rsid w:val="00291F23"/>
    <w:rsid w:val="00316912"/>
    <w:rsid w:val="00476AA9"/>
    <w:rsid w:val="00490512"/>
    <w:rsid w:val="004C67FD"/>
    <w:rsid w:val="00542E00"/>
    <w:rsid w:val="00596B1C"/>
    <w:rsid w:val="005D6F3E"/>
    <w:rsid w:val="00604311"/>
    <w:rsid w:val="00616817"/>
    <w:rsid w:val="00624535"/>
    <w:rsid w:val="00647FDF"/>
    <w:rsid w:val="00663197"/>
    <w:rsid w:val="00690914"/>
    <w:rsid w:val="006A14CC"/>
    <w:rsid w:val="006B4CC6"/>
    <w:rsid w:val="006C4BDE"/>
    <w:rsid w:val="00746FA4"/>
    <w:rsid w:val="00757127"/>
    <w:rsid w:val="00770FA4"/>
    <w:rsid w:val="00796588"/>
    <w:rsid w:val="00835AFD"/>
    <w:rsid w:val="008449A2"/>
    <w:rsid w:val="00854A2B"/>
    <w:rsid w:val="00872306"/>
    <w:rsid w:val="008860B2"/>
    <w:rsid w:val="008A4A14"/>
    <w:rsid w:val="008B1394"/>
    <w:rsid w:val="008D7070"/>
    <w:rsid w:val="008E50E9"/>
    <w:rsid w:val="0090349F"/>
    <w:rsid w:val="00917CAA"/>
    <w:rsid w:val="00943717"/>
    <w:rsid w:val="009466D4"/>
    <w:rsid w:val="00956498"/>
    <w:rsid w:val="009A2C86"/>
    <w:rsid w:val="00A40276"/>
    <w:rsid w:val="00A52015"/>
    <w:rsid w:val="00A77008"/>
    <w:rsid w:val="00A93A4D"/>
    <w:rsid w:val="00A97282"/>
    <w:rsid w:val="00AB342F"/>
    <w:rsid w:val="00AD4F28"/>
    <w:rsid w:val="00AF5AF3"/>
    <w:rsid w:val="00B96E3C"/>
    <w:rsid w:val="00BA5216"/>
    <w:rsid w:val="00BE2194"/>
    <w:rsid w:val="00BF232D"/>
    <w:rsid w:val="00C56EF9"/>
    <w:rsid w:val="00C65669"/>
    <w:rsid w:val="00C762A3"/>
    <w:rsid w:val="00C83462"/>
    <w:rsid w:val="00C8659A"/>
    <w:rsid w:val="00CC0D19"/>
    <w:rsid w:val="00CC5B70"/>
    <w:rsid w:val="00CD1557"/>
    <w:rsid w:val="00CD329F"/>
    <w:rsid w:val="00CF7651"/>
    <w:rsid w:val="00D02AF8"/>
    <w:rsid w:val="00D309CC"/>
    <w:rsid w:val="00D36AE5"/>
    <w:rsid w:val="00D606E0"/>
    <w:rsid w:val="00D617EE"/>
    <w:rsid w:val="00D76489"/>
    <w:rsid w:val="00DA37B6"/>
    <w:rsid w:val="00DB2B92"/>
    <w:rsid w:val="00DC7471"/>
    <w:rsid w:val="00DD4059"/>
    <w:rsid w:val="00E05660"/>
    <w:rsid w:val="00E472DD"/>
    <w:rsid w:val="00E61EA5"/>
    <w:rsid w:val="00EB50AA"/>
    <w:rsid w:val="00EC1F63"/>
    <w:rsid w:val="00ED3EA6"/>
    <w:rsid w:val="00ED6755"/>
    <w:rsid w:val="00EE4466"/>
    <w:rsid w:val="00F01C6C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3011E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0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306E-64B4-4469-875C-D7CF4F39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Danuta Mandryk</cp:lastModifiedBy>
  <cp:revision>48</cp:revision>
  <cp:lastPrinted>2015-12-14T07:29:00Z</cp:lastPrinted>
  <dcterms:created xsi:type="dcterms:W3CDTF">2015-07-27T05:50:00Z</dcterms:created>
  <dcterms:modified xsi:type="dcterms:W3CDTF">2022-02-02T13:25:00Z</dcterms:modified>
</cp:coreProperties>
</file>