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76FB" w14:textId="2018A49E" w:rsidR="00A52015" w:rsidRPr="00292451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</w:t>
      </w:r>
      <w:r w:rsidR="00FA72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FA72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FA72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FA72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FA72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FA72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FA72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14:paraId="3EC26848" w14:textId="77777777"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14:paraId="4327579D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14:paraId="57590A7C" w14:textId="77777777"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14:paraId="0DF418D5" w14:textId="77777777"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14:paraId="6869586D" w14:textId="77777777"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14:paraId="2C723E84" w14:textId="77777777"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14:paraId="35D51D87" w14:textId="6D426408"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</w:t>
      </w:r>
      <w:r w:rsidR="00BA69F2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....................................................................................</w:t>
      </w:r>
    </w:p>
    <w:p w14:paraId="4BDA9A23" w14:textId="77777777"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14:paraId="1C57FF3E" w14:textId="77777777"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76E7AEC8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14:paraId="312936E1" w14:textId="755A25B6" w:rsidR="002611C0" w:rsidRPr="00BA69F2" w:rsidRDefault="00BA69F2" w:rsidP="00B7724E">
      <w:pPr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bookmarkStart w:id="0" w:name="_Hlk95132802"/>
      <w:r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„</w:t>
      </w:r>
      <w:r w:rsidR="00CB3980" w:rsidRPr="00CB3980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Zakup samochodu osobowego na potrzeby 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Starostwa Powiatowego </w:t>
      </w:r>
      <w:r w:rsidR="00CB3980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w 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Pleszewie”</w:t>
      </w:r>
      <w:r w:rsidR="00CB3980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, </w:t>
      </w:r>
      <w:r w:rsidR="00B7724E" w:rsidRPr="00B7724E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br/>
      </w:r>
      <w:bookmarkEnd w:id="0"/>
      <w:r w:rsidR="00553F6F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NR.272.4.2022</w:t>
      </w:r>
      <w:r w:rsidR="00872306">
        <w:rPr>
          <w:rFonts w:ascii="Calibri" w:hAnsi="Calibri" w:cs="Calibri"/>
          <w:sz w:val="22"/>
          <w:szCs w:val="22"/>
        </w:rPr>
        <w:t>,</w:t>
      </w:r>
    </w:p>
    <w:p w14:paraId="152B11E9" w14:textId="77777777"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14:paraId="305AC5A7" w14:textId="77777777" w:rsidR="0089106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BA43E0">
        <w:rPr>
          <w:rFonts w:ascii="Calibri" w:hAnsi="Calibri" w:cs="Calibri"/>
          <w:sz w:val="22"/>
          <w:szCs w:val="22"/>
        </w:rPr>
        <w:t>1. Oferuję samochód marki …………………</w:t>
      </w:r>
      <w:r w:rsidR="00E14527">
        <w:rPr>
          <w:rFonts w:ascii="Calibri" w:hAnsi="Calibri" w:cs="Calibri"/>
          <w:sz w:val="22"/>
          <w:szCs w:val="22"/>
        </w:rPr>
        <w:t>……..</w:t>
      </w:r>
      <w:r w:rsidR="00BA43E0">
        <w:rPr>
          <w:rFonts w:ascii="Calibri" w:hAnsi="Calibri" w:cs="Calibri"/>
          <w:sz w:val="22"/>
          <w:szCs w:val="22"/>
        </w:rPr>
        <w:t>……model………………………</w:t>
      </w:r>
      <w:r w:rsidR="00E14527">
        <w:rPr>
          <w:rFonts w:ascii="Calibri" w:hAnsi="Calibri" w:cs="Calibri"/>
          <w:sz w:val="22"/>
          <w:szCs w:val="22"/>
        </w:rPr>
        <w:t>…………</w:t>
      </w:r>
      <w:r w:rsidR="00891065" w:rsidRPr="0089106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typ / wersja: ..........................,</w:t>
      </w:r>
    </w:p>
    <w:p w14:paraId="255D5F60" w14:textId="3DB287EC" w:rsidR="00BA43E0" w:rsidRDefault="00BA43E0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rok produkcji:</w:t>
      </w:r>
      <w:r w:rsidR="00AF29D8">
        <w:rPr>
          <w:rFonts w:ascii="Calibri" w:hAnsi="Calibri" w:cs="Calibri"/>
          <w:sz w:val="22"/>
          <w:szCs w:val="22"/>
        </w:rPr>
        <w:t xml:space="preserve"> 20</w:t>
      </w:r>
      <w:r w:rsidR="00CB3980">
        <w:rPr>
          <w:rFonts w:ascii="Calibri" w:hAnsi="Calibri" w:cs="Calibri"/>
          <w:sz w:val="22"/>
          <w:szCs w:val="22"/>
        </w:rPr>
        <w:t>2</w:t>
      </w:r>
      <w:r w:rsidR="00BA69F2">
        <w:rPr>
          <w:rFonts w:ascii="Calibri" w:hAnsi="Calibri" w:cs="Calibri"/>
          <w:sz w:val="22"/>
          <w:szCs w:val="22"/>
        </w:rPr>
        <w:t>2</w:t>
      </w:r>
    </w:p>
    <w:p w14:paraId="0A20B933" w14:textId="77777777" w:rsidR="00BA43E0" w:rsidRDefault="00BA43E0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46D8C68" w14:textId="77777777" w:rsidR="00A52015" w:rsidRDefault="00BA43E0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A52015">
        <w:rPr>
          <w:rFonts w:ascii="Calibri" w:hAnsi="Calibri" w:cs="Calibri"/>
          <w:sz w:val="22"/>
          <w:szCs w:val="22"/>
        </w:rPr>
        <w:t>. Cena:</w:t>
      </w:r>
    </w:p>
    <w:p w14:paraId="19B03213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14:paraId="177DB089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14:paraId="4BEA42FF" w14:textId="2F3AD01B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C324DF">
        <w:rPr>
          <w:rFonts w:ascii="Calibri" w:hAnsi="Calibri" w:cs="Calibri"/>
          <w:sz w:val="22"/>
          <w:szCs w:val="22"/>
        </w:rPr>
        <w:t xml:space="preserve"> (</w:t>
      </w:r>
      <w:r w:rsidR="00BA69F2">
        <w:rPr>
          <w:rFonts w:ascii="Calibri" w:hAnsi="Calibri" w:cs="Calibri"/>
          <w:sz w:val="22"/>
          <w:szCs w:val="22"/>
        </w:rPr>
        <w:t>23</w:t>
      </w:r>
      <w:r w:rsidR="00C324DF">
        <w:rPr>
          <w:rFonts w:ascii="Calibri" w:hAnsi="Calibri" w:cs="Calibri"/>
          <w:sz w:val="22"/>
          <w:szCs w:val="22"/>
        </w:rPr>
        <w:t>%)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14:paraId="7519188F" w14:textId="77777777" w:rsidR="00872306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ED023AD" w14:textId="1004349B" w:rsidR="005C499B" w:rsidRDefault="00BA43E0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3A2E57">
        <w:rPr>
          <w:rFonts w:ascii="Calibri" w:hAnsi="Calibri" w:cs="Calibri"/>
          <w:sz w:val="22"/>
          <w:szCs w:val="22"/>
        </w:rPr>
        <w:t xml:space="preserve">. </w:t>
      </w:r>
      <w:r w:rsidR="00C324DF">
        <w:rPr>
          <w:rFonts w:ascii="Calibri" w:hAnsi="Calibri" w:cs="Calibri"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>ob</w:t>
      </w:r>
      <w:r w:rsidR="00063B1E">
        <w:rPr>
          <w:rFonts w:ascii="Calibri" w:hAnsi="Calibri" w:cs="Calibri"/>
          <w:sz w:val="22"/>
          <w:szCs w:val="22"/>
        </w:rPr>
        <w:t xml:space="preserve">owiązuję się </w:t>
      </w:r>
      <w:r w:rsidR="00C324DF">
        <w:rPr>
          <w:rFonts w:ascii="Calibri" w:hAnsi="Calibri" w:cs="Calibri"/>
          <w:sz w:val="22"/>
          <w:szCs w:val="22"/>
        </w:rPr>
        <w:t xml:space="preserve">do dostawy wskazanego pojazdu </w:t>
      </w:r>
      <w:r w:rsidR="00063B1E">
        <w:rPr>
          <w:rFonts w:ascii="Calibri" w:hAnsi="Calibri" w:cs="Calibri"/>
          <w:sz w:val="22"/>
          <w:szCs w:val="22"/>
        </w:rPr>
        <w:t xml:space="preserve"> w terminie</w:t>
      </w:r>
      <w:r w:rsidR="00B7724E">
        <w:rPr>
          <w:rFonts w:ascii="Calibri" w:hAnsi="Calibri" w:cs="Calibri"/>
          <w:sz w:val="22"/>
          <w:szCs w:val="22"/>
        </w:rPr>
        <w:t xml:space="preserve">: </w:t>
      </w:r>
      <w:r w:rsidR="00BA69F2">
        <w:rPr>
          <w:rFonts w:ascii="Calibri" w:hAnsi="Calibri" w:cs="Calibri"/>
          <w:sz w:val="22"/>
          <w:szCs w:val="22"/>
        </w:rPr>
        <w:t xml:space="preserve"> 6 miesięcy</w:t>
      </w:r>
      <w:r w:rsidR="00CA28C2">
        <w:rPr>
          <w:rFonts w:ascii="Calibri" w:hAnsi="Calibri" w:cs="Calibri"/>
          <w:sz w:val="22"/>
          <w:szCs w:val="22"/>
        </w:rPr>
        <w:t xml:space="preserve"> od dnia podpisania umowy.</w:t>
      </w:r>
    </w:p>
    <w:p w14:paraId="71F59C41" w14:textId="77777777" w:rsidR="00CA28C2" w:rsidRDefault="00CA28C2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67865D7" w14:textId="77777777" w:rsidR="005C499B" w:rsidRDefault="00BA43E0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5C499B">
        <w:rPr>
          <w:rFonts w:ascii="Calibri" w:hAnsi="Calibri" w:cs="Calibri"/>
          <w:sz w:val="22"/>
          <w:szCs w:val="22"/>
        </w:rPr>
        <w:t xml:space="preserve">. </w:t>
      </w:r>
      <w:r w:rsidR="00AE5782">
        <w:rPr>
          <w:rFonts w:ascii="Calibri" w:hAnsi="Calibri" w:cs="Calibri"/>
          <w:sz w:val="22"/>
          <w:szCs w:val="22"/>
        </w:rPr>
        <w:t xml:space="preserve">Na oferowany samochód zobowiązuję się udzielić </w:t>
      </w:r>
      <w:r>
        <w:rPr>
          <w:rFonts w:ascii="Calibri" w:hAnsi="Calibri" w:cs="Calibri"/>
          <w:sz w:val="22"/>
          <w:szCs w:val="22"/>
        </w:rPr>
        <w:t>następując</w:t>
      </w:r>
      <w:r w:rsidR="00AE5782">
        <w:rPr>
          <w:rFonts w:ascii="Calibri" w:hAnsi="Calibri" w:cs="Calibri"/>
          <w:sz w:val="22"/>
          <w:szCs w:val="22"/>
        </w:rPr>
        <w:t>ych</w:t>
      </w:r>
      <w:r>
        <w:rPr>
          <w:rFonts w:ascii="Calibri" w:hAnsi="Calibri" w:cs="Calibri"/>
          <w:sz w:val="22"/>
          <w:szCs w:val="22"/>
        </w:rPr>
        <w:t xml:space="preserve"> o</w:t>
      </w:r>
      <w:r w:rsidR="005C499B">
        <w:rPr>
          <w:rFonts w:ascii="Calibri" w:hAnsi="Calibri" w:cs="Calibri"/>
          <w:sz w:val="22"/>
          <w:szCs w:val="22"/>
        </w:rPr>
        <w:t>kres</w:t>
      </w:r>
      <w:r w:rsidR="00AE5782">
        <w:rPr>
          <w:rFonts w:ascii="Calibri" w:hAnsi="Calibri" w:cs="Calibri"/>
          <w:sz w:val="22"/>
          <w:szCs w:val="22"/>
        </w:rPr>
        <w:t>ów</w:t>
      </w:r>
      <w:r w:rsidR="005C499B">
        <w:rPr>
          <w:rFonts w:ascii="Calibri" w:hAnsi="Calibri" w:cs="Calibri"/>
          <w:sz w:val="22"/>
          <w:szCs w:val="22"/>
        </w:rPr>
        <w:t xml:space="preserve"> gwarancji: </w:t>
      </w:r>
    </w:p>
    <w:p w14:paraId="03E7EF9B" w14:textId="0C62D981" w:rsidR="004964C6" w:rsidRPr="002714E8" w:rsidRDefault="005C499B" w:rsidP="00A7238B">
      <w:pPr>
        <w:widowControl/>
        <w:tabs>
          <w:tab w:val="left" w:pos="1470"/>
        </w:tabs>
        <w:suppressAutoHyphens w:val="0"/>
        <w:spacing w:line="360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5C499B">
        <w:rPr>
          <w:rFonts w:ascii="Calibri" w:eastAsia="Calibri" w:hAnsi="Calibri" w:cs="Times New Roman"/>
          <w:sz w:val="22"/>
          <w:szCs w:val="22"/>
          <w:lang w:bidi="ar-SA"/>
        </w:rPr>
        <w:t>1) ………………</w:t>
      </w:r>
      <w:r w:rsidR="00D3735A">
        <w:rPr>
          <w:rFonts w:ascii="Calibri" w:eastAsia="Calibri" w:hAnsi="Calibri" w:cs="Times New Roman"/>
          <w:sz w:val="22"/>
          <w:szCs w:val="22"/>
          <w:lang w:bidi="ar-SA"/>
        </w:rPr>
        <w:t>….</w:t>
      </w:r>
      <w:r>
        <w:rPr>
          <w:rFonts w:ascii="Calibri" w:eastAsia="Calibri" w:hAnsi="Calibri" w:cs="Times New Roman"/>
          <w:sz w:val="22"/>
          <w:szCs w:val="22"/>
          <w:lang w:bidi="ar-SA"/>
        </w:rPr>
        <w:t>mies.</w:t>
      </w:r>
      <w:r w:rsidRPr="005C499B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A7238B">
        <w:rPr>
          <w:rFonts w:ascii="Calibri" w:eastAsia="Calibri" w:hAnsi="Calibri" w:cs="Times New Roman"/>
          <w:sz w:val="22"/>
          <w:szCs w:val="22"/>
          <w:lang w:bidi="ar-SA"/>
        </w:rPr>
        <w:t>g</w:t>
      </w:r>
      <w:r w:rsidR="00A7238B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warancji</w:t>
      </w:r>
      <w:r w:rsidR="004964C6" w:rsidRPr="002714E8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mechaniczn</w:t>
      </w:r>
      <w:r w:rsidR="00CA28C2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ej;</w:t>
      </w:r>
    </w:p>
    <w:p w14:paraId="73DFC294" w14:textId="473EF05F" w:rsidR="00E14527" w:rsidRDefault="005C499B" w:rsidP="005C499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2) ....................mies.</w:t>
      </w:r>
      <w:r w:rsidR="00E1259F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A7238B">
        <w:rPr>
          <w:rFonts w:ascii="Calibri" w:eastAsia="Calibri" w:hAnsi="Calibri" w:cs="Times New Roman"/>
          <w:sz w:val="22"/>
          <w:szCs w:val="22"/>
          <w:lang w:bidi="ar-SA"/>
        </w:rPr>
        <w:t xml:space="preserve">gwarancji </w:t>
      </w:r>
      <w:r w:rsidRPr="005C499B">
        <w:rPr>
          <w:rFonts w:ascii="Calibri" w:eastAsia="Calibri" w:hAnsi="Calibri" w:cs="Times New Roman"/>
          <w:sz w:val="22"/>
          <w:szCs w:val="22"/>
          <w:lang w:bidi="ar-SA"/>
        </w:rPr>
        <w:t xml:space="preserve">na powłokę lakierniczą; </w:t>
      </w:r>
    </w:p>
    <w:p w14:paraId="6A38AD96" w14:textId="5AB8E486" w:rsidR="005C499B" w:rsidRPr="005C499B" w:rsidRDefault="003B26C0" w:rsidP="005C499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3) ....................</w:t>
      </w:r>
      <w:r w:rsidR="005C499B">
        <w:rPr>
          <w:rFonts w:ascii="Calibri" w:eastAsia="Calibri" w:hAnsi="Calibri" w:cs="Times New Roman"/>
          <w:sz w:val="22"/>
          <w:szCs w:val="22"/>
          <w:lang w:bidi="ar-SA"/>
        </w:rPr>
        <w:t>mies</w:t>
      </w:r>
      <w:r w:rsidR="00BA69F2">
        <w:rPr>
          <w:rFonts w:ascii="Calibri" w:eastAsia="Calibri" w:hAnsi="Calibri" w:cs="Times New Roman"/>
          <w:sz w:val="22"/>
          <w:szCs w:val="22"/>
          <w:lang w:bidi="ar-SA"/>
        </w:rPr>
        <w:t xml:space="preserve">. </w:t>
      </w:r>
      <w:r w:rsidR="00A7238B">
        <w:rPr>
          <w:rFonts w:ascii="Calibri" w:eastAsia="Calibri" w:hAnsi="Calibri" w:cs="Times New Roman"/>
          <w:sz w:val="22"/>
          <w:szCs w:val="22"/>
          <w:lang w:bidi="ar-SA"/>
        </w:rPr>
        <w:t xml:space="preserve">gwarancji </w:t>
      </w:r>
      <w:r w:rsidR="00CA28C2">
        <w:rPr>
          <w:rFonts w:ascii="Calibri" w:eastAsia="Calibri" w:hAnsi="Calibri" w:cs="Times New Roman"/>
          <w:sz w:val="22"/>
          <w:szCs w:val="22"/>
          <w:lang w:bidi="ar-SA"/>
        </w:rPr>
        <w:t>na perforację nadwozia.</w:t>
      </w:r>
    </w:p>
    <w:p w14:paraId="1B683D38" w14:textId="77777777" w:rsidR="00FA7284" w:rsidRDefault="00FA7284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F8BF303" w14:textId="77777777" w:rsidR="00BA69F2" w:rsidRDefault="00BA69F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014C23" w14:textId="63E411CE" w:rsidR="00A52015" w:rsidRDefault="00BA43E0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3A2E57">
        <w:rPr>
          <w:rFonts w:ascii="Calibri" w:hAnsi="Calibri" w:cs="Calibri"/>
          <w:sz w:val="22"/>
          <w:szCs w:val="22"/>
        </w:rPr>
        <w:t xml:space="preserve">ermin płatności: </w:t>
      </w:r>
      <w:r w:rsidR="00BA69F2">
        <w:rPr>
          <w:rFonts w:ascii="Calibri" w:hAnsi="Calibri" w:cs="Calibri"/>
          <w:sz w:val="22"/>
          <w:szCs w:val="22"/>
        </w:rPr>
        <w:t>…………………</w:t>
      </w:r>
      <w:r w:rsidR="00E14527" w:rsidRPr="00CA28C2">
        <w:rPr>
          <w:rFonts w:ascii="Calibri" w:hAnsi="Calibri" w:cs="Calibri"/>
          <w:b/>
          <w:sz w:val="22"/>
          <w:szCs w:val="22"/>
        </w:rPr>
        <w:t xml:space="preserve"> </w:t>
      </w:r>
      <w:r w:rsidR="00E14527" w:rsidRPr="00E14527">
        <w:rPr>
          <w:rFonts w:ascii="Calibri" w:hAnsi="Calibri" w:cs="Calibri"/>
          <w:b/>
          <w:sz w:val="22"/>
          <w:szCs w:val="22"/>
        </w:rPr>
        <w:t>dni</w:t>
      </w:r>
      <w:r w:rsidR="00E14527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od dnia wystawienia</w:t>
      </w:r>
      <w:r w:rsidR="00FA7284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faktury.</w:t>
      </w:r>
    </w:p>
    <w:p w14:paraId="11D29670" w14:textId="77777777" w:rsidR="008449A2" w:rsidRDefault="008449A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6E1F13F" w14:textId="77777777" w:rsidR="00CD1557" w:rsidRDefault="00BA43E0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6</w:t>
      </w:r>
      <w:r w:rsidR="005C499B">
        <w:rPr>
          <w:rFonts w:ascii="Calibri" w:eastAsia="Times New Roman" w:hAnsi="Calibri" w:cs="Times New Roman"/>
          <w:sz w:val="22"/>
          <w:szCs w:val="22"/>
        </w:rPr>
        <w:t>. Oświadczam, że zaoferowany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w ofercie </w:t>
      </w:r>
      <w:r w:rsidR="005C499B">
        <w:rPr>
          <w:rFonts w:ascii="Calibri" w:eastAsia="Times New Roman" w:hAnsi="Calibri" w:cs="Times New Roman"/>
          <w:sz w:val="22"/>
          <w:szCs w:val="22"/>
        </w:rPr>
        <w:t xml:space="preserve">samochód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 w:rsidR="005C499B">
        <w:rPr>
          <w:rFonts w:ascii="Calibri" w:eastAsia="Times New Roman" w:hAnsi="Calibri" w:cs="Times New Roman"/>
          <w:sz w:val="22"/>
          <w:szCs w:val="22"/>
        </w:rPr>
        <w:t>jest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</w:t>
      </w:r>
      <w:r w:rsidR="005C499B">
        <w:rPr>
          <w:rFonts w:ascii="Calibri" w:eastAsia="Times New Roman" w:hAnsi="Calibri" w:cs="Times New Roman"/>
          <w:sz w:val="22"/>
          <w:szCs w:val="22"/>
        </w:rPr>
        <w:t>y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ża</w:t>
      </w:r>
      <w:r w:rsidR="005C499B">
        <w:rPr>
          <w:rFonts w:ascii="Calibri" w:eastAsia="Times New Roman" w:hAnsi="Calibri" w:cs="Times New Roman"/>
          <w:sz w:val="22"/>
          <w:szCs w:val="22"/>
        </w:rPr>
        <w:t xml:space="preserve">dnymi prawami osób trzecich </w:t>
      </w:r>
      <w:r w:rsidR="005C499B">
        <w:rPr>
          <w:rFonts w:ascii="Calibri" w:eastAsia="Times New Roman" w:hAnsi="Calibri" w:cs="Times New Roman"/>
          <w:sz w:val="22"/>
          <w:szCs w:val="22"/>
        </w:rPr>
        <w:br/>
        <w:t>i jest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 fabrycznie now</w:t>
      </w:r>
      <w:r w:rsidR="003A2E57">
        <w:rPr>
          <w:rFonts w:ascii="Calibri" w:eastAsia="Times New Roman" w:hAnsi="Calibri" w:cs="Times New Roman"/>
          <w:sz w:val="22"/>
          <w:szCs w:val="22"/>
        </w:rPr>
        <w:t>y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>.</w:t>
      </w:r>
    </w:p>
    <w:p w14:paraId="34F0DE52" w14:textId="77777777" w:rsidR="008449A2" w:rsidRPr="00E83D66" w:rsidRDefault="008449A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14:paraId="178DC0DD" w14:textId="77777777" w:rsidR="00A52015" w:rsidRDefault="005C499B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14:paraId="342CA64B" w14:textId="77777777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2FF45414" w14:textId="77777777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4B4A4C05" w14:textId="77777777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7C5343F7" w14:textId="77777777"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21634701" w14:textId="77777777"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14:paraId="78A7B6F8" w14:textId="77777777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14:paraId="55233E7B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4420CE39" w14:textId="77777777"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9943CDF" w14:textId="77777777"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14:paraId="06EFFA87" w14:textId="77777777"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3F6AB368" w14:textId="6D453B3E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</w:t>
      </w:r>
      <w:r w:rsidR="00E1259F">
        <w:rPr>
          <w:rFonts w:ascii="Calibri" w:hAnsi="Calibri" w:cs="Calibri"/>
          <w:sz w:val="22"/>
          <w:szCs w:val="22"/>
        </w:rPr>
        <w:t>2</w:t>
      </w:r>
      <w:r w:rsidR="00BA69F2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r.</w:t>
      </w:r>
    </w:p>
    <w:p w14:paraId="7B71769E" w14:textId="77777777"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4AE0836F" w14:textId="77777777"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221F12DE" w14:textId="77777777"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1D238473" w14:textId="77777777"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769CF349" w14:textId="77777777"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7E2E2A9B" w14:textId="77777777"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4C257C83" w14:textId="77777777"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55267F56" w14:textId="77777777"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40EFE69A" w14:textId="77777777"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4E6E6C0D" w14:textId="77777777"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7D33FAD9" w14:textId="77777777"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4E2B45A7" w14:textId="77777777" w:rsidR="003A2E57" w:rsidRDefault="003A2E57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6D1BE404" w14:textId="77777777" w:rsidR="00C324DF" w:rsidRDefault="00C324DF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6207712D" w14:textId="3C30B299"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33406DC0" w14:textId="49BF343E" w:rsidR="00E03A5E" w:rsidRDefault="00E03A5E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47441207" w14:textId="197478C7" w:rsidR="00E03A5E" w:rsidRDefault="00E03A5E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244A22CA" w14:textId="77777777" w:rsidR="00E03A5E" w:rsidRDefault="00E03A5E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528DB1C6" w14:textId="0ADA4C4E" w:rsidR="00D236D3" w:rsidRDefault="00D236D3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73ADFE89" w14:textId="77777777" w:rsidR="00ED03E7" w:rsidRDefault="00ED03E7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20E9DE63" w14:textId="77777777" w:rsidR="00D236D3" w:rsidRDefault="00D236D3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47052D31" w14:textId="77777777" w:rsidR="00981E40" w:rsidRDefault="00981E40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lastRenderedPageBreak/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Załącznik nr 1A</w:t>
      </w:r>
    </w:p>
    <w:p w14:paraId="1AFBD0E1" w14:textId="77777777" w:rsidR="001778A4" w:rsidRPr="001778A4" w:rsidRDefault="001778A4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pl-PL" w:bidi="ar-SA"/>
        </w:rPr>
        <w:t>OPIS OFEROWANEGO SAMOCHODU</w:t>
      </w:r>
    </w:p>
    <w:p w14:paraId="49890AB9" w14:textId="77777777" w:rsidR="001778A4" w:rsidRPr="001778A4" w:rsidRDefault="001778A4" w:rsidP="001778A4">
      <w:pPr>
        <w:tabs>
          <w:tab w:val="num" w:pos="284"/>
        </w:tabs>
        <w:suppressAutoHyphens w:val="0"/>
        <w:spacing w:line="360" w:lineRule="auto"/>
        <w:ind w:left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14:paraId="296D43E2" w14:textId="77777777" w:rsidR="001778A4" w:rsidRDefault="001778A4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…………………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</w:t>
      </w:r>
    </w:p>
    <w:p w14:paraId="5FD2056C" w14:textId="4E11B7B3" w:rsidR="001778A4" w:rsidRDefault="001778A4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DD387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m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arka / </w:t>
      </w:r>
      <w:r w:rsidR="00DD387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m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odel </w:t>
      </w:r>
      <w:r w:rsidR="00BA69F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/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BA69F2" w:rsidRPr="00BA69F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typ / wersja</w:t>
      </w:r>
    </w:p>
    <w:p w14:paraId="1726F5A6" w14:textId="77777777" w:rsidR="00CB3980" w:rsidRDefault="00CB3980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14:paraId="4CAAACFB" w14:textId="77777777" w:rsidR="004571E3" w:rsidRDefault="004571E3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14:paraId="4ABB048E" w14:textId="048BBAF4" w:rsidR="00DE6577" w:rsidRDefault="00F67675" w:rsidP="00922F03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r</w:t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ok produkcji:  </w:t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 xml:space="preserve">          </w:t>
      </w:r>
      <w:r w:rsidR="00474F3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="00DE657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20</w:t>
      </w:r>
      <w:r w:rsid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2</w:t>
      </w:r>
      <w:r w:rsidR="00BA69F2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2</w:t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</w:p>
    <w:p w14:paraId="77CF25BF" w14:textId="43F30D59" w:rsidR="00922F03" w:rsidRPr="00922F03" w:rsidRDefault="00922F03" w:rsidP="00922F03">
      <w:pPr>
        <w:pStyle w:val="Akapitzlist"/>
        <w:numPr>
          <w:ilvl w:val="0"/>
          <w:numId w:val="3"/>
        </w:numP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do przewozu 5 osób (4+kierowca)</w:t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          </w:t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14:paraId="03AAA098" w14:textId="4E680E5B" w:rsidR="0013289E" w:rsidRDefault="0013289E" w:rsidP="00922F03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samochód 5 drzwiowy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                         </w:t>
      </w:r>
      <w:bookmarkStart w:id="1" w:name="_Hlk95129036"/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TAK */ NIE*</w:t>
      </w:r>
    </w:p>
    <w:p w14:paraId="01DC8397" w14:textId="152E4971" w:rsidR="00922F03" w:rsidRDefault="00922F03" w:rsidP="00922F03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typ SUV</w:t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bookmarkEnd w:id="1"/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          </w:t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TAK */ NIE*</w:t>
      </w:r>
    </w:p>
    <w:p w14:paraId="0FC104A4" w14:textId="77777777" w:rsidR="00E03A5E" w:rsidRDefault="0013289E" w:rsidP="00E03A5E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k</w:t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olor</w:t>
      </w:r>
      <w:r w:rsidR="00FB26F4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 samochodu</w:t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bookmarkStart w:id="2" w:name="_Hlk95129958"/>
      <w:r w:rsidR="00B32C7A" w:rsidRP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……………………</w:t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…………</w:t>
      </w:r>
      <w:bookmarkEnd w:id="2"/>
    </w:p>
    <w:p w14:paraId="5DC25C21" w14:textId="77777777" w:rsidR="00E03A5E" w:rsidRDefault="00FB26F4" w:rsidP="00E03A5E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kolor wnętrza</w:t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  <w:t>………………………………</w:t>
      </w:r>
    </w:p>
    <w:p w14:paraId="29854462" w14:textId="10E935D1" w:rsidR="00FB26F4" w:rsidRPr="00E03A5E" w:rsidRDefault="00FB26F4" w:rsidP="00E03A5E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kolor tapicerki </w:t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  <w:t>………………………………</w:t>
      </w:r>
    </w:p>
    <w:p w14:paraId="2FDF70CC" w14:textId="247D590A" w:rsidR="002714E8" w:rsidRPr="004571E3" w:rsidRDefault="0013289E" w:rsidP="00474F3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</w:t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ojemność silnika</w:t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……………………………..</w:t>
      </w:r>
    </w:p>
    <w:p w14:paraId="29F70818" w14:textId="77CDA208" w:rsidR="002714E8" w:rsidRPr="004571E3" w:rsidRDefault="0013289E" w:rsidP="00474F3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m</w:t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oc silnika</w:t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…………………</w:t>
      </w:r>
      <w:r w:rsidR="00B7724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…….KM</w:t>
      </w:r>
    </w:p>
    <w:p w14:paraId="04FE4D39" w14:textId="5F7DE15F" w:rsidR="00CB3980" w:rsidRDefault="0013289E" w:rsidP="00FB26F4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s</w:t>
      </w:r>
      <w:r w:rsidR="00CB3980"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krzynia biegów</w:t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: automatyczna</w:t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 w:rsidRP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      dwusprzęgłowa</w:t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 w:rsidRP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14:paraId="7B3BDA17" w14:textId="04554997" w:rsidR="00FB26F4" w:rsidRPr="00FB26F4" w:rsidRDefault="00FB26F4" w:rsidP="00FB26F4">
      <w:pPr>
        <w:pStyle w:val="Akapitzlist"/>
        <w:widowControl/>
        <w:tabs>
          <w:tab w:val="left" w:pos="1470"/>
        </w:tabs>
        <w:suppressAutoHyphens w:val="0"/>
        <w:spacing w:line="360" w:lineRule="auto"/>
        <w:ind w:left="284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 xml:space="preserve">       ilość biegów 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……………………………</w:t>
      </w:r>
    </w:p>
    <w:p w14:paraId="6BE701AA" w14:textId="36956969" w:rsidR="00E4739E" w:rsidRDefault="00E4739E" w:rsidP="00E03A5E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norma emisji spalin 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bookmarkStart w:id="3" w:name="_Hlk95129314"/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…………………………….</w:t>
      </w:r>
      <w:bookmarkEnd w:id="3"/>
    </w:p>
    <w:p w14:paraId="0F46B1F5" w14:textId="083B6E97" w:rsidR="00E4739E" w:rsidRDefault="00FB26F4" w:rsidP="00E03A5E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n</w:t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apęd</w:t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…………………………….</w:t>
      </w:r>
    </w:p>
    <w:p w14:paraId="6D97C8C2" w14:textId="77777777" w:rsidR="00FB26F4" w:rsidRDefault="00FB26F4" w:rsidP="00E03A5E">
      <w:pPr>
        <w:pStyle w:val="Akapitzlist"/>
        <w:numPr>
          <w:ilvl w:val="0"/>
          <w:numId w:val="3"/>
        </w:numP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</w:t>
      </w:r>
      <w:r w:rsidR="00E4739E" w:rsidRP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ługość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pojazdu </w:t>
      </w:r>
      <w:r w:rsidR="00E4739E" w:rsidRP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 w:rsidRP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 w:rsidRP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 w:rsidRP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 w:rsidRP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 w:rsidRP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 w:rsidRP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 w:rsidRP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4739E" w:rsidRPr="00E473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……………………………</w:t>
      </w:r>
    </w:p>
    <w:p w14:paraId="2A3668DF" w14:textId="1B0B7618" w:rsidR="007956AC" w:rsidRPr="00E03A5E" w:rsidRDefault="007956AC" w:rsidP="00E03A5E">
      <w:pPr>
        <w:pStyle w:val="Akapitzlist"/>
        <w:numPr>
          <w:ilvl w:val="0"/>
          <w:numId w:val="3"/>
        </w:numP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oparcie kanapy tylnej dzielone, regulowane i składane  z funkcją </w:t>
      </w:r>
      <w:r w:rsid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br/>
      </w:r>
      <w:r w:rsidRP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składania z bagażnika </w:t>
      </w:r>
      <w:r w:rsidR="00E4739E" w:rsidRP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 w:rsidRP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 w:rsidRP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 w:rsidRP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 w:rsidRP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 w:rsidRP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 w:rsidRP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</w:t>
      </w:r>
      <w:r w:rsidR="00E4739E" w:rsidRPr="00E03A5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</w:p>
    <w:p w14:paraId="7495DA3C" w14:textId="77777777" w:rsidR="00982DC4" w:rsidRDefault="007956AC" w:rsidP="00E03A5E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7956A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regulacja wysokości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fotelu kierowcy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bookmarkStart w:id="4" w:name="_Hlk95129634"/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B26F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922F03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TAK */ NIE</w:t>
      </w:r>
      <w:bookmarkEnd w:id="4"/>
    </w:p>
    <w:p w14:paraId="7B482843" w14:textId="26617658" w:rsidR="007956AC" w:rsidRPr="00982DC4" w:rsidRDefault="007956AC" w:rsidP="00E03A5E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982DC4">
        <w:rPr>
          <w:rFonts w:ascii="Calibri" w:eastAsia="Calibri" w:hAnsi="Calibri" w:cs="Times New Roman"/>
          <w:sz w:val="22"/>
          <w:szCs w:val="22"/>
          <w:lang w:bidi="ar-SA"/>
        </w:rPr>
        <w:t xml:space="preserve">pojemność bagażnika  </w:t>
      </w:r>
      <w:r w:rsidRP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982DC4">
        <w:rPr>
          <w:rFonts w:ascii="Calibri" w:eastAsia="Calibri" w:hAnsi="Calibri" w:cs="Times New Roman"/>
          <w:sz w:val="22"/>
          <w:szCs w:val="22"/>
          <w:lang w:bidi="ar-SA"/>
        </w:rPr>
        <w:tab/>
        <w:t>………………………………</w:t>
      </w:r>
    </w:p>
    <w:p w14:paraId="1A3D8C53" w14:textId="3AD46335" w:rsidR="007956AC" w:rsidRDefault="007956AC" w:rsidP="00E03A5E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7D6AC1">
        <w:rPr>
          <w:rFonts w:ascii="Calibri" w:eastAsia="Calibri" w:hAnsi="Calibri" w:cs="Times New Roman"/>
          <w:sz w:val="22"/>
          <w:szCs w:val="22"/>
          <w:lang w:bidi="ar-SA"/>
        </w:rPr>
        <w:t>ESP  - system stabilizacji toru jazdy wraz z systemami ABS, ASR, EDS</w:t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463D1AE7" w14:textId="2AD3C3F7" w:rsidR="007956AC" w:rsidRDefault="007956AC" w:rsidP="00E03A5E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system automatycznego hamowania z funkcją wykrywania przeszkód</w:t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 xml:space="preserve">                          </w:t>
      </w:r>
      <w:r w:rsidRPr="007956AC">
        <w:t xml:space="preserve"> </w:t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313DE616" w14:textId="28FD9B14" w:rsidR="007956AC" w:rsidRDefault="007956AC" w:rsidP="00E03A5E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 xml:space="preserve">hamulec postojowy elektryczny z funkcją auto </w:t>
      </w:r>
      <w:proofErr w:type="spellStart"/>
      <w:r>
        <w:rPr>
          <w:rFonts w:ascii="Calibri" w:eastAsia="Calibri" w:hAnsi="Calibri" w:cs="Times New Roman"/>
          <w:sz w:val="22"/>
          <w:szCs w:val="22"/>
          <w:lang w:bidi="ar-SA"/>
        </w:rPr>
        <w:t>hold</w:t>
      </w:r>
      <w:proofErr w:type="spellEnd"/>
      <w:r w:rsidRPr="007956AC">
        <w:t xml:space="preserve"> </w:t>
      </w:r>
      <w:r w:rsidR="00982DC4">
        <w:tab/>
      </w:r>
      <w:r w:rsidR="00982DC4">
        <w:tab/>
      </w:r>
      <w:r w:rsidR="00982DC4">
        <w:tab/>
      </w:r>
      <w:r w:rsidR="00982DC4">
        <w:tab/>
      </w:r>
      <w:r w:rsidR="00982DC4">
        <w:tab/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2EB0AF7D" w14:textId="33E4BB80" w:rsidR="007956AC" w:rsidRPr="00FC15B4" w:rsidRDefault="007956AC" w:rsidP="00E03A5E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FC15B4">
        <w:rPr>
          <w:rFonts w:ascii="Calibri" w:eastAsia="Calibri" w:hAnsi="Calibri" w:cs="Times New Roman"/>
          <w:sz w:val="22"/>
          <w:szCs w:val="22"/>
          <w:lang w:bidi="ar-SA"/>
        </w:rPr>
        <w:t>tempomat</w:t>
      </w:r>
      <w:r w:rsidRPr="007956AC">
        <w:t xml:space="preserve"> </w:t>
      </w:r>
      <w:r w:rsidR="00982DC4">
        <w:tab/>
      </w:r>
      <w:r w:rsidR="00982DC4">
        <w:tab/>
      </w:r>
      <w:r w:rsidR="00982DC4">
        <w:tab/>
      </w:r>
      <w:r w:rsidR="00982DC4">
        <w:tab/>
      </w:r>
      <w:r w:rsidR="00982DC4">
        <w:tab/>
      </w:r>
      <w:r w:rsidR="00982DC4">
        <w:tab/>
      </w:r>
      <w:r w:rsidR="00982DC4">
        <w:tab/>
      </w:r>
      <w:r w:rsidR="00982DC4">
        <w:tab/>
      </w:r>
      <w:r w:rsidR="00982DC4">
        <w:tab/>
      </w:r>
      <w:r w:rsidR="00982DC4">
        <w:tab/>
      </w:r>
      <w:bookmarkStart w:id="5" w:name="_Hlk95130279"/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  <w:bookmarkEnd w:id="5"/>
    </w:p>
    <w:p w14:paraId="20FD252C" w14:textId="236F0BD6" w:rsidR="00982DC4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p</w:t>
      </w:r>
      <w:r w:rsidRPr="007D6AC1">
        <w:rPr>
          <w:rFonts w:ascii="Calibri" w:eastAsia="Calibri" w:hAnsi="Calibri" w:cs="Times New Roman"/>
          <w:sz w:val="22"/>
          <w:szCs w:val="22"/>
          <w:lang w:bidi="ar-SA"/>
        </w:rPr>
        <w:t>oduszki powietrzne</w:t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 xml:space="preserve">: </w:t>
      </w:r>
      <w:r w:rsidR="00982DC4" w:rsidRPr="00982DC4">
        <w:rPr>
          <w:rFonts w:ascii="Calibri" w:eastAsia="Calibri" w:hAnsi="Calibri" w:cs="Times New Roman"/>
          <w:sz w:val="22"/>
          <w:szCs w:val="22"/>
          <w:lang w:bidi="ar-SA"/>
        </w:rPr>
        <w:t>czołowe dla kierowcy</w:t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 xml:space="preserve"> i pasażera </w:t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 w:rsidRPr="00982DC4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4B490B8D" w14:textId="5DFE7769" w:rsidR="007956AC" w:rsidRDefault="00982DC4" w:rsidP="00982DC4">
      <w:pPr>
        <w:widowControl/>
        <w:spacing w:line="360" w:lineRule="auto"/>
        <w:ind w:left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 xml:space="preserve">                </w:t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 xml:space="preserve">                       </w:t>
      </w:r>
      <w:r w:rsidR="007956AC">
        <w:rPr>
          <w:rFonts w:ascii="Calibri" w:eastAsia="Calibri" w:hAnsi="Calibri" w:cs="Times New Roman"/>
          <w:sz w:val="22"/>
          <w:szCs w:val="22"/>
          <w:lang w:bidi="ar-SA"/>
        </w:rPr>
        <w:t>kurtynowe dla pasażerów z przodu i z tyłu</w:t>
      </w:r>
      <w:r w:rsidR="007956AC" w:rsidRPr="007956AC">
        <w:t xml:space="preserve"> </w:t>
      </w:r>
      <w:r>
        <w:tab/>
      </w:r>
      <w:r>
        <w:tab/>
      </w:r>
      <w:r>
        <w:tab/>
      </w:r>
      <w:r w:rsidR="007956AC"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66149E9A" w14:textId="77777777" w:rsidR="00982DC4" w:rsidRDefault="007956AC" w:rsidP="00982DC4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 xml:space="preserve">bezpieczna kolumna kierownicy ze wspomaganiem </w:t>
      </w:r>
      <w:r w:rsidRPr="00982DC4">
        <w:rPr>
          <w:rFonts w:ascii="Calibri" w:eastAsia="Calibri" w:hAnsi="Calibri" w:cs="Times New Roman"/>
          <w:sz w:val="22"/>
          <w:szCs w:val="22"/>
          <w:lang w:bidi="ar-SA"/>
        </w:rPr>
        <w:t xml:space="preserve">z możliwością regulacji </w:t>
      </w:r>
    </w:p>
    <w:p w14:paraId="4C4D0274" w14:textId="696F034A" w:rsidR="007956AC" w:rsidRPr="00982DC4" w:rsidRDefault="007956AC" w:rsidP="00982DC4">
      <w:pPr>
        <w:widowControl/>
        <w:spacing w:line="360" w:lineRule="auto"/>
        <w:ind w:left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982DC4">
        <w:rPr>
          <w:rFonts w:ascii="Calibri" w:eastAsia="Calibri" w:hAnsi="Calibri" w:cs="Times New Roman"/>
          <w:sz w:val="22"/>
          <w:szCs w:val="22"/>
          <w:lang w:bidi="ar-SA"/>
        </w:rPr>
        <w:t xml:space="preserve">w dwóch płaszczyznach </w:t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982DC4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4163FB00" w14:textId="7D07FDF4" w:rsidR="007956AC" w:rsidRPr="00FC15B4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FC15B4">
        <w:rPr>
          <w:rFonts w:ascii="Calibri" w:eastAsia="Calibri" w:hAnsi="Calibri" w:cs="Times New Roman"/>
          <w:sz w:val="22"/>
          <w:szCs w:val="22"/>
          <w:lang w:bidi="ar-SA"/>
        </w:rPr>
        <w:t>światła przednie</w:t>
      </w:r>
      <w:r>
        <w:rPr>
          <w:rFonts w:ascii="Calibri" w:eastAsia="Calibri" w:hAnsi="Calibri" w:cs="Times New Roman"/>
          <w:sz w:val="22"/>
          <w:szCs w:val="22"/>
          <w:lang w:bidi="ar-SA"/>
        </w:rPr>
        <w:t xml:space="preserve">: </w:t>
      </w:r>
      <w:proofErr w:type="spellStart"/>
      <w:r w:rsidRPr="00FC15B4">
        <w:rPr>
          <w:rFonts w:ascii="Calibri" w:eastAsia="Calibri" w:hAnsi="Calibri" w:cs="Times New Roman"/>
          <w:sz w:val="22"/>
          <w:szCs w:val="22"/>
          <w:lang w:bidi="ar-SA"/>
        </w:rPr>
        <w:t>led</w:t>
      </w:r>
      <w:proofErr w:type="spellEnd"/>
      <w:r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33A10731" w14:textId="3B1715A9" w:rsidR="007956AC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 xml:space="preserve">światła do jazdy dziennej włączane automatycznie w technologii </w:t>
      </w:r>
      <w:proofErr w:type="spellStart"/>
      <w:r>
        <w:rPr>
          <w:rFonts w:ascii="Calibri" w:eastAsia="Calibri" w:hAnsi="Calibri" w:cs="Times New Roman"/>
          <w:sz w:val="22"/>
          <w:szCs w:val="22"/>
          <w:lang w:bidi="ar-SA"/>
        </w:rPr>
        <w:t>led</w:t>
      </w:r>
      <w:proofErr w:type="spellEnd"/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7956AC">
        <w:t xml:space="preserve"> </w:t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439DB49F" w14:textId="7B7DE364" w:rsidR="007956AC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oświetlenie wnętrza z lampkami do czytania z przodu i z tyłu</w:t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  <w:t xml:space="preserve"> </w:t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14271F17" w14:textId="7E28BA3E" w:rsidR="007956AC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lastRenderedPageBreak/>
        <w:t>szyby sterowane elektrycznie – przód i tył</w:t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7956AC">
        <w:t xml:space="preserve"> </w:t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3BE07B57" w14:textId="5A3A0FBA" w:rsidR="007956AC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kierownica skórzana wielofunkcyjna (radio, telefon)</w:t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69994EBB" w14:textId="28B575E0" w:rsidR="00982DC4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4A4B6D">
        <w:rPr>
          <w:rFonts w:ascii="Calibri" w:eastAsia="Calibri" w:hAnsi="Calibri" w:cs="Times New Roman"/>
          <w:sz w:val="22"/>
          <w:szCs w:val="22"/>
          <w:lang w:bidi="ar-SA"/>
        </w:rPr>
        <w:t xml:space="preserve">klimatyzacja </w:t>
      </w:r>
      <w:r>
        <w:rPr>
          <w:rFonts w:ascii="Calibri" w:eastAsia="Calibri" w:hAnsi="Calibri" w:cs="Times New Roman"/>
          <w:sz w:val="22"/>
          <w:szCs w:val="22"/>
          <w:lang w:bidi="ar-SA"/>
        </w:rPr>
        <w:t>regulowana automatycznie</w:t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5477DD14" w14:textId="62112F8D" w:rsidR="00982DC4" w:rsidRDefault="00982DC4" w:rsidP="00982DC4">
      <w:pPr>
        <w:widowControl/>
        <w:spacing w:line="360" w:lineRule="auto"/>
        <w:ind w:left="7788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…………strefowa</w:t>
      </w:r>
    </w:p>
    <w:p w14:paraId="466F18B8" w14:textId="77777777" w:rsidR="00982DC4" w:rsidRDefault="00982DC4" w:rsidP="00982DC4">
      <w:pPr>
        <w:widowControl/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14:paraId="031A2DD2" w14:textId="77777777" w:rsidR="004A77DC" w:rsidRDefault="007956AC" w:rsidP="004A77DC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982DC4">
        <w:rPr>
          <w:rFonts w:ascii="Calibri" w:eastAsia="Calibri" w:hAnsi="Calibri" w:cs="Times New Roman"/>
          <w:sz w:val="22"/>
          <w:szCs w:val="22"/>
          <w:lang w:bidi="ar-SA"/>
        </w:rPr>
        <w:t>radioodtwarzacz</w:t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982DC4"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73972CD1" w14:textId="0B148607" w:rsidR="00D363F9" w:rsidRPr="004A77DC" w:rsidRDefault="004A77DC" w:rsidP="004A77DC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ilość głośników</w:t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  <w:t>……………………</w:t>
      </w:r>
    </w:p>
    <w:p w14:paraId="4E9CF315" w14:textId="1087D0FF" w:rsidR="004A77DC" w:rsidRDefault="004A77DC" w:rsidP="00982DC4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4A77DC">
        <w:rPr>
          <w:rFonts w:ascii="Calibri" w:eastAsia="Calibri" w:hAnsi="Calibri" w:cs="Times New Roman"/>
          <w:sz w:val="22"/>
          <w:szCs w:val="22"/>
          <w:lang w:bidi="ar-SA"/>
        </w:rPr>
        <w:t xml:space="preserve">kolorowy </w:t>
      </w:r>
      <w:r w:rsidR="007956AC" w:rsidRPr="00982DC4">
        <w:rPr>
          <w:rFonts w:ascii="Calibri" w:eastAsia="Calibri" w:hAnsi="Calibri" w:cs="Times New Roman"/>
          <w:sz w:val="22"/>
          <w:szCs w:val="22"/>
          <w:lang w:bidi="ar-SA"/>
        </w:rPr>
        <w:t xml:space="preserve">wyświetlacz </w:t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>…………..</w:t>
      </w:r>
      <w:r w:rsidR="007956AC" w:rsidRPr="00982DC4">
        <w:rPr>
          <w:rFonts w:ascii="Calibri" w:eastAsia="Calibri" w:hAnsi="Calibri" w:cs="Times New Roman"/>
          <w:sz w:val="22"/>
          <w:szCs w:val="22"/>
          <w:lang w:bidi="ar-SA"/>
        </w:rPr>
        <w:t xml:space="preserve"> cal</w:t>
      </w:r>
      <w:r>
        <w:rPr>
          <w:rFonts w:ascii="Calibri" w:eastAsia="Calibri" w:hAnsi="Calibri" w:cs="Times New Roman"/>
          <w:sz w:val="22"/>
          <w:szCs w:val="22"/>
          <w:lang w:bidi="ar-SA"/>
        </w:rPr>
        <w:t>i</w:t>
      </w:r>
      <w:r w:rsidR="007956AC" w:rsidRPr="00982DC4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</w:p>
    <w:p w14:paraId="62FA0EE3" w14:textId="57E7CD53" w:rsidR="00D363F9" w:rsidRDefault="007956AC" w:rsidP="00982DC4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982DC4">
        <w:rPr>
          <w:rFonts w:ascii="Calibri" w:eastAsia="Calibri" w:hAnsi="Calibri" w:cs="Times New Roman"/>
          <w:sz w:val="22"/>
          <w:szCs w:val="22"/>
          <w:lang w:bidi="ar-SA"/>
        </w:rPr>
        <w:t>USB/ SD/ AUX-IN</w:t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 w:rsidRPr="004A77D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4C47481B" w14:textId="5935289D" w:rsidR="007956AC" w:rsidRPr="00982DC4" w:rsidRDefault="007956AC" w:rsidP="00982DC4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982DC4">
        <w:rPr>
          <w:rFonts w:ascii="Calibri" w:eastAsia="Calibri" w:hAnsi="Calibri" w:cs="Times New Roman"/>
          <w:sz w:val="22"/>
          <w:szCs w:val="22"/>
          <w:lang w:bidi="ar-SA"/>
        </w:rPr>
        <w:t>przygotowanie do telefonu komórkowego (Android)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982DC4">
        <w:rPr>
          <w:rFonts w:ascii="Calibri" w:eastAsia="Calibri" w:hAnsi="Calibri" w:cs="Times New Roman"/>
          <w:sz w:val="22"/>
          <w:szCs w:val="22"/>
          <w:lang w:bidi="ar-SA"/>
        </w:rPr>
        <w:t xml:space="preserve"> TAK */ NIE</w:t>
      </w:r>
    </w:p>
    <w:p w14:paraId="54146684" w14:textId="776B8F18" w:rsidR="00D363F9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 xml:space="preserve">opony i koła 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  <w:t>………………</w:t>
      </w:r>
      <w:r>
        <w:rPr>
          <w:rFonts w:ascii="Calibri" w:eastAsia="Calibri" w:hAnsi="Calibri" w:cs="Times New Roman"/>
          <w:sz w:val="22"/>
          <w:szCs w:val="22"/>
          <w:lang w:bidi="ar-SA"/>
        </w:rPr>
        <w:t>cal</w:t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>i</w:t>
      </w:r>
    </w:p>
    <w:p w14:paraId="65A611D7" w14:textId="2133F79F" w:rsidR="007956AC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 xml:space="preserve">obręcze ze stopów metali lekkich 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61AF54AB" w14:textId="445251E2" w:rsidR="00D363F9" w:rsidRDefault="00D363F9" w:rsidP="00D363F9">
      <w:pPr>
        <w:widowControl/>
        <w:spacing w:line="360" w:lineRule="auto"/>
        <w:ind w:left="7788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………………. cali</w:t>
      </w:r>
    </w:p>
    <w:p w14:paraId="2F0763BC" w14:textId="098D79CB" w:rsidR="007956AC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7D6AC1">
        <w:rPr>
          <w:rFonts w:ascii="Calibri" w:eastAsia="Calibri" w:hAnsi="Calibri" w:cs="Times New Roman"/>
          <w:sz w:val="22"/>
          <w:szCs w:val="22"/>
          <w:lang w:bidi="ar-SA"/>
        </w:rPr>
        <w:t>koło zapasowe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4989FC16" w14:textId="3F537833" w:rsidR="007956AC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4A4B6D">
        <w:rPr>
          <w:rFonts w:ascii="Calibri" w:eastAsia="Calibri" w:hAnsi="Calibri" w:cs="Times New Roman"/>
          <w:sz w:val="22"/>
          <w:szCs w:val="22"/>
          <w:lang w:bidi="ar-SA"/>
        </w:rPr>
        <w:t>centralny zamek</w:t>
      </w:r>
      <w:r>
        <w:rPr>
          <w:rFonts w:ascii="Calibri" w:eastAsia="Calibri" w:hAnsi="Calibri" w:cs="Times New Roman"/>
          <w:sz w:val="22"/>
          <w:szCs w:val="22"/>
          <w:lang w:bidi="ar-SA"/>
        </w:rPr>
        <w:t xml:space="preserve"> z</w:t>
      </w:r>
      <w:r w:rsidRPr="007D6AC1">
        <w:rPr>
          <w:rFonts w:ascii="Calibri" w:eastAsia="Calibri" w:hAnsi="Calibri" w:cs="Times New Roman"/>
          <w:sz w:val="22"/>
          <w:szCs w:val="22"/>
          <w:lang w:bidi="ar-SA"/>
        </w:rPr>
        <w:t>daln</w:t>
      </w:r>
      <w:r>
        <w:rPr>
          <w:rFonts w:ascii="Calibri" w:eastAsia="Calibri" w:hAnsi="Calibri" w:cs="Times New Roman"/>
          <w:sz w:val="22"/>
          <w:szCs w:val="22"/>
          <w:lang w:bidi="ar-SA"/>
        </w:rPr>
        <w:t>i</w:t>
      </w:r>
      <w:r w:rsidRPr="007D6AC1">
        <w:rPr>
          <w:rFonts w:ascii="Calibri" w:eastAsia="Calibri" w:hAnsi="Calibri" w:cs="Times New Roman"/>
          <w:sz w:val="22"/>
          <w:szCs w:val="22"/>
          <w:lang w:bidi="ar-SA"/>
        </w:rPr>
        <w:t>e sterowan</w:t>
      </w:r>
      <w:r>
        <w:rPr>
          <w:rFonts w:ascii="Calibri" w:eastAsia="Calibri" w:hAnsi="Calibri" w:cs="Times New Roman"/>
          <w:sz w:val="22"/>
          <w:szCs w:val="22"/>
          <w:lang w:bidi="ar-SA"/>
        </w:rPr>
        <w:t>y z alarmem z funkcją dozoru wnętrza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4D98BB32" w14:textId="17DF6B2B" w:rsidR="007956AC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zabezpieczenia antykradzieżowe – immobiliser, alarm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775259E2" w14:textId="161C251C" w:rsidR="007956AC" w:rsidRPr="004A4B6D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 xml:space="preserve">składane, </w:t>
      </w:r>
      <w:r w:rsidRPr="004A4B6D">
        <w:rPr>
          <w:rFonts w:ascii="Calibri" w:eastAsia="Calibri" w:hAnsi="Calibri" w:cs="Times New Roman"/>
          <w:sz w:val="22"/>
          <w:szCs w:val="22"/>
          <w:lang w:bidi="ar-SA"/>
        </w:rPr>
        <w:t>elektrycznie regulowane i podgrzewane lusterka zewnętrzne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53265992" w14:textId="77777777" w:rsidR="00D363F9" w:rsidRDefault="007956AC" w:rsidP="007956AC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F17116">
        <w:rPr>
          <w:rFonts w:ascii="Calibri" w:eastAsia="Calibri" w:hAnsi="Calibri" w:cs="Times New Roman"/>
          <w:sz w:val="22"/>
          <w:szCs w:val="22"/>
          <w:lang w:bidi="ar-SA"/>
        </w:rPr>
        <w:t xml:space="preserve">wyświetlacz wielofunkcyjny, prędkościomierz, obrotomierz, wyświetlacz LCD </w:t>
      </w:r>
    </w:p>
    <w:p w14:paraId="2D4F2272" w14:textId="6DB64152" w:rsidR="007956AC" w:rsidRDefault="007956AC" w:rsidP="00D363F9">
      <w:pPr>
        <w:widowControl/>
        <w:spacing w:line="360" w:lineRule="auto"/>
        <w:ind w:left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F17116">
        <w:rPr>
          <w:rFonts w:ascii="Calibri" w:eastAsia="Calibri" w:hAnsi="Calibri" w:cs="Times New Roman"/>
          <w:sz w:val="22"/>
          <w:szCs w:val="22"/>
          <w:lang w:bidi="ar-SA"/>
        </w:rPr>
        <w:t>(godzina,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Pr="00F17116">
        <w:rPr>
          <w:rFonts w:ascii="Calibri" w:eastAsia="Calibri" w:hAnsi="Calibri" w:cs="Times New Roman"/>
          <w:sz w:val="22"/>
          <w:szCs w:val="22"/>
          <w:lang w:bidi="ar-SA"/>
        </w:rPr>
        <w:t>średnie</w:t>
      </w:r>
      <w:r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Pr="00F17116">
        <w:rPr>
          <w:rFonts w:ascii="Calibri" w:eastAsia="Calibri" w:hAnsi="Calibri" w:cs="Times New Roman"/>
          <w:sz w:val="22"/>
          <w:szCs w:val="22"/>
          <w:lang w:bidi="ar-SA"/>
        </w:rPr>
        <w:t>i chwilowe zużycie paliwa, ilość paliwa, przebyta droga, bieg)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406F5547" w14:textId="25932F7C" w:rsidR="004A77DC" w:rsidRDefault="00D363F9" w:rsidP="007956AC">
      <w:pPr>
        <w:widowControl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 xml:space="preserve">Ilość gniazd </w:t>
      </w:r>
      <w:r w:rsidR="007956AC" w:rsidRPr="007D6AC1">
        <w:rPr>
          <w:rFonts w:ascii="Calibri" w:eastAsia="Calibri" w:hAnsi="Calibri" w:cs="Times New Roman"/>
          <w:sz w:val="22"/>
          <w:szCs w:val="22"/>
          <w:lang w:bidi="ar-SA"/>
        </w:rPr>
        <w:t>12 V</w:t>
      </w:r>
      <w:r>
        <w:rPr>
          <w:rFonts w:ascii="Calibri" w:eastAsia="Calibri" w:hAnsi="Calibri" w:cs="Times New Roman"/>
          <w:sz w:val="22"/>
          <w:szCs w:val="22"/>
          <w:lang w:bidi="ar-SA"/>
        </w:rPr>
        <w:t xml:space="preserve">: </w:t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ab/>
        <w:t>………………..</w:t>
      </w:r>
    </w:p>
    <w:p w14:paraId="4FE94641" w14:textId="7B113266" w:rsidR="007956AC" w:rsidRDefault="00D363F9" w:rsidP="004A77DC">
      <w:pPr>
        <w:widowControl/>
        <w:spacing w:line="360" w:lineRule="auto"/>
        <w:ind w:left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…….</w:t>
      </w:r>
      <w:r w:rsidR="007956AC" w:rsidRPr="007D6AC1">
        <w:rPr>
          <w:rFonts w:ascii="Calibri" w:eastAsia="Calibri" w:hAnsi="Calibri" w:cs="Times New Roman"/>
          <w:sz w:val="22"/>
          <w:szCs w:val="22"/>
          <w:lang w:bidi="ar-SA"/>
        </w:rPr>
        <w:t xml:space="preserve"> w przestrzeni pasażerskiej</w:t>
      </w:r>
      <w:r w:rsidR="004A77DC">
        <w:rPr>
          <w:rFonts w:ascii="Calibri" w:eastAsia="Calibri" w:hAnsi="Calibri" w:cs="Times New Roman"/>
          <w:sz w:val="22"/>
          <w:szCs w:val="22"/>
          <w:lang w:bidi="ar-SA"/>
        </w:rPr>
        <w:t xml:space="preserve">, </w:t>
      </w:r>
      <w:r w:rsidR="007956AC" w:rsidRPr="007D6AC1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bidi="ar-SA"/>
        </w:rPr>
        <w:t>…..</w:t>
      </w:r>
      <w:r w:rsidR="007956AC" w:rsidRPr="007D6AC1">
        <w:rPr>
          <w:rFonts w:ascii="Calibri" w:eastAsia="Calibri" w:hAnsi="Calibri" w:cs="Times New Roman"/>
          <w:sz w:val="22"/>
          <w:szCs w:val="22"/>
          <w:lang w:bidi="ar-SA"/>
        </w:rPr>
        <w:t xml:space="preserve"> w przestrzeni bagażowej)</w:t>
      </w:r>
    </w:p>
    <w:p w14:paraId="0EC7B5EE" w14:textId="3B320879" w:rsidR="00D363F9" w:rsidRPr="00D363F9" w:rsidRDefault="007956AC" w:rsidP="007956AC">
      <w:pPr>
        <w:widowControl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Times New Roman"/>
          <w:color w:val="FF0000"/>
          <w:sz w:val="22"/>
          <w:szCs w:val="22"/>
          <w:lang w:bidi="ar-SA"/>
        </w:rPr>
      </w:pPr>
      <w:r w:rsidRPr="00F13282">
        <w:rPr>
          <w:rFonts w:ascii="Calibri" w:eastAsia="Calibri" w:hAnsi="Calibri" w:cs="Times New Roman"/>
          <w:sz w:val="22"/>
          <w:szCs w:val="22"/>
          <w:lang w:bidi="ar-SA"/>
        </w:rPr>
        <w:t>czujniki parkowania przód i tył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 w:rsidRPr="00D363F9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43391975" w14:textId="04CC4223" w:rsidR="007956AC" w:rsidRPr="00C006C5" w:rsidRDefault="007956AC" w:rsidP="007956AC">
      <w:pPr>
        <w:widowControl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Times New Roman"/>
          <w:color w:val="FF0000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kamera cofania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 w:rsidRPr="00D363F9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00928249" w14:textId="77AE46A2" w:rsidR="007956AC" w:rsidRPr="00F13282" w:rsidRDefault="007956AC" w:rsidP="007956AC">
      <w:pPr>
        <w:widowControl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Times New Roman"/>
          <w:color w:val="FF0000"/>
          <w:sz w:val="22"/>
          <w:szCs w:val="22"/>
          <w:lang w:bidi="ar-SA"/>
        </w:rPr>
      </w:pPr>
      <w:r w:rsidRPr="00F13282">
        <w:rPr>
          <w:rFonts w:ascii="Calibri" w:eastAsia="Calibri" w:hAnsi="Calibri" w:cs="Times New Roman"/>
          <w:sz w:val="22"/>
          <w:szCs w:val="22"/>
          <w:lang w:bidi="ar-SA"/>
        </w:rPr>
        <w:t>dywaniki z przodu i z tyłu gumowe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78CDF41F" w14:textId="77777777" w:rsidR="00D363F9" w:rsidRDefault="007956AC" w:rsidP="007956AC">
      <w:pPr>
        <w:widowControl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26478E">
        <w:rPr>
          <w:rFonts w:ascii="Calibri" w:eastAsia="Calibri" w:hAnsi="Calibri" w:cs="Times New Roman"/>
          <w:sz w:val="22"/>
          <w:szCs w:val="22"/>
          <w:lang w:bidi="ar-SA"/>
        </w:rPr>
        <w:t xml:space="preserve">asystent świateł mijania </w:t>
      </w:r>
    </w:p>
    <w:p w14:paraId="0F9CE9C3" w14:textId="049D9F68" w:rsidR="007956AC" w:rsidRPr="0026478E" w:rsidRDefault="007956AC" w:rsidP="00D363F9">
      <w:pPr>
        <w:widowControl/>
        <w:spacing w:line="360" w:lineRule="auto"/>
        <w:ind w:left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26478E">
        <w:rPr>
          <w:rFonts w:ascii="Calibri" w:eastAsia="Calibri" w:hAnsi="Calibri" w:cs="Times New Roman"/>
          <w:sz w:val="22"/>
          <w:szCs w:val="22"/>
          <w:lang w:bidi="ar-SA"/>
        </w:rPr>
        <w:t xml:space="preserve">(automatyczne włączanie świateł po zmroku oraz </w:t>
      </w:r>
      <w:r>
        <w:rPr>
          <w:rFonts w:ascii="Calibri" w:eastAsia="Calibri" w:hAnsi="Calibri" w:cs="Times New Roman"/>
          <w:sz w:val="22"/>
          <w:szCs w:val="22"/>
          <w:lang w:bidi="ar-SA"/>
        </w:rPr>
        <w:t xml:space="preserve">w </w:t>
      </w:r>
      <w:r w:rsidRPr="0026478E">
        <w:rPr>
          <w:rFonts w:ascii="Calibri" w:eastAsia="Calibri" w:hAnsi="Calibri" w:cs="Times New Roman"/>
          <w:sz w:val="22"/>
          <w:szCs w:val="22"/>
          <w:lang w:bidi="ar-SA"/>
        </w:rPr>
        <w:t>deszczu)</w:t>
      </w:r>
      <w:r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363F9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Pr="007956AC">
        <w:rPr>
          <w:rFonts w:ascii="Calibri" w:eastAsia="Calibri" w:hAnsi="Calibri" w:cs="Times New Roman"/>
          <w:sz w:val="22"/>
          <w:szCs w:val="22"/>
          <w:lang w:bidi="ar-SA"/>
        </w:rPr>
        <w:t>TAK */ NIE</w:t>
      </w:r>
    </w:p>
    <w:p w14:paraId="7F85A880" w14:textId="77777777" w:rsidR="007956AC" w:rsidRDefault="007956AC" w:rsidP="007956AC">
      <w:pPr>
        <w:widowControl/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14:paraId="599F92A4" w14:textId="3289C141" w:rsidR="00A15928" w:rsidRPr="004A77DC" w:rsidRDefault="00A15928" w:rsidP="004A77DC">
      <w:pPr>
        <w:widowControl/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14:paraId="59C98C8C" w14:textId="77777777" w:rsidR="00D44D3B" w:rsidRDefault="001778A4" w:rsidP="00D44D3B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                                   </w:t>
      </w:r>
      <w:r w:rsidR="00D44D3B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                  </w:t>
      </w:r>
    </w:p>
    <w:p w14:paraId="2421B113" w14:textId="20C4189A" w:rsidR="001778A4" w:rsidRPr="001778A4" w:rsidRDefault="00D44D3B" w:rsidP="00D44D3B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                                                                                                             </w:t>
      </w:r>
      <w:r w:rsidR="00641AD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         </w:t>
      </w:r>
      <w:r w:rsidR="001778A4"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..........................................................</w:t>
      </w:r>
    </w:p>
    <w:p w14:paraId="3B92F40E" w14:textId="4ED81B53" w:rsidR="001778A4" w:rsidRPr="001778A4" w:rsidRDefault="001778A4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           </w:t>
      </w:r>
      <w:r w:rsidR="004A77DC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 </w:t>
      </w:r>
      <w:r w:rsidR="00641AD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4A77DC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(podpis i pieczęć </w:t>
      </w:r>
      <w:r w:rsidR="00641AD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Wykonawcy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)</w:t>
      </w:r>
    </w:p>
    <w:p w14:paraId="0FA981E0" w14:textId="77777777" w:rsidR="002732F1" w:rsidRDefault="002732F1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14:paraId="6B157A7F" w14:textId="1DF09E4B" w:rsidR="001778A4" w:rsidRPr="001778A4" w:rsidRDefault="001778A4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................................, dnia</w:t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.....................20</w:t>
      </w:r>
      <w:r w:rsidR="003E3A6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2</w:t>
      </w:r>
      <w:r w:rsidR="004A77DC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2</w:t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r.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</w:p>
    <w:p w14:paraId="320949B5" w14:textId="77777777" w:rsidR="001778A4" w:rsidRPr="001778A4" w:rsidRDefault="001778A4" w:rsidP="001778A4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14:paraId="3ABDD42D" w14:textId="32F56EA0" w:rsidR="00A52015" w:rsidRPr="00E61EA5" w:rsidRDefault="001778A4" w:rsidP="00682D4D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595DCE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 w:bidi="ar-SA"/>
        </w:rPr>
        <w:t>*</w:t>
      </w:r>
      <w:r w:rsidR="00682D4D" w:rsidRPr="00595DCE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 w:bidi="ar-SA"/>
        </w:rPr>
        <w:t xml:space="preserve"> </w:t>
      </w:r>
      <w:r w:rsidR="00682D4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niepotrzebne skreślić</w:t>
      </w:r>
    </w:p>
    <w:sectPr w:rsidR="00A52015" w:rsidRPr="00E61EA5" w:rsidSect="00E03A5E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6D6C" w14:textId="77777777" w:rsidR="000869C3" w:rsidRDefault="000869C3" w:rsidP="00A52015">
      <w:r>
        <w:separator/>
      </w:r>
    </w:p>
  </w:endnote>
  <w:endnote w:type="continuationSeparator" w:id="0">
    <w:p w14:paraId="45481C0A" w14:textId="77777777" w:rsidR="000869C3" w:rsidRDefault="000869C3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353560"/>
      <w:docPartObj>
        <w:docPartGallery w:val="Page Numbers (Bottom of Page)"/>
        <w:docPartUnique/>
      </w:docPartObj>
    </w:sdtPr>
    <w:sdtEndPr/>
    <w:sdtContent>
      <w:p w14:paraId="366E8BF4" w14:textId="5D05AA36" w:rsidR="000773AE" w:rsidRDefault="000773AE">
        <w:pPr>
          <w:pStyle w:val="Stopka"/>
          <w:jc w:val="right"/>
        </w:pPr>
        <w:r w:rsidRPr="000773A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773A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0773A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0773AE">
          <w:rPr>
            <w:rFonts w:asciiTheme="minorHAnsi" w:hAnsiTheme="minorHAnsi" w:cstheme="minorHAnsi"/>
            <w:sz w:val="18"/>
            <w:szCs w:val="18"/>
          </w:rPr>
          <w:t>2</w:t>
        </w:r>
        <w:r w:rsidRPr="000773A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D3B2347" w14:textId="77777777"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0B1E" w14:textId="77777777" w:rsidR="000869C3" w:rsidRDefault="000869C3" w:rsidP="00A52015">
      <w:r>
        <w:separator/>
      </w:r>
    </w:p>
  </w:footnote>
  <w:footnote w:type="continuationSeparator" w:id="0">
    <w:p w14:paraId="3D895BC9" w14:textId="77777777" w:rsidR="000869C3" w:rsidRDefault="000869C3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18408BE"/>
    <w:multiLevelType w:val="hybridMultilevel"/>
    <w:tmpl w:val="54BE8A4E"/>
    <w:lvl w:ilvl="0" w:tplc="132A8A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14C05"/>
    <w:multiLevelType w:val="hybridMultilevel"/>
    <w:tmpl w:val="379C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03DE"/>
    <w:multiLevelType w:val="hybridMultilevel"/>
    <w:tmpl w:val="D7D8F0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A7E25"/>
    <w:multiLevelType w:val="hybridMultilevel"/>
    <w:tmpl w:val="318E66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6BE6"/>
    <w:multiLevelType w:val="hybridMultilevel"/>
    <w:tmpl w:val="22A098F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522C6"/>
    <w:multiLevelType w:val="hybridMultilevel"/>
    <w:tmpl w:val="7E6C88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87CE8"/>
    <w:multiLevelType w:val="hybridMultilevel"/>
    <w:tmpl w:val="3EDA9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52B7A"/>
    <w:multiLevelType w:val="hybridMultilevel"/>
    <w:tmpl w:val="DC16EA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007E6"/>
    <w:multiLevelType w:val="hybridMultilevel"/>
    <w:tmpl w:val="67046322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B3289"/>
    <w:multiLevelType w:val="hybridMultilevel"/>
    <w:tmpl w:val="CB96EA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BE3D22"/>
    <w:multiLevelType w:val="hybridMultilevel"/>
    <w:tmpl w:val="F26490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19"/>
  </w:num>
  <w:num w:numId="6">
    <w:abstractNumId w:val="11"/>
  </w:num>
  <w:num w:numId="7">
    <w:abstractNumId w:val="22"/>
  </w:num>
  <w:num w:numId="8">
    <w:abstractNumId w:val="20"/>
  </w:num>
  <w:num w:numId="9">
    <w:abstractNumId w:val="25"/>
  </w:num>
  <w:num w:numId="10">
    <w:abstractNumId w:val="9"/>
  </w:num>
  <w:num w:numId="11">
    <w:abstractNumId w:val="12"/>
  </w:num>
  <w:num w:numId="12">
    <w:abstractNumId w:val="10"/>
  </w:num>
  <w:num w:numId="13">
    <w:abstractNumId w:val="18"/>
  </w:num>
  <w:num w:numId="14">
    <w:abstractNumId w:val="8"/>
  </w:num>
  <w:num w:numId="15">
    <w:abstractNumId w:val="24"/>
  </w:num>
  <w:num w:numId="16">
    <w:abstractNumId w:val="23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15"/>
    <w:rsid w:val="00017AA6"/>
    <w:rsid w:val="000211B4"/>
    <w:rsid w:val="000242B9"/>
    <w:rsid w:val="00063B1E"/>
    <w:rsid w:val="000773AE"/>
    <w:rsid w:val="000869C3"/>
    <w:rsid w:val="00092969"/>
    <w:rsid w:val="00096C8C"/>
    <w:rsid w:val="000A62E8"/>
    <w:rsid w:val="000B0315"/>
    <w:rsid w:val="000B7E2B"/>
    <w:rsid w:val="000F5322"/>
    <w:rsid w:val="00107977"/>
    <w:rsid w:val="00124668"/>
    <w:rsid w:val="0013289E"/>
    <w:rsid w:val="001778A4"/>
    <w:rsid w:val="001A3549"/>
    <w:rsid w:val="001B22F7"/>
    <w:rsid w:val="001B38EC"/>
    <w:rsid w:val="001D061C"/>
    <w:rsid w:val="0023294D"/>
    <w:rsid w:val="002431E9"/>
    <w:rsid w:val="002611C0"/>
    <w:rsid w:val="002714E8"/>
    <w:rsid w:val="002732F1"/>
    <w:rsid w:val="0028425F"/>
    <w:rsid w:val="00291F23"/>
    <w:rsid w:val="002B7614"/>
    <w:rsid w:val="002D4A7E"/>
    <w:rsid w:val="00316912"/>
    <w:rsid w:val="00326941"/>
    <w:rsid w:val="00331897"/>
    <w:rsid w:val="003333B6"/>
    <w:rsid w:val="0035347B"/>
    <w:rsid w:val="00361C0A"/>
    <w:rsid w:val="00372767"/>
    <w:rsid w:val="003A2E57"/>
    <w:rsid w:val="003A5557"/>
    <w:rsid w:val="003B26C0"/>
    <w:rsid w:val="003B4694"/>
    <w:rsid w:val="003E3A6F"/>
    <w:rsid w:val="00411B34"/>
    <w:rsid w:val="004309C7"/>
    <w:rsid w:val="004571E3"/>
    <w:rsid w:val="0046067E"/>
    <w:rsid w:val="00474F39"/>
    <w:rsid w:val="00476AA9"/>
    <w:rsid w:val="00490512"/>
    <w:rsid w:val="004964C6"/>
    <w:rsid w:val="004A77DC"/>
    <w:rsid w:val="004C0E11"/>
    <w:rsid w:val="004F645A"/>
    <w:rsid w:val="00542E00"/>
    <w:rsid w:val="00553F6F"/>
    <w:rsid w:val="005939D9"/>
    <w:rsid w:val="00595DCE"/>
    <w:rsid w:val="00596B1C"/>
    <w:rsid w:val="005A0CFE"/>
    <w:rsid w:val="005B7114"/>
    <w:rsid w:val="005C2790"/>
    <w:rsid w:val="005C499B"/>
    <w:rsid w:val="005C636A"/>
    <w:rsid w:val="005D6F3E"/>
    <w:rsid w:val="00604311"/>
    <w:rsid w:val="00616817"/>
    <w:rsid w:val="00624535"/>
    <w:rsid w:val="00641AD6"/>
    <w:rsid w:val="00647FDF"/>
    <w:rsid w:val="00663197"/>
    <w:rsid w:val="00682D4D"/>
    <w:rsid w:val="00685758"/>
    <w:rsid w:val="00690914"/>
    <w:rsid w:val="00692AEE"/>
    <w:rsid w:val="00694549"/>
    <w:rsid w:val="006E318F"/>
    <w:rsid w:val="00746FA4"/>
    <w:rsid w:val="00770FA4"/>
    <w:rsid w:val="00793947"/>
    <w:rsid w:val="007956AC"/>
    <w:rsid w:val="00796588"/>
    <w:rsid w:val="007A4208"/>
    <w:rsid w:val="007E5D17"/>
    <w:rsid w:val="007F7E0D"/>
    <w:rsid w:val="008142A2"/>
    <w:rsid w:val="00835AFD"/>
    <w:rsid w:val="008449A2"/>
    <w:rsid w:val="00854A2B"/>
    <w:rsid w:val="00860F93"/>
    <w:rsid w:val="00872306"/>
    <w:rsid w:val="008860B2"/>
    <w:rsid w:val="00891065"/>
    <w:rsid w:val="008B1394"/>
    <w:rsid w:val="008B5C67"/>
    <w:rsid w:val="008D7070"/>
    <w:rsid w:val="00917CAA"/>
    <w:rsid w:val="00922F03"/>
    <w:rsid w:val="00935A0D"/>
    <w:rsid w:val="00943717"/>
    <w:rsid w:val="009466D4"/>
    <w:rsid w:val="009476C5"/>
    <w:rsid w:val="00956498"/>
    <w:rsid w:val="00981E40"/>
    <w:rsid w:val="00982DC4"/>
    <w:rsid w:val="009A2C86"/>
    <w:rsid w:val="009A32E2"/>
    <w:rsid w:val="009E076D"/>
    <w:rsid w:val="009F11E0"/>
    <w:rsid w:val="00A1095C"/>
    <w:rsid w:val="00A15928"/>
    <w:rsid w:val="00A420EF"/>
    <w:rsid w:val="00A52015"/>
    <w:rsid w:val="00A7238B"/>
    <w:rsid w:val="00AB342F"/>
    <w:rsid w:val="00AD4F28"/>
    <w:rsid w:val="00AE5782"/>
    <w:rsid w:val="00AF29D8"/>
    <w:rsid w:val="00AF5AF3"/>
    <w:rsid w:val="00B32C7A"/>
    <w:rsid w:val="00B453A3"/>
    <w:rsid w:val="00B753AE"/>
    <w:rsid w:val="00B7724E"/>
    <w:rsid w:val="00B97C66"/>
    <w:rsid w:val="00BA43E0"/>
    <w:rsid w:val="00BA5216"/>
    <w:rsid w:val="00BA6325"/>
    <w:rsid w:val="00BA69F2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81BAA"/>
    <w:rsid w:val="00C8659A"/>
    <w:rsid w:val="00CA28C2"/>
    <w:rsid w:val="00CB3980"/>
    <w:rsid w:val="00CC0D19"/>
    <w:rsid w:val="00CC5B70"/>
    <w:rsid w:val="00CD1557"/>
    <w:rsid w:val="00CD329F"/>
    <w:rsid w:val="00CF7651"/>
    <w:rsid w:val="00D01A2B"/>
    <w:rsid w:val="00D02AF8"/>
    <w:rsid w:val="00D236D3"/>
    <w:rsid w:val="00D337CE"/>
    <w:rsid w:val="00D363F9"/>
    <w:rsid w:val="00D36AE5"/>
    <w:rsid w:val="00D3735A"/>
    <w:rsid w:val="00D44D3B"/>
    <w:rsid w:val="00D606E0"/>
    <w:rsid w:val="00D617EE"/>
    <w:rsid w:val="00D73ACF"/>
    <w:rsid w:val="00D76489"/>
    <w:rsid w:val="00D9445A"/>
    <w:rsid w:val="00DA37B6"/>
    <w:rsid w:val="00DB2B92"/>
    <w:rsid w:val="00DC7471"/>
    <w:rsid w:val="00DD387D"/>
    <w:rsid w:val="00DE6577"/>
    <w:rsid w:val="00E03A5E"/>
    <w:rsid w:val="00E05660"/>
    <w:rsid w:val="00E1259F"/>
    <w:rsid w:val="00E14527"/>
    <w:rsid w:val="00E472DD"/>
    <w:rsid w:val="00E4739E"/>
    <w:rsid w:val="00E61EA5"/>
    <w:rsid w:val="00EB50AA"/>
    <w:rsid w:val="00EB5C28"/>
    <w:rsid w:val="00EC1842"/>
    <w:rsid w:val="00EC1F63"/>
    <w:rsid w:val="00ED03E7"/>
    <w:rsid w:val="00ED3EA6"/>
    <w:rsid w:val="00ED6755"/>
    <w:rsid w:val="00EE4466"/>
    <w:rsid w:val="00F01C6C"/>
    <w:rsid w:val="00F67675"/>
    <w:rsid w:val="00FA7284"/>
    <w:rsid w:val="00FB26F4"/>
    <w:rsid w:val="00FC0E11"/>
    <w:rsid w:val="00FC1B9C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D00F0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766B-A6F6-40B6-803D-B27ACE33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18</cp:revision>
  <cp:lastPrinted>2022-02-07T12:24:00Z</cp:lastPrinted>
  <dcterms:created xsi:type="dcterms:W3CDTF">2018-06-25T16:42:00Z</dcterms:created>
  <dcterms:modified xsi:type="dcterms:W3CDTF">2022-02-07T12:52:00Z</dcterms:modified>
</cp:coreProperties>
</file>