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148" w14:textId="206DE4A2" w:rsidR="004C67FD" w:rsidRPr="00031374" w:rsidRDefault="00D95CD2" w:rsidP="00D95CD2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ab/>
        <w:t xml:space="preserve">Załącznik nr </w:t>
      </w:r>
      <w:r w:rsidR="008406E3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>2</w:t>
      </w:r>
      <w:r w:rsidR="00A52015"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 xml:space="preserve">          </w:t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  <w:t xml:space="preserve">          </w:t>
      </w:r>
    </w:p>
    <w:p w14:paraId="50034E5A" w14:textId="2C85457B" w:rsidR="00A52015" w:rsidRPr="00A77008" w:rsidRDefault="00A52015" w:rsidP="00A77008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9E1A1AC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748EB5E5" w14:textId="6B17DE85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0585AF55" w14:textId="067B7282" w:rsidR="00D95CD2" w:rsidRDefault="00D95CD2" w:rsidP="00D87D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Zaproszenie do złożenia oferty dla zadania pn: </w:t>
      </w:r>
      <w:r w:rsidR="00165959" w:rsidRPr="00286826">
        <w:rPr>
          <w:rFonts w:ascii="Calibri" w:hAnsi="Calibri" w:cs="Calibri"/>
          <w:b/>
          <w:sz w:val="22"/>
          <w:szCs w:val="22"/>
        </w:rPr>
        <w:t>„Pielęgnacja drzew pomnikowych rosnących wzdłuż drogi powiatowej nr 4345P Gołuchów-Kucharki - etap I”</w:t>
      </w:r>
      <w:r w:rsidR="00165959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numer sprawy: NR.272.1</w:t>
      </w:r>
      <w:r w:rsidR="008406E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.2022, oferuję wykonanie przedmiotu zamówienia zgodnie z wymogami zawartymi w Zaproszeniu do składania ofert na następujących warunkach: </w:t>
      </w:r>
    </w:p>
    <w:p w14:paraId="2DE80691" w14:textId="77777777" w:rsidR="008406E3" w:rsidRDefault="008406E3" w:rsidP="008406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14:paraId="3950A79E" w14:textId="77777777" w:rsidR="008406E3" w:rsidRDefault="008406E3" w:rsidP="008406E3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663B220D" w14:textId="77777777" w:rsidR="008406E3" w:rsidRDefault="008406E3" w:rsidP="008406E3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05963BC5" w14:textId="77777777" w:rsidR="008406E3" w:rsidRDefault="008406E3" w:rsidP="008406E3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…………………………………………………………………………………………………………………………………..złotych,</w:t>
      </w:r>
    </w:p>
    <w:p w14:paraId="6F7FAF62" w14:textId="77777777" w:rsidR="008406E3" w:rsidRDefault="008406E3" w:rsidP="008406E3">
      <w:pPr>
        <w:jc w:val="both"/>
        <w:rPr>
          <w:rFonts w:ascii="Calibri" w:hAnsi="Calibri" w:cs="Calibri"/>
          <w:sz w:val="22"/>
          <w:szCs w:val="22"/>
        </w:rPr>
      </w:pPr>
    </w:p>
    <w:p w14:paraId="107832FF" w14:textId="6D72A7A1" w:rsidR="008406E3" w:rsidRDefault="008406E3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Termin wykonania zadania: </w:t>
      </w:r>
      <w:r w:rsidRPr="008406E3">
        <w:rPr>
          <w:rFonts w:ascii="Calibri" w:hAnsi="Calibri" w:cs="Calibri"/>
          <w:b/>
          <w:bCs/>
          <w:sz w:val="22"/>
          <w:szCs w:val="22"/>
        </w:rPr>
        <w:t>najpóźniej do dnia 31.10.2022 r.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4925CB" w14:textId="77777777" w:rsidR="008406E3" w:rsidRDefault="008406E3" w:rsidP="008406E3">
      <w:pPr>
        <w:jc w:val="both"/>
        <w:rPr>
          <w:rFonts w:ascii="Calibri" w:hAnsi="Calibri" w:cs="Calibri"/>
          <w:sz w:val="22"/>
          <w:szCs w:val="22"/>
        </w:rPr>
      </w:pPr>
    </w:p>
    <w:p w14:paraId="073BCFB1" w14:textId="77777777" w:rsidR="008406E3" w:rsidRDefault="008406E3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Oświadczam, że posiadam niezbędną wiedzę i doświadczenie, dysponuję odpowiednim potencjałem technicznym i osobami zdolnymi do wykonania zamówienia oraz znajduję się w sytuacji ekonomicznej </w:t>
      </w:r>
      <w:r>
        <w:rPr>
          <w:rFonts w:ascii="Calibri" w:hAnsi="Calibri" w:cs="Calibri"/>
          <w:sz w:val="22"/>
          <w:szCs w:val="22"/>
        </w:rPr>
        <w:br/>
        <w:t xml:space="preserve">i prawnej zapewniającej wykonanie zamówienia. </w:t>
      </w:r>
    </w:p>
    <w:p w14:paraId="5408C43D" w14:textId="77777777" w:rsidR="008406E3" w:rsidRDefault="008406E3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E3B686" w14:textId="4201449B" w:rsidR="008406E3" w:rsidRDefault="008406E3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29245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</w:t>
      </w:r>
      <w:r w:rsidRPr="00292451">
        <w:rPr>
          <w:rFonts w:ascii="Calibri" w:hAnsi="Calibri" w:cs="Calibri"/>
          <w:sz w:val="22"/>
          <w:szCs w:val="22"/>
        </w:rPr>
        <w:t xml:space="preserve">ermin płatności </w:t>
      </w:r>
      <w:r>
        <w:rPr>
          <w:rFonts w:ascii="Calibri" w:hAnsi="Calibri" w:cs="Calibri"/>
          <w:sz w:val="22"/>
          <w:szCs w:val="22"/>
        </w:rPr>
        <w:t xml:space="preserve">faktury: 30 dni </w:t>
      </w:r>
      <w:r w:rsidRPr="00292451">
        <w:rPr>
          <w:rFonts w:ascii="Calibri" w:hAnsi="Calibri" w:cs="Calibri"/>
          <w:sz w:val="22"/>
          <w:szCs w:val="22"/>
        </w:rPr>
        <w:t>od dnia wystawienia faktury.</w:t>
      </w:r>
    </w:p>
    <w:p w14:paraId="5FDE1B21" w14:textId="77777777" w:rsidR="008406E3" w:rsidRDefault="008406E3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C3A2C5" w14:textId="40B6C1F2" w:rsidR="008406E3" w:rsidRDefault="00BF2BA5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8406E3">
        <w:rPr>
          <w:rFonts w:ascii="Calibri" w:hAnsi="Calibri" w:cs="Calibri"/>
          <w:sz w:val="22"/>
          <w:szCs w:val="22"/>
        </w:rPr>
        <w:t>. Wykaz osób uczestniczących w realizacji zadania: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693"/>
        <w:gridCol w:w="3969"/>
        <w:gridCol w:w="2251"/>
      </w:tblGrid>
      <w:tr w:rsidR="008406E3" w:rsidRPr="002E664F" w14:paraId="1D4DF968" w14:textId="77777777" w:rsidTr="00926BEA">
        <w:tc>
          <w:tcPr>
            <w:tcW w:w="1222" w:type="dxa"/>
            <w:shd w:val="clear" w:color="auto" w:fill="4FCDFF"/>
          </w:tcPr>
          <w:p w14:paraId="7A483AFA" w14:textId="77777777" w:rsidR="008406E3" w:rsidRPr="00B37EC0" w:rsidRDefault="008406E3" w:rsidP="00E9523A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400B79BD" w14:textId="77777777" w:rsidR="008406E3" w:rsidRPr="00B37EC0" w:rsidRDefault="008406E3" w:rsidP="00E9523A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4FCDFF"/>
          </w:tcPr>
          <w:p w14:paraId="134A1750" w14:textId="77777777" w:rsidR="008406E3" w:rsidRPr="00B37EC0" w:rsidRDefault="008406E3" w:rsidP="00E9523A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C6D0EC3" w14:textId="77777777" w:rsidR="008406E3" w:rsidRPr="00B37EC0" w:rsidRDefault="008406E3" w:rsidP="00E9523A">
            <w:pPr>
              <w:spacing w:line="318" w:lineRule="atLeast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  <w:p w14:paraId="1EDC193F" w14:textId="77777777" w:rsidR="008406E3" w:rsidRPr="00B37EC0" w:rsidRDefault="008406E3" w:rsidP="00E9523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4FCDFF"/>
          </w:tcPr>
          <w:p w14:paraId="7CC14785" w14:textId="77777777" w:rsidR="008406E3" w:rsidRPr="00B37EC0" w:rsidRDefault="008406E3" w:rsidP="00E9523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1DE1BE04" w14:textId="1F35E246" w:rsidR="008406E3" w:rsidRPr="00B37EC0" w:rsidRDefault="00CD431F" w:rsidP="00E9523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Wykształcenie</w:t>
            </w:r>
            <w:r w:rsidR="008406E3"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/kwalifikacje zawodowe</w:t>
            </w:r>
          </w:p>
          <w:p w14:paraId="78436D4D" w14:textId="77777777" w:rsidR="008406E3" w:rsidRPr="00B37EC0" w:rsidRDefault="008406E3" w:rsidP="00E9523A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4FCDFF"/>
          </w:tcPr>
          <w:p w14:paraId="4DC5189C" w14:textId="77777777" w:rsidR="008406E3" w:rsidRPr="00B37EC0" w:rsidRDefault="008406E3" w:rsidP="00E9523A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sz w:val="22"/>
                <w:szCs w:val="22"/>
              </w:rPr>
              <w:t>Zakres wykonywanych czynności</w:t>
            </w:r>
          </w:p>
        </w:tc>
      </w:tr>
      <w:tr w:rsidR="008406E3" w:rsidRPr="002E664F" w14:paraId="5501D8CB" w14:textId="77777777" w:rsidTr="00926BEA">
        <w:tc>
          <w:tcPr>
            <w:tcW w:w="1222" w:type="dxa"/>
          </w:tcPr>
          <w:p w14:paraId="4F5D96E7" w14:textId="77777777" w:rsid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41C97B0B" w14:textId="77777777" w:rsid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Osoba </w:t>
            </w:r>
          </w:p>
          <w:p w14:paraId="5365D15D" w14:textId="21227404" w:rsidR="008406E3" w:rsidRP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2693" w:type="dxa"/>
            <w:shd w:val="clear" w:color="auto" w:fill="auto"/>
          </w:tcPr>
          <w:p w14:paraId="041DBAAD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  <w:p w14:paraId="038F22D1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  <w:r w:rsidRPr="002E664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5376699" w14:textId="77777777" w:rsidR="008406E3" w:rsidRDefault="008406E3" w:rsidP="00E9523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029819" w14:textId="77777777" w:rsidR="00CD431F" w:rsidRDefault="008406E3" w:rsidP="00CD431F">
            <w:pPr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 xml:space="preserve">- </w:t>
            </w:r>
            <w:r w:rsidR="00CD431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wykształcenie/kwalifikacje zawodowe</w:t>
            </w:r>
            <w:r w:rsidR="00CD43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E664F">
              <w:rPr>
                <w:rFonts w:ascii="Calibri" w:hAnsi="Calibri"/>
                <w:sz w:val="20"/>
                <w:szCs w:val="20"/>
              </w:rPr>
              <w:t>……………………………………</w:t>
            </w:r>
            <w:r w:rsidR="00CD431F">
              <w:rPr>
                <w:rFonts w:ascii="Calibri" w:hAnsi="Calibri"/>
                <w:sz w:val="20"/>
                <w:szCs w:val="20"/>
              </w:rPr>
              <w:t>………………………...</w:t>
            </w:r>
            <w:r w:rsidRPr="002E664F">
              <w:rPr>
                <w:rFonts w:ascii="Calibri" w:hAnsi="Calibri"/>
                <w:sz w:val="20"/>
                <w:szCs w:val="20"/>
              </w:rPr>
              <w:t>……</w:t>
            </w:r>
            <w:r w:rsidRPr="002E664F">
              <w:rPr>
                <w:rFonts w:ascii="Calibri" w:hAnsi="Calibri"/>
                <w:sz w:val="20"/>
                <w:szCs w:val="20"/>
              </w:rPr>
              <w:br/>
              <w:t xml:space="preserve">- data wydania </w:t>
            </w:r>
          </w:p>
          <w:p w14:paraId="054DA415" w14:textId="2EEB1030" w:rsidR="008406E3" w:rsidRPr="00CD431F" w:rsidRDefault="008406E3" w:rsidP="00CD431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…………………………</w:t>
            </w:r>
            <w:r w:rsidR="00CD431F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Pr="002E664F">
              <w:rPr>
                <w:rFonts w:ascii="Calibri" w:hAnsi="Calibri"/>
                <w:sz w:val="20"/>
                <w:szCs w:val="20"/>
              </w:rPr>
              <w:t>………………..</w:t>
            </w:r>
          </w:p>
          <w:p w14:paraId="7B52F88F" w14:textId="77777777" w:rsidR="008406E3" w:rsidRDefault="008406E3" w:rsidP="00E9523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 xml:space="preserve">-  nazwa organu wydającego </w:t>
            </w:r>
            <w:r w:rsidRPr="002E664F">
              <w:rPr>
                <w:rFonts w:ascii="Calibri" w:hAnsi="Calibri"/>
                <w:sz w:val="20"/>
                <w:szCs w:val="20"/>
              </w:rPr>
              <w:lastRenderedPageBreak/>
              <w:t>…………………………………………………………</w:t>
            </w:r>
            <w:r w:rsidR="00CD431F">
              <w:rPr>
                <w:rFonts w:ascii="Calibri" w:hAnsi="Calibri"/>
                <w:sz w:val="20"/>
                <w:szCs w:val="20"/>
              </w:rPr>
              <w:t>.</w:t>
            </w:r>
            <w:r w:rsidRPr="002E664F">
              <w:rPr>
                <w:rFonts w:ascii="Calibri" w:hAnsi="Calibri"/>
                <w:sz w:val="20"/>
                <w:szCs w:val="20"/>
              </w:rPr>
              <w:t>……….</w:t>
            </w:r>
          </w:p>
          <w:p w14:paraId="210A0261" w14:textId="1258FF9E" w:rsidR="00CD431F" w:rsidRPr="00CD431F" w:rsidRDefault="00CD431F" w:rsidP="00E9523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180A1823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  <w:p w14:paraId="564CA279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</w:tc>
      </w:tr>
      <w:tr w:rsidR="008406E3" w:rsidRPr="002E664F" w14:paraId="40B74F99" w14:textId="77777777" w:rsidTr="00926BEA">
        <w:tc>
          <w:tcPr>
            <w:tcW w:w="1222" w:type="dxa"/>
          </w:tcPr>
          <w:p w14:paraId="48D4D3AD" w14:textId="77777777" w:rsid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416A2BE3" w14:textId="08E15DB6" w:rsid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Osoba</w:t>
            </w:r>
          </w:p>
          <w:p w14:paraId="42E6BF9C" w14:textId="45CAD5D1" w:rsidR="008406E3" w:rsidRP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95191AD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  <w:p w14:paraId="394E50B2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0C7A9502" w14:textId="77777777" w:rsidR="008406E3" w:rsidRDefault="008406E3" w:rsidP="00E9523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EF9BA1" w14:textId="77777777" w:rsidR="00CD431F" w:rsidRDefault="00CD431F" w:rsidP="00CD431F">
            <w:pPr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wykształcenie/kwalifikacje zawodowe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E664F">
              <w:rPr>
                <w:rFonts w:ascii="Calibri" w:hAnsi="Calibri"/>
                <w:sz w:val="20"/>
                <w:szCs w:val="20"/>
              </w:rPr>
              <w:t>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………………………...</w:t>
            </w:r>
            <w:r w:rsidRPr="002E664F">
              <w:rPr>
                <w:rFonts w:ascii="Calibri" w:hAnsi="Calibri"/>
                <w:sz w:val="20"/>
                <w:szCs w:val="20"/>
              </w:rPr>
              <w:t>……</w:t>
            </w:r>
            <w:r w:rsidRPr="002E664F">
              <w:rPr>
                <w:rFonts w:ascii="Calibri" w:hAnsi="Calibri"/>
                <w:sz w:val="20"/>
                <w:szCs w:val="20"/>
              </w:rPr>
              <w:br/>
              <w:t xml:space="preserve">- data wydania </w:t>
            </w:r>
          </w:p>
          <w:p w14:paraId="5D322835" w14:textId="77777777" w:rsidR="00CD431F" w:rsidRPr="00CD431F" w:rsidRDefault="00CD431F" w:rsidP="00CD431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</w:t>
            </w:r>
            <w:r w:rsidRPr="002E664F">
              <w:rPr>
                <w:rFonts w:ascii="Calibri" w:hAnsi="Calibri"/>
                <w:sz w:val="20"/>
                <w:szCs w:val="20"/>
              </w:rPr>
              <w:t>………………..</w:t>
            </w:r>
          </w:p>
          <w:p w14:paraId="683D6659" w14:textId="77777777" w:rsidR="00CD431F" w:rsidRDefault="00CD431F" w:rsidP="00CD431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-  nazwa organu wydającego 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2E664F">
              <w:rPr>
                <w:rFonts w:ascii="Calibri" w:hAnsi="Calibri"/>
                <w:sz w:val="20"/>
                <w:szCs w:val="20"/>
              </w:rPr>
              <w:t>……….</w:t>
            </w:r>
          </w:p>
          <w:p w14:paraId="5610CC4D" w14:textId="77777777" w:rsidR="008406E3" w:rsidRPr="00992840" w:rsidRDefault="008406E3" w:rsidP="00E9523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5D7A87C1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  <w:p w14:paraId="40B6D287" w14:textId="77777777" w:rsidR="008406E3" w:rsidRPr="002E664F" w:rsidRDefault="008406E3" w:rsidP="00E9523A">
            <w:pPr>
              <w:rPr>
                <w:rFonts w:ascii="Calibri" w:eastAsia="Calibri" w:hAnsi="Calibri" w:cs="Times New Roman"/>
              </w:rPr>
            </w:pPr>
          </w:p>
        </w:tc>
      </w:tr>
      <w:tr w:rsidR="00530D47" w:rsidRPr="002E664F" w14:paraId="65C9FCFB" w14:textId="77777777" w:rsidTr="00926BEA">
        <w:tc>
          <w:tcPr>
            <w:tcW w:w="1222" w:type="dxa"/>
          </w:tcPr>
          <w:p w14:paraId="76A9DD49" w14:textId="77777777" w:rsid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3C8D040E" w14:textId="27C97568" w:rsid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Oso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ba </w:t>
            </w:r>
          </w:p>
          <w:p w14:paraId="6E33966B" w14:textId="3725B492" w:rsidR="00530D47" w:rsidRPr="00926BEA" w:rsidRDefault="00926BEA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C1E87E6" w14:textId="77777777" w:rsidR="00530D47" w:rsidRPr="002E664F" w:rsidRDefault="00530D47" w:rsidP="00E952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08A08D4A" w14:textId="77777777" w:rsidR="00CD431F" w:rsidRDefault="00CD431F" w:rsidP="00CD431F">
            <w:pP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</w:pPr>
          </w:p>
          <w:p w14:paraId="1FEBD09F" w14:textId="2820AD2E" w:rsidR="00CD431F" w:rsidRDefault="00CD431F" w:rsidP="00CD431F">
            <w:pPr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wykształcenie/kwalifikacje zawodowe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E664F">
              <w:rPr>
                <w:rFonts w:ascii="Calibri" w:hAnsi="Calibri"/>
                <w:sz w:val="20"/>
                <w:szCs w:val="20"/>
              </w:rPr>
              <w:t>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………………………...</w:t>
            </w:r>
            <w:r w:rsidRPr="002E664F">
              <w:rPr>
                <w:rFonts w:ascii="Calibri" w:hAnsi="Calibri"/>
                <w:sz w:val="20"/>
                <w:szCs w:val="20"/>
              </w:rPr>
              <w:t>……</w:t>
            </w:r>
            <w:r w:rsidRPr="002E664F">
              <w:rPr>
                <w:rFonts w:ascii="Calibri" w:hAnsi="Calibri"/>
                <w:sz w:val="20"/>
                <w:szCs w:val="20"/>
              </w:rPr>
              <w:br/>
              <w:t xml:space="preserve">- data wydania </w:t>
            </w:r>
          </w:p>
          <w:p w14:paraId="34AF1F2E" w14:textId="77777777" w:rsidR="00CD431F" w:rsidRPr="00CD431F" w:rsidRDefault="00CD431F" w:rsidP="00CD431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</w:t>
            </w:r>
            <w:r w:rsidRPr="002E664F">
              <w:rPr>
                <w:rFonts w:ascii="Calibri" w:hAnsi="Calibri"/>
                <w:sz w:val="20"/>
                <w:szCs w:val="20"/>
              </w:rPr>
              <w:t>………………..</w:t>
            </w:r>
          </w:p>
          <w:p w14:paraId="3D4C0320" w14:textId="77777777" w:rsidR="00CD431F" w:rsidRDefault="00CD431F" w:rsidP="00CD431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-  nazwa organu wydającego 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2E664F">
              <w:rPr>
                <w:rFonts w:ascii="Calibri" w:hAnsi="Calibri"/>
                <w:sz w:val="20"/>
                <w:szCs w:val="20"/>
              </w:rPr>
              <w:t>……….</w:t>
            </w:r>
          </w:p>
          <w:p w14:paraId="4A50544D" w14:textId="77777777" w:rsidR="00530D47" w:rsidRDefault="00530D47" w:rsidP="00E9523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14:paraId="06BEEE56" w14:textId="77777777" w:rsidR="00530D47" w:rsidRPr="002E664F" w:rsidRDefault="00530D47" w:rsidP="00E9523A">
            <w:pPr>
              <w:rPr>
                <w:rFonts w:ascii="Calibri" w:eastAsia="Calibri" w:hAnsi="Calibri" w:cs="Times New Roman"/>
              </w:rPr>
            </w:pPr>
          </w:p>
        </w:tc>
      </w:tr>
    </w:tbl>
    <w:p w14:paraId="53757028" w14:textId="77777777" w:rsidR="008406E3" w:rsidRPr="008E4A8E" w:rsidRDefault="008406E3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Pr="008E4A8E">
        <w:rPr>
          <w:rFonts w:ascii="Calibri" w:hAnsi="Calibri" w:cs="Calibri"/>
          <w:i/>
          <w:iCs/>
          <w:sz w:val="20"/>
          <w:szCs w:val="20"/>
        </w:rPr>
        <w:t>Zamawiający dopuszcza dodanie kolejnych wierszy w tabeli</w:t>
      </w:r>
      <w:r>
        <w:rPr>
          <w:rFonts w:ascii="Calibri" w:hAnsi="Calibri" w:cs="Calibri"/>
          <w:i/>
          <w:iCs/>
          <w:sz w:val="20"/>
          <w:szCs w:val="20"/>
        </w:rPr>
        <w:t>,</w:t>
      </w:r>
      <w:r w:rsidRPr="008E4A8E">
        <w:rPr>
          <w:rFonts w:ascii="Calibri" w:hAnsi="Calibri" w:cs="Calibri"/>
          <w:i/>
          <w:iCs/>
          <w:sz w:val="20"/>
          <w:szCs w:val="20"/>
        </w:rPr>
        <w:t xml:space="preserve"> w przypadku wskazania większej </w:t>
      </w:r>
      <w:r>
        <w:rPr>
          <w:rFonts w:ascii="Calibri" w:hAnsi="Calibri" w:cs="Calibri"/>
          <w:i/>
          <w:iCs/>
          <w:sz w:val="20"/>
          <w:szCs w:val="20"/>
        </w:rPr>
        <w:t xml:space="preserve">liczby </w:t>
      </w:r>
      <w:r w:rsidRPr="008E4A8E">
        <w:rPr>
          <w:rFonts w:ascii="Calibri" w:hAnsi="Calibri" w:cs="Calibri"/>
          <w:i/>
          <w:iCs/>
          <w:sz w:val="20"/>
          <w:szCs w:val="20"/>
        </w:rPr>
        <w:t>osób.</w:t>
      </w:r>
      <w:r w:rsidRPr="008E4A8E">
        <w:rPr>
          <w:rFonts w:ascii="Calibri" w:hAnsi="Calibri" w:cs="Calibri"/>
          <w:sz w:val="20"/>
          <w:szCs w:val="20"/>
        </w:rPr>
        <w:t xml:space="preserve"> </w:t>
      </w:r>
    </w:p>
    <w:p w14:paraId="13D93270" w14:textId="77777777" w:rsidR="00BF2BA5" w:rsidRDefault="00BF2BA5" w:rsidP="00BF2BA5">
      <w:pPr>
        <w:rPr>
          <w:rFonts w:ascii="Calibri" w:hAnsi="Calibri"/>
          <w:sz w:val="22"/>
          <w:szCs w:val="22"/>
        </w:rPr>
      </w:pPr>
    </w:p>
    <w:p w14:paraId="12A36AEF" w14:textId="77777777" w:rsidR="00BF2BA5" w:rsidRDefault="00BF2BA5" w:rsidP="00BF2BA5">
      <w:pPr>
        <w:rPr>
          <w:rFonts w:ascii="Calibri" w:hAnsi="Calibri"/>
          <w:sz w:val="22"/>
          <w:szCs w:val="22"/>
        </w:rPr>
      </w:pPr>
    </w:p>
    <w:p w14:paraId="56D4B7A9" w14:textId="0E70A62B" w:rsidR="00BF2BA5" w:rsidRPr="00FC128F" w:rsidRDefault="00BF2BA5" w:rsidP="00BF2B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FC128F">
        <w:rPr>
          <w:rFonts w:ascii="Calibri" w:hAnsi="Calibri"/>
          <w:sz w:val="22"/>
          <w:szCs w:val="22"/>
        </w:rPr>
        <w:t xml:space="preserve">. Doświadczenie wykonawcy: 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5727"/>
      </w:tblGrid>
      <w:tr w:rsidR="00BF2BA5" w14:paraId="65679BF0" w14:textId="77777777" w:rsidTr="00670657">
        <w:tc>
          <w:tcPr>
            <w:tcW w:w="414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3996C47B" w14:textId="3747715F" w:rsidR="00BF2BA5" w:rsidRPr="00A17359" w:rsidRDefault="00BF2BA5" w:rsidP="00E9523A">
            <w:pPr>
              <w:pStyle w:val="Zawartotabeli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17359">
              <w:rPr>
                <w:rFonts w:ascii="Calibri" w:hAnsi="Calibri"/>
                <w:sz w:val="22"/>
                <w:szCs w:val="22"/>
              </w:rPr>
              <w:t xml:space="preserve">Doświadczenie w </w:t>
            </w:r>
            <w:r w:rsidRPr="00A17359">
              <w:rPr>
                <w:rFonts w:ascii="Calibri" w:hAnsi="Calibri" w:cs="Calibri"/>
                <w:iCs/>
                <w:sz w:val="22"/>
                <w:szCs w:val="22"/>
              </w:rPr>
              <w:t xml:space="preserve">wykonaniu </w:t>
            </w:r>
            <w:r w:rsidR="00257FF0" w:rsidRPr="006F47D0">
              <w:rPr>
                <w:rFonts w:asciiTheme="minorHAnsi" w:hAnsiTheme="minorHAnsi" w:cstheme="minorHAnsi"/>
                <w:sz w:val="22"/>
                <w:szCs w:val="22"/>
              </w:rPr>
              <w:t>prac pielęgnacyjnych drzew pomnikowych</w:t>
            </w:r>
          </w:p>
        </w:tc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86B6" w14:textId="220C2F09" w:rsidR="00BF2BA5" w:rsidRPr="00C62897" w:rsidRDefault="00BF2BA5" w:rsidP="00E9523A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2897">
              <w:rPr>
                <w:rFonts w:ascii="Calibri" w:hAnsi="Calibri"/>
                <w:b/>
                <w:bCs/>
                <w:sz w:val="20"/>
                <w:szCs w:val="20"/>
              </w:rPr>
              <w:t>data/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przedmiot/</w:t>
            </w:r>
            <w:r w:rsidRPr="00C62897">
              <w:rPr>
                <w:rFonts w:ascii="Calibri" w:hAnsi="Calibri"/>
                <w:b/>
                <w:bCs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/miejsce wykonania/odbiorca</w:t>
            </w:r>
          </w:p>
          <w:p w14:paraId="5DC8E0C3" w14:textId="77777777" w:rsidR="00BF2BA5" w:rsidRDefault="00BF2BA5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7E638136" w14:textId="77777777" w:rsidR="00BF2BA5" w:rsidRDefault="00BF2BA5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1)............................................................................................</w:t>
            </w:r>
          </w:p>
          <w:p w14:paraId="4A60F5CB" w14:textId="77777777" w:rsidR="00BF2BA5" w:rsidRDefault="00BF2BA5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04C24C49" w14:textId="4AD51377" w:rsidR="00BF2BA5" w:rsidRDefault="00BF2BA5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6B58A0C8" w14:textId="421D0FB8" w:rsidR="00257FF0" w:rsidRDefault="00257FF0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6FF0D172" w14:textId="6B2D2A17" w:rsidR="00257FF0" w:rsidRDefault="00257FF0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3EB4B3A9" w14:textId="77777777" w:rsidR="00257FF0" w:rsidRDefault="00257FF0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033A35C3" w14:textId="77777777" w:rsidR="00257FF0" w:rsidRDefault="00257FF0" w:rsidP="00257FF0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4DA65C2" w14:textId="77777777" w:rsidR="00BF2BA5" w:rsidRDefault="00BF2BA5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554C2656" w14:textId="355D3C2D" w:rsidR="00257FF0" w:rsidRDefault="00257FF0" w:rsidP="00E9523A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  <w:tr w:rsidR="00BF2BA5" w14:paraId="470B5EAC" w14:textId="77777777" w:rsidTr="00670657">
        <w:tc>
          <w:tcPr>
            <w:tcW w:w="41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B5D5D17" w14:textId="77777777" w:rsidR="00BF2BA5" w:rsidRPr="00A17359" w:rsidRDefault="00BF2BA5" w:rsidP="00E9523A">
            <w:pPr>
              <w:pStyle w:val="Zawartotabeli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11BC" w14:textId="48752657" w:rsidR="00BF2BA5" w:rsidRPr="00C62897" w:rsidRDefault="00BF2BA5" w:rsidP="00BF2BA5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2897">
              <w:rPr>
                <w:rFonts w:ascii="Calibri" w:hAnsi="Calibri"/>
                <w:b/>
                <w:bCs/>
                <w:sz w:val="20"/>
                <w:szCs w:val="20"/>
              </w:rPr>
              <w:t>data/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przedmiot/</w:t>
            </w:r>
            <w:r w:rsidRPr="00C62897">
              <w:rPr>
                <w:rFonts w:ascii="Calibri" w:hAnsi="Calibri"/>
                <w:b/>
                <w:bCs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/miejsce wykonania/odbiorca</w:t>
            </w:r>
          </w:p>
          <w:p w14:paraId="3AF13C81" w14:textId="77777777" w:rsidR="00BF2BA5" w:rsidRDefault="00BF2BA5" w:rsidP="00BF2BA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53AAE738" w14:textId="0EEEABB7" w:rsidR="00BF2BA5" w:rsidRDefault="00BF2BA5" w:rsidP="00BF2BA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2)............................................................................................</w:t>
            </w:r>
          </w:p>
          <w:p w14:paraId="5E753EB0" w14:textId="77777777" w:rsidR="00BF2BA5" w:rsidRDefault="00BF2BA5" w:rsidP="00BF2BA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52F2BCA1" w14:textId="6E2114B5" w:rsidR="00BF2BA5" w:rsidRDefault="00BF2BA5" w:rsidP="00BF2BA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624525A" w14:textId="3A77FE11" w:rsidR="00257FF0" w:rsidRDefault="00257FF0" w:rsidP="00BF2BA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3ADBF7BC" w14:textId="77777777" w:rsidR="00257FF0" w:rsidRDefault="00257FF0" w:rsidP="00257FF0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23BBC901" w14:textId="77777777" w:rsidR="00257FF0" w:rsidRDefault="00257FF0" w:rsidP="00257FF0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761AFFCE" w14:textId="77777777" w:rsidR="00257FF0" w:rsidRDefault="00257FF0" w:rsidP="00257FF0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285AB4EF" w14:textId="77777777" w:rsidR="00257FF0" w:rsidRDefault="00257FF0" w:rsidP="00BF2BA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14:paraId="07C90D2E" w14:textId="77777777" w:rsidR="00BF2BA5" w:rsidRPr="00C62897" w:rsidRDefault="00BF2BA5" w:rsidP="00E9523A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2D63934" w14:textId="73303E5D" w:rsidR="00BF2BA5" w:rsidRPr="008E4A8E" w:rsidRDefault="00BF2BA5" w:rsidP="00F31B22">
      <w:pPr>
        <w:tabs>
          <w:tab w:val="left" w:pos="284"/>
          <w:tab w:val="left" w:pos="5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Pr="00BF2BA5">
        <w:rPr>
          <w:rFonts w:ascii="Calibri" w:hAnsi="Calibri" w:cs="Calibri"/>
          <w:i/>
          <w:iCs/>
          <w:sz w:val="20"/>
          <w:szCs w:val="20"/>
        </w:rPr>
        <w:t>Zamawiający dopuszcza dodanie kolejnych wierszy w tabeli</w:t>
      </w:r>
      <w:r w:rsidR="001D5B89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5B5C849F" w14:textId="77777777" w:rsidR="008406E3" w:rsidRDefault="008406E3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58BCA7" w14:textId="77777777" w:rsidR="008406E3" w:rsidRDefault="008406E3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Imiona i nazwiska osób, z którymi można się kontaktować w celu uzyskania informacji, jeżeli będą wymagane:</w:t>
      </w:r>
    </w:p>
    <w:p w14:paraId="724A13EE" w14:textId="77777777" w:rsidR="008406E3" w:rsidRDefault="008406E3" w:rsidP="008406E3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3CBA1D58" w14:textId="13A5E51F" w:rsidR="00926BEA" w:rsidRDefault="008406E3" w:rsidP="00AC23B2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5E539B0B" w14:textId="486FEB75" w:rsidR="00AC23B2" w:rsidRDefault="00AC23B2" w:rsidP="00AC23B2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8A8C804" w14:textId="4E0DF321" w:rsidR="00AC23B2" w:rsidRDefault="00AC23B2" w:rsidP="00AC23B2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835233E" w14:textId="77777777" w:rsidR="00AC23B2" w:rsidRDefault="00AC23B2" w:rsidP="00AC23B2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49B3CCF5" w14:textId="50ADF5C3" w:rsidR="008406E3" w:rsidRPr="00101467" w:rsidRDefault="008406E3" w:rsidP="008406E3">
      <w:pPr>
        <w:suppressLineNumbers/>
        <w:spacing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>
        <w:rPr>
          <w:rFonts w:ascii="Calibri" w:eastAsia="Times New Roman" w:hAnsi="Calibri" w:cs="Calibri"/>
          <w:sz w:val="22"/>
          <w:szCs w:val="22"/>
          <w:lang w:eastAsia="pl-PL" w:bidi="pl-PL"/>
        </w:rPr>
        <w:t>30</w:t>
      </w:r>
      <w:r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11CAA760" w14:textId="77777777" w:rsidR="008406E3" w:rsidRDefault="008406E3" w:rsidP="008406E3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2683D595" w14:textId="77777777" w:rsidR="008406E3" w:rsidRDefault="008406E3" w:rsidP="008406E3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2AA58873" w14:textId="77777777" w:rsidR="008406E3" w:rsidRDefault="008406E3" w:rsidP="008406E3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2B707D05" w14:textId="77777777" w:rsidR="008406E3" w:rsidRDefault="008406E3" w:rsidP="008406E3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1578E91C" w14:textId="77777777" w:rsidR="008406E3" w:rsidRDefault="008406E3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5A9384CD" w14:textId="77777777" w:rsidR="008406E3" w:rsidRDefault="008406E3" w:rsidP="008406E3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( podpis i pieczęć )</w:t>
      </w:r>
    </w:p>
    <w:p w14:paraId="685A9E10" w14:textId="77777777" w:rsidR="008406E3" w:rsidRDefault="008406E3" w:rsidP="008406E3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76EB3BC" w14:textId="3FC66583" w:rsidR="008406E3" w:rsidRPr="00E61EA5" w:rsidRDefault="008406E3" w:rsidP="008406E3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            data:..................r</w:t>
      </w:r>
      <w:r w:rsidR="001540BE">
        <w:rPr>
          <w:rFonts w:ascii="Calibri" w:hAnsi="Calibri" w:cs="Calibri"/>
          <w:sz w:val="22"/>
          <w:szCs w:val="22"/>
        </w:rPr>
        <w:t>.</w:t>
      </w:r>
    </w:p>
    <w:p w14:paraId="762EDD7F" w14:textId="77777777" w:rsidR="00DB02AF" w:rsidRDefault="00DB02AF" w:rsidP="00DB02AF">
      <w:pPr>
        <w:jc w:val="both"/>
        <w:rPr>
          <w:rFonts w:ascii="Calibri" w:hAnsi="Calibri" w:cs="Calibri"/>
          <w:sz w:val="22"/>
          <w:szCs w:val="22"/>
        </w:rPr>
      </w:pPr>
    </w:p>
    <w:p w14:paraId="170A9A84" w14:textId="77777777" w:rsidR="00DB02AF" w:rsidRDefault="00DB02AF" w:rsidP="00DB02AF">
      <w:pPr>
        <w:rPr>
          <w:rFonts w:ascii="Calibri" w:hAnsi="Calibri"/>
          <w:sz w:val="22"/>
          <w:szCs w:val="22"/>
        </w:rPr>
      </w:pPr>
    </w:p>
    <w:p w14:paraId="77A7405D" w14:textId="77777777" w:rsidR="00DB02AF" w:rsidRDefault="00DB02AF" w:rsidP="00DB02AF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31982CC9" w14:textId="77777777" w:rsidR="00DB02AF" w:rsidRDefault="00DB02AF" w:rsidP="00FB7C5A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</w:p>
    <w:p w14:paraId="79D62372" w14:textId="77777777" w:rsidR="00FB7C5A" w:rsidRDefault="00FB7C5A" w:rsidP="00FB7C5A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</w:p>
    <w:p w14:paraId="4412501D" w14:textId="7ACF8F15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A589B1F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1443CCE8" w14:textId="77777777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81D4650" w14:textId="41AEF082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137" w14:textId="77777777" w:rsidR="0001213B" w:rsidRDefault="0001213B" w:rsidP="00A52015">
      <w:r>
        <w:separator/>
      </w:r>
    </w:p>
  </w:endnote>
  <w:endnote w:type="continuationSeparator" w:id="0">
    <w:p w14:paraId="3541B6E3" w14:textId="77777777" w:rsidR="0001213B" w:rsidRDefault="0001213B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000000" w:rsidP="00E250E4">
    <w:pPr>
      <w:pStyle w:val="Stopka"/>
      <w:jc w:val="center"/>
    </w:pPr>
  </w:p>
  <w:p w14:paraId="3D23889D" w14:textId="77777777" w:rsidR="00E250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4FAA" w14:textId="77777777" w:rsidR="0001213B" w:rsidRDefault="0001213B" w:rsidP="00A52015">
      <w:r>
        <w:separator/>
      </w:r>
    </w:p>
  </w:footnote>
  <w:footnote w:type="continuationSeparator" w:id="0">
    <w:p w14:paraId="52BA56D7" w14:textId="77777777" w:rsidR="0001213B" w:rsidRDefault="0001213B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0050"/>
    <w:multiLevelType w:val="hybridMultilevel"/>
    <w:tmpl w:val="F1529734"/>
    <w:lvl w:ilvl="0" w:tplc="1E04D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15C7C"/>
    <w:multiLevelType w:val="hybridMultilevel"/>
    <w:tmpl w:val="FC5CF9EE"/>
    <w:lvl w:ilvl="0" w:tplc="507CF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9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8093B"/>
    <w:multiLevelType w:val="hybridMultilevel"/>
    <w:tmpl w:val="BEBE0576"/>
    <w:lvl w:ilvl="0" w:tplc="D5C8F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32404">
    <w:abstractNumId w:val="0"/>
  </w:num>
  <w:num w:numId="2" w16cid:durableId="2027361545">
    <w:abstractNumId w:val="1"/>
  </w:num>
  <w:num w:numId="3" w16cid:durableId="1482847353">
    <w:abstractNumId w:val="2"/>
  </w:num>
  <w:num w:numId="4" w16cid:durableId="1503164281">
    <w:abstractNumId w:val="3"/>
  </w:num>
  <w:num w:numId="5" w16cid:durableId="1338846721">
    <w:abstractNumId w:val="4"/>
  </w:num>
  <w:num w:numId="6" w16cid:durableId="1720321378">
    <w:abstractNumId w:val="5"/>
  </w:num>
  <w:num w:numId="7" w16cid:durableId="64034371">
    <w:abstractNumId w:val="6"/>
  </w:num>
  <w:num w:numId="8" w16cid:durableId="194005377">
    <w:abstractNumId w:val="7"/>
  </w:num>
  <w:num w:numId="9" w16cid:durableId="227348876">
    <w:abstractNumId w:val="22"/>
  </w:num>
  <w:num w:numId="10" w16cid:durableId="927159758">
    <w:abstractNumId w:val="13"/>
  </w:num>
  <w:num w:numId="11" w16cid:durableId="47808187">
    <w:abstractNumId w:val="15"/>
  </w:num>
  <w:num w:numId="12" w16cid:durableId="882593987">
    <w:abstractNumId w:val="11"/>
  </w:num>
  <w:num w:numId="13" w16cid:durableId="317852826">
    <w:abstractNumId w:val="8"/>
  </w:num>
  <w:num w:numId="14" w16cid:durableId="1757557226">
    <w:abstractNumId w:val="18"/>
  </w:num>
  <w:num w:numId="15" w16cid:durableId="1510174504">
    <w:abstractNumId w:val="12"/>
  </w:num>
  <w:num w:numId="16" w16cid:durableId="2120644179">
    <w:abstractNumId w:val="20"/>
  </w:num>
  <w:num w:numId="17" w16cid:durableId="1211574932">
    <w:abstractNumId w:val="24"/>
  </w:num>
  <w:num w:numId="18" w16cid:durableId="65341835">
    <w:abstractNumId w:val="26"/>
  </w:num>
  <w:num w:numId="19" w16cid:durableId="278337740">
    <w:abstractNumId w:val="25"/>
  </w:num>
  <w:num w:numId="20" w16cid:durableId="1069962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1209817">
    <w:abstractNumId w:val="14"/>
  </w:num>
  <w:num w:numId="22" w16cid:durableId="2097164460">
    <w:abstractNumId w:val="19"/>
  </w:num>
  <w:num w:numId="23" w16cid:durableId="2087219289">
    <w:abstractNumId w:val="17"/>
  </w:num>
  <w:num w:numId="24" w16cid:durableId="1257711336">
    <w:abstractNumId w:val="23"/>
  </w:num>
  <w:num w:numId="25" w16cid:durableId="1194271616">
    <w:abstractNumId w:val="21"/>
  </w:num>
  <w:num w:numId="26" w16cid:durableId="392244072">
    <w:abstractNumId w:val="9"/>
  </w:num>
  <w:num w:numId="27" w16cid:durableId="520582691">
    <w:abstractNumId w:val="27"/>
  </w:num>
  <w:num w:numId="28" w16cid:durableId="289630662">
    <w:abstractNumId w:val="16"/>
  </w:num>
  <w:num w:numId="29" w16cid:durableId="1418402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1213B"/>
    <w:rsid w:val="000219A5"/>
    <w:rsid w:val="00031374"/>
    <w:rsid w:val="00063B1E"/>
    <w:rsid w:val="000B0315"/>
    <w:rsid w:val="000C7215"/>
    <w:rsid w:val="000E261D"/>
    <w:rsid w:val="000E5D17"/>
    <w:rsid w:val="000F5322"/>
    <w:rsid w:val="00101467"/>
    <w:rsid w:val="00107977"/>
    <w:rsid w:val="001540BE"/>
    <w:rsid w:val="00165959"/>
    <w:rsid w:val="001942BB"/>
    <w:rsid w:val="001A3549"/>
    <w:rsid w:val="001B22F7"/>
    <w:rsid w:val="001D0E67"/>
    <w:rsid w:val="001D5B89"/>
    <w:rsid w:val="00257FF0"/>
    <w:rsid w:val="002611C0"/>
    <w:rsid w:val="00274D6E"/>
    <w:rsid w:val="00286FD3"/>
    <w:rsid w:val="00291F23"/>
    <w:rsid w:val="002E137E"/>
    <w:rsid w:val="00316912"/>
    <w:rsid w:val="00476AA9"/>
    <w:rsid w:val="004840DB"/>
    <w:rsid w:val="00490512"/>
    <w:rsid w:val="004C67FD"/>
    <w:rsid w:val="00530D47"/>
    <w:rsid w:val="00542E00"/>
    <w:rsid w:val="00596B1C"/>
    <w:rsid w:val="005B368E"/>
    <w:rsid w:val="005D6F3E"/>
    <w:rsid w:val="00604311"/>
    <w:rsid w:val="00616817"/>
    <w:rsid w:val="00624535"/>
    <w:rsid w:val="00647FDF"/>
    <w:rsid w:val="0065008B"/>
    <w:rsid w:val="00663197"/>
    <w:rsid w:val="00690914"/>
    <w:rsid w:val="006A14CC"/>
    <w:rsid w:val="006B4CC6"/>
    <w:rsid w:val="006C2A12"/>
    <w:rsid w:val="00746FA4"/>
    <w:rsid w:val="00770FA4"/>
    <w:rsid w:val="007808B8"/>
    <w:rsid w:val="00796588"/>
    <w:rsid w:val="007C53E9"/>
    <w:rsid w:val="00835AFD"/>
    <w:rsid w:val="008406E3"/>
    <w:rsid w:val="008449A2"/>
    <w:rsid w:val="00854A2B"/>
    <w:rsid w:val="00872306"/>
    <w:rsid w:val="008860B2"/>
    <w:rsid w:val="008A4A14"/>
    <w:rsid w:val="008A6527"/>
    <w:rsid w:val="008B1394"/>
    <w:rsid w:val="008D7070"/>
    <w:rsid w:val="008E50E9"/>
    <w:rsid w:val="0090349F"/>
    <w:rsid w:val="00917CAA"/>
    <w:rsid w:val="00926BEA"/>
    <w:rsid w:val="00941FB8"/>
    <w:rsid w:val="00943717"/>
    <w:rsid w:val="009466D4"/>
    <w:rsid w:val="00956498"/>
    <w:rsid w:val="009A2C86"/>
    <w:rsid w:val="00A40276"/>
    <w:rsid w:val="00A52015"/>
    <w:rsid w:val="00A77008"/>
    <w:rsid w:val="00A93A4D"/>
    <w:rsid w:val="00A97282"/>
    <w:rsid w:val="00AB342F"/>
    <w:rsid w:val="00AC23B2"/>
    <w:rsid w:val="00AD4F28"/>
    <w:rsid w:val="00AF5AF3"/>
    <w:rsid w:val="00B56248"/>
    <w:rsid w:val="00B60BEF"/>
    <w:rsid w:val="00B71BEE"/>
    <w:rsid w:val="00B96E3C"/>
    <w:rsid w:val="00BA5216"/>
    <w:rsid w:val="00BE2194"/>
    <w:rsid w:val="00BF232D"/>
    <w:rsid w:val="00BF2BA5"/>
    <w:rsid w:val="00C56EF9"/>
    <w:rsid w:val="00C65669"/>
    <w:rsid w:val="00C762A3"/>
    <w:rsid w:val="00C83462"/>
    <w:rsid w:val="00C8659A"/>
    <w:rsid w:val="00CA4AAE"/>
    <w:rsid w:val="00CC0D19"/>
    <w:rsid w:val="00CC5B70"/>
    <w:rsid w:val="00CD1557"/>
    <w:rsid w:val="00CD329F"/>
    <w:rsid w:val="00CD431F"/>
    <w:rsid w:val="00CF7651"/>
    <w:rsid w:val="00D02AF8"/>
    <w:rsid w:val="00D309CC"/>
    <w:rsid w:val="00D36AE5"/>
    <w:rsid w:val="00D606E0"/>
    <w:rsid w:val="00D617EE"/>
    <w:rsid w:val="00D76489"/>
    <w:rsid w:val="00D87D50"/>
    <w:rsid w:val="00D95CD2"/>
    <w:rsid w:val="00DA37B6"/>
    <w:rsid w:val="00DB02AF"/>
    <w:rsid w:val="00DB2B92"/>
    <w:rsid w:val="00DC7471"/>
    <w:rsid w:val="00DD2B48"/>
    <w:rsid w:val="00E05660"/>
    <w:rsid w:val="00E472DD"/>
    <w:rsid w:val="00E61EA5"/>
    <w:rsid w:val="00E86315"/>
    <w:rsid w:val="00EB50AA"/>
    <w:rsid w:val="00EC1F63"/>
    <w:rsid w:val="00EC2256"/>
    <w:rsid w:val="00ED3EA6"/>
    <w:rsid w:val="00ED6755"/>
    <w:rsid w:val="00EE4466"/>
    <w:rsid w:val="00F01C6C"/>
    <w:rsid w:val="00F31B22"/>
    <w:rsid w:val="00F570A7"/>
    <w:rsid w:val="00FB7C5A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Małgorzata Nadera</cp:lastModifiedBy>
  <cp:revision>30</cp:revision>
  <cp:lastPrinted>2015-12-14T07:29:00Z</cp:lastPrinted>
  <dcterms:created xsi:type="dcterms:W3CDTF">2022-06-07T11:04:00Z</dcterms:created>
  <dcterms:modified xsi:type="dcterms:W3CDTF">2022-07-08T09:26:00Z</dcterms:modified>
</cp:coreProperties>
</file>