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7148" w14:textId="325F3631" w:rsidR="004C67FD" w:rsidRPr="00031374" w:rsidRDefault="00D95CD2" w:rsidP="00D95CD2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Cs/>
          <w:color w:val="auto"/>
          <w:sz w:val="22"/>
          <w:szCs w:val="22"/>
          <w:lang w:eastAsia="ar-SA" w:bidi="ar-SA"/>
        </w:rPr>
        <w:tab/>
      </w:r>
      <w:r w:rsidRPr="00031374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ab/>
        <w:t xml:space="preserve">Załącznik nr 1 </w:t>
      </w:r>
      <w:r w:rsidR="00A52015" w:rsidRPr="00031374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 xml:space="preserve">          </w:t>
      </w:r>
      <w:r w:rsidR="004C67FD" w:rsidRPr="00031374"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  <w:tab/>
      </w:r>
      <w:r w:rsidR="004C67FD" w:rsidRPr="00031374"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  <w:tab/>
      </w:r>
      <w:r w:rsidR="004C67FD" w:rsidRPr="00031374"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  <w:tab/>
        <w:t xml:space="preserve">          </w:t>
      </w:r>
    </w:p>
    <w:p w14:paraId="50034E5A" w14:textId="2C85457B" w:rsidR="00A52015" w:rsidRPr="00A77008" w:rsidRDefault="00A52015" w:rsidP="00A77008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A77008">
        <w:rPr>
          <w:rFonts w:ascii="Calibri" w:hAnsi="Calibri" w:cs="Calibri"/>
          <w:b/>
          <w:bCs/>
        </w:rPr>
        <w:t>FORMULARZ  OFERTOWY</w:t>
      </w:r>
    </w:p>
    <w:p w14:paraId="29E1A1AC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004083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91234E0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0A834D0B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6A2F666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748EB5E5" w14:textId="6B17DE85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0585AF55" w14:textId="7ADC608F" w:rsidR="00D95CD2" w:rsidRDefault="00D95CD2" w:rsidP="00D87D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Zaproszenie do złożenia oferty dla zadania </w:t>
      </w:r>
      <w:proofErr w:type="spellStart"/>
      <w:r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>: „</w:t>
      </w:r>
      <w:r>
        <w:rPr>
          <w:rFonts w:ascii="Calibri" w:hAnsi="Calibri" w:cs="Calibri"/>
          <w:b/>
          <w:sz w:val="22"/>
          <w:szCs w:val="22"/>
        </w:rPr>
        <w:t>Zakup kuropatwy zwyczajnej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numer sprawy: NR.272.13.2022, oferuję wykonanie przedmiotu zamówienia zgodnie z wymogami zawartymi w Zaproszeniu do składania ofert na następujących warunkach: </w:t>
      </w:r>
    </w:p>
    <w:p w14:paraId="4A47D0F2" w14:textId="7BDDAA76" w:rsidR="00A52015" w:rsidRDefault="00A52015" w:rsidP="00D87D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</w:t>
      </w:r>
      <w:r w:rsidR="005B36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Cena za wykonanie przedmiotu zamówienia wyniesie :</w:t>
      </w:r>
    </w:p>
    <w:p w14:paraId="6217B57D" w14:textId="6D02731A" w:rsidR="001942BB" w:rsidRDefault="005B368E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1). </w:t>
      </w:r>
      <w:r w:rsidR="001942BB">
        <w:rPr>
          <w:rFonts w:ascii="Calibri" w:hAnsi="Calibri" w:cs="Calibri"/>
          <w:sz w:val="22"/>
          <w:szCs w:val="22"/>
        </w:rPr>
        <w:t xml:space="preserve">Za całość zamówienia </w:t>
      </w:r>
      <w:r w:rsidR="001942BB" w:rsidRPr="00671DF6">
        <w:rPr>
          <w:rFonts w:ascii="Calibri" w:hAnsi="Calibri" w:cs="Calibri"/>
          <w:color w:val="auto"/>
          <w:sz w:val="22"/>
          <w:szCs w:val="22"/>
        </w:rPr>
        <w:t>(</w:t>
      </w:r>
      <w:r w:rsidR="001942BB">
        <w:rPr>
          <w:rFonts w:ascii="Calibri" w:hAnsi="Calibri" w:cs="Calibri"/>
          <w:color w:val="auto"/>
          <w:sz w:val="22"/>
          <w:szCs w:val="22"/>
        </w:rPr>
        <w:t>13</w:t>
      </w:r>
      <w:r w:rsidR="002E137E">
        <w:rPr>
          <w:rFonts w:ascii="Calibri" w:hAnsi="Calibri" w:cs="Calibri"/>
          <w:color w:val="auto"/>
          <w:sz w:val="22"/>
          <w:szCs w:val="22"/>
        </w:rPr>
        <w:t>45</w:t>
      </w:r>
      <w:r w:rsidR="001942BB" w:rsidRPr="00671DF6">
        <w:rPr>
          <w:rFonts w:ascii="Calibri" w:hAnsi="Calibri" w:cs="Calibri"/>
          <w:color w:val="auto"/>
          <w:sz w:val="22"/>
          <w:szCs w:val="22"/>
        </w:rPr>
        <w:t xml:space="preserve"> szt</w:t>
      </w:r>
      <w:r w:rsidR="00FB7C5A">
        <w:rPr>
          <w:rFonts w:ascii="Calibri" w:hAnsi="Calibri" w:cs="Calibri"/>
          <w:color w:val="auto"/>
          <w:sz w:val="22"/>
          <w:szCs w:val="22"/>
        </w:rPr>
        <w:t>.</w:t>
      </w:r>
      <w:r w:rsidR="001942BB" w:rsidRPr="00671DF6">
        <w:rPr>
          <w:rFonts w:ascii="Calibri" w:hAnsi="Calibri" w:cs="Calibri"/>
          <w:color w:val="auto"/>
          <w:sz w:val="22"/>
          <w:szCs w:val="22"/>
        </w:rPr>
        <w:t>)</w:t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1942BB">
        <w:rPr>
          <w:rFonts w:ascii="Calibri" w:hAnsi="Calibri" w:cs="Calibri"/>
          <w:sz w:val="22"/>
          <w:szCs w:val="22"/>
        </w:rPr>
        <w:t xml:space="preserve">zł brutto </w:t>
      </w:r>
    </w:p>
    <w:p w14:paraId="429A5ABF" w14:textId="4085A14D" w:rsidR="001942BB" w:rsidRDefault="001942BB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</w:t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</w:rPr>
        <w:t>złotych brutto</w:t>
      </w:r>
    </w:p>
    <w:p w14:paraId="64E23BFF" w14:textId="5CDA8B26" w:rsidR="00B71BEE" w:rsidRDefault="001942BB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</w:t>
      </w:r>
      <w:r w:rsidRPr="00671DF6">
        <w:rPr>
          <w:rFonts w:ascii="Calibri" w:hAnsi="Calibri" w:cs="Calibri"/>
          <w:color w:val="auto"/>
          <w:sz w:val="22"/>
          <w:szCs w:val="22"/>
        </w:rPr>
        <w:t>VAT (…..%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71DF6">
        <w:rPr>
          <w:rFonts w:ascii="Calibri" w:hAnsi="Calibri" w:cs="Calibri"/>
          <w:color w:val="auto"/>
          <w:sz w:val="22"/>
          <w:szCs w:val="22"/>
        </w:rPr>
        <w:t>) :</w:t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 w:rsidR="0065008B">
        <w:rPr>
          <w:rFonts w:ascii="Calibri" w:hAnsi="Calibri" w:cs="Calibri"/>
          <w:color w:val="auto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</w:rPr>
        <w:t>zł</w:t>
      </w:r>
    </w:p>
    <w:p w14:paraId="36981F2A" w14:textId="404ED842" w:rsidR="001942BB" w:rsidRDefault="001942BB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Słownie: </w:t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</w:rPr>
        <w:t>złotych,</w:t>
      </w:r>
    </w:p>
    <w:p w14:paraId="760CD151" w14:textId="77777777" w:rsidR="00B71BEE" w:rsidRDefault="00B71BEE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1335B705" w14:textId="1BAAB274" w:rsidR="001942BB" w:rsidRDefault="005B368E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2). </w:t>
      </w:r>
      <w:r w:rsidR="001942BB">
        <w:rPr>
          <w:rFonts w:ascii="Calibri" w:hAnsi="Calibri" w:cs="Calibri"/>
          <w:sz w:val="22"/>
          <w:szCs w:val="22"/>
        </w:rPr>
        <w:t>Za 1 sztukę</w:t>
      </w:r>
      <w:r w:rsidR="00B71BEE">
        <w:rPr>
          <w:rFonts w:ascii="Calibri" w:hAnsi="Calibri" w:cs="Calibri"/>
          <w:sz w:val="22"/>
          <w:szCs w:val="22"/>
        </w:rPr>
        <w:t xml:space="preserve"> </w:t>
      </w:r>
      <w:r w:rsidR="00B71BEE">
        <w:rPr>
          <w:rFonts w:ascii="Calibri" w:hAnsi="Calibri" w:cs="Calibri"/>
          <w:sz w:val="22"/>
          <w:szCs w:val="22"/>
        </w:rPr>
        <w:t xml:space="preserve">kuropatwy </w:t>
      </w:r>
      <w:r w:rsidR="00B71BEE"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(</w:t>
      </w:r>
      <w:proofErr w:type="spellStart"/>
      <w:r w:rsidR="00B71BEE"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Perdix</w:t>
      </w:r>
      <w:proofErr w:type="spellEnd"/>
      <w:r w:rsidR="00B71BEE"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B71BEE"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perdix</w:t>
      </w:r>
      <w:proofErr w:type="spellEnd"/>
      <w:r w:rsidR="00D87D50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)</w:t>
      </w:r>
      <w:r w:rsidR="0065008B">
        <w:rPr>
          <w:rFonts w:ascii="Calibri" w:hAnsi="Calibri" w:cs="Calibri"/>
          <w:sz w:val="22"/>
          <w:szCs w:val="22"/>
        </w:rPr>
        <w:t>:</w:t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1942BB">
        <w:rPr>
          <w:rFonts w:ascii="Calibri" w:hAnsi="Calibri" w:cs="Calibri"/>
          <w:sz w:val="22"/>
          <w:szCs w:val="22"/>
        </w:rPr>
        <w:t>zł brutto</w:t>
      </w:r>
    </w:p>
    <w:p w14:paraId="1D7160DA" w14:textId="5A60A18E" w:rsidR="00B71BEE" w:rsidRDefault="001942BB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</w:t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</w:rPr>
        <w:t>złotych brutto</w:t>
      </w:r>
    </w:p>
    <w:p w14:paraId="7B666416" w14:textId="70704A5F" w:rsidR="00B71BEE" w:rsidRDefault="001942BB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</w:t>
      </w:r>
      <w:r w:rsidR="0065008B">
        <w:rPr>
          <w:rFonts w:ascii="Calibri" w:hAnsi="Calibri" w:cs="Calibri"/>
          <w:sz w:val="22"/>
          <w:szCs w:val="22"/>
        </w:rPr>
        <w:t>:</w:t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</w:rPr>
        <w:t>zł</w:t>
      </w:r>
    </w:p>
    <w:p w14:paraId="350C7CA4" w14:textId="438C2A8F" w:rsidR="001942BB" w:rsidRDefault="001942BB" w:rsidP="00D87D50">
      <w:pPr>
        <w:pStyle w:val="Tekstpodstawowy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</w:t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 w:rsidR="0065008B"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</w:rPr>
        <w:t>złotych</w:t>
      </w:r>
      <w:r w:rsidR="0065008B">
        <w:rPr>
          <w:rFonts w:ascii="Calibri" w:hAnsi="Calibri" w:cs="Calibri"/>
          <w:sz w:val="22"/>
          <w:szCs w:val="22"/>
        </w:rPr>
        <w:t>.</w:t>
      </w:r>
    </w:p>
    <w:p w14:paraId="6AC53F34" w14:textId="77777777" w:rsidR="00872306" w:rsidRDefault="00872306" w:rsidP="00D87D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69E4DFB" w14:textId="1186BC35" w:rsidR="00CA4AAE" w:rsidRDefault="00A52015" w:rsidP="00FB7C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Dostawy objęte zamówieniem zob</w:t>
      </w:r>
      <w:r w:rsidR="00063B1E">
        <w:rPr>
          <w:rFonts w:ascii="Calibri" w:hAnsi="Calibri" w:cs="Calibri"/>
          <w:sz w:val="22"/>
          <w:szCs w:val="22"/>
        </w:rPr>
        <w:t xml:space="preserve">owiązuję się wykonać </w:t>
      </w:r>
      <w:r w:rsidR="00D87D50">
        <w:rPr>
          <w:rFonts w:ascii="Calibri" w:hAnsi="Calibri" w:cs="Calibri"/>
          <w:sz w:val="22"/>
          <w:szCs w:val="22"/>
        </w:rPr>
        <w:t xml:space="preserve">w </w:t>
      </w:r>
      <w:r w:rsidR="00063B1E">
        <w:rPr>
          <w:rFonts w:ascii="Calibri" w:hAnsi="Calibri" w:cs="Calibri"/>
          <w:sz w:val="22"/>
          <w:szCs w:val="22"/>
        </w:rPr>
        <w:t xml:space="preserve">terminie </w:t>
      </w:r>
      <w:r w:rsidR="00CA4AAE" w:rsidRPr="0065008B">
        <w:rPr>
          <w:rFonts w:ascii="Calibri" w:hAnsi="Calibri" w:cs="Calibri"/>
          <w:b/>
          <w:bCs/>
          <w:sz w:val="22"/>
          <w:szCs w:val="22"/>
        </w:rPr>
        <w:t>do</w:t>
      </w:r>
      <w:r w:rsidR="00D87D50" w:rsidRPr="0065008B">
        <w:rPr>
          <w:rFonts w:ascii="Calibri" w:hAnsi="Calibri" w:cs="Calibri"/>
          <w:b/>
          <w:bCs/>
          <w:sz w:val="22"/>
          <w:szCs w:val="22"/>
        </w:rPr>
        <w:t xml:space="preserve"> dnia </w:t>
      </w:r>
      <w:r w:rsidR="0065008B">
        <w:rPr>
          <w:rFonts w:ascii="Calibri" w:hAnsi="Calibri" w:cs="Calibri"/>
          <w:b/>
          <w:bCs/>
          <w:sz w:val="22"/>
          <w:szCs w:val="22"/>
        </w:rPr>
        <w:t>14</w:t>
      </w:r>
      <w:r w:rsidR="00D87D50" w:rsidRPr="0065008B">
        <w:rPr>
          <w:rFonts w:ascii="Calibri" w:hAnsi="Calibri" w:cs="Calibri"/>
          <w:b/>
          <w:bCs/>
          <w:sz w:val="22"/>
          <w:szCs w:val="22"/>
        </w:rPr>
        <w:t>.</w:t>
      </w:r>
      <w:r w:rsidR="0065008B">
        <w:rPr>
          <w:rFonts w:ascii="Calibri" w:hAnsi="Calibri" w:cs="Calibri"/>
          <w:b/>
          <w:bCs/>
          <w:sz w:val="22"/>
          <w:szCs w:val="22"/>
        </w:rPr>
        <w:t>10</w:t>
      </w:r>
      <w:r w:rsidR="00D87D50" w:rsidRPr="0065008B">
        <w:rPr>
          <w:rFonts w:ascii="Calibri" w:hAnsi="Calibri" w:cs="Calibri"/>
          <w:b/>
          <w:bCs/>
          <w:sz w:val="22"/>
          <w:szCs w:val="22"/>
        </w:rPr>
        <w:t>.202</w:t>
      </w:r>
      <w:r w:rsidR="0065008B">
        <w:rPr>
          <w:rFonts w:ascii="Calibri" w:hAnsi="Calibri" w:cs="Calibri"/>
          <w:b/>
          <w:bCs/>
          <w:sz w:val="22"/>
          <w:szCs w:val="22"/>
        </w:rPr>
        <w:t>2</w:t>
      </w:r>
      <w:r w:rsidR="00D87D50" w:rsidRPr="0065008B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78EF09C1" w14:textId="77777777" w:rsidR="00FB7C5A" w:rsidRDefault="00FB7C5A" w:rsidP="00FB7C5A">
      <w:pPr>
        <w:jc w:val="both"/>
        <w:rPr>
          <w:rFonts w:ascii="Calibri" w:hAnsi="Calibri" w:cs="Calibri"/>
          <w:sz w:val="22"/>
          <w:szCs w:val="22"/>
        </w:rPr>
      </w:pPr>
    </w:p>
    <w:p w14:paraId="14FA6B20" w14:textId="2B8B058E" w:rsidR="00663197" w:rsidRDefault="00C83462" w:rsidP="00FB7C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Okres gwarancji</w:t>
      </w:r>
      <w:r w:rsidR="0065008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CA4AA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mies</w:t>
      </w:r>
      <w:r w:rsidR="000C7215">
        <w:rPr>
          <w:rFonts w:ascii="Calibri" w:hAnsi="Calibri" w:cs="Calibri"/>
          <w:sz w:val="22"/>
          <w:szCs w:val="22"/>
        </w:rPr>
        <w:t>iące</w:t>
      </w:r>
      <w:r>
        <w:rPr>
          <w:rFonts w:ascii="Calibri" w:hAnsi="Calibri" w:cs="Calibri"/>
          <w:sz w:val="22"/>
          <w:szCs w:val="22"/>
        </w:rPr>
        <w:t>.</w:t>
      </w:r>
    </w:p>
    <w:p w14:paraId="0F60D98D" w14:textId="77777777" w:rsidR="00FB7C5A" w:rsidRPr="00D87D50" w:rsidRDefault="00FB7C5A" w:rsidP="00FB7C5A">
      <w:pPr>
        <w:jc w:val="both"/>
        <w:rPr>
          <w:rFonts w:ascii="Calibri" w:hAnsi="Calibri" w:cs="Calibri"/>
          <w:b/>
          <w:sz w:val="22"/>
          <w:szCs w:val="22"/>
        </w:rPr>
      </w:pPr>
    </w:p>
    <w:p w14:paraId="39194F27" w14:textId="6156A37E" w:rsidR="008449A2" w:rsidRDefault="00C83462" w:rsidP="00FB7C5A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0C7215">
        <w:rPr>
          <w:rFonts w:ascii="Calibri" w:hAnsi="Calibri" w:cs="Calibri"/>
          <w:sz w:val="22"/>
          <w:szCs w:val="22"/>
        </w:rPr>
        <w:t>:</w:t>
      </w:r>
      <w:r w:rsidR="00A52015" w:rsidRPr="00292451">
        <w:rPr>
          <w:rFonts w:ascii="Calibri" w:hAnsi="Calibri" w:cs="Calibri"/>
          <w:sz w:val="22"/>
          <w:szCs w:val="22"/>
        </w:rPr>
        <w:t xml:space="preserve"> </w:t>
      </w:r>
      <w:r w:rsidR="000C7215">
        <w:rPr>
          <w:rFonts w:ascii="Calibri" w:hAnsi="Calibri" w:cs="Calibri"/>
          <w:sz w:val="22"/>
          <w:szCs w:val="22"/>
        </w:rPr>
        <w:t>30</w:t>
      </w:r>
      <w:r w:rsidR="00D606E0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dni od dnia wystawienia faktury.</w:t>
      </w:r>
    </w:p>
    <w:p w14:paraId="53CAF0F7" w14:textId="77777777" w:rsidR="00FB7C5A" w:rsidRDefault="00FB7C5A" w:rsidP="00FB7C5A">
      <w:pPr>
        <w:tabs>
          <w:tab w:val="left" w:pos="284"/>
          <w:tab w:val="left" w:pos="570"/>
        </w:tabs>
        <w:jc w:val="both"/>
        <w:rPr>
          <w:rFonts w:ascii="Calibri" w:hAnsi="Calibri" w:cs="Calibri"/>
          <w:sz w:val="22"/>
          <w:szCs w:val="22"/>
        </w:rPr>
      </w:pPr>
    </w:p>
    <w:p w14:paraId="46508788" w14:textId="271AD71C" w:rsidR="00101467" w:rsidRDefault="00C83462" w:rsidP="00FB7C5A">
      <w:pPr>
        <w:tabs>
          <w:tab w:val="left" w:pos="284"/>
          <w:tab w:val="left" w:pos="570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 w:rsidRPr="005C3DE2">
        <w:rPr>
          <w:rFonts w:ascii="Calibri" w:hAnsi="Calibri" w:cs="Calibri"/>
          <w:sz w:val="22"/>
          <w:szCs w:val="22"/>
        </w:rPr>
        <w:t xml:space="preserve">. </w:t>
      </w:r>
      <w:r w:rsidR="00CD1557">
        <w:rPr>
          <w:rFonts w:ascii="Calibri" w:eastAsia="Times New Roman" w:hAnsi="Calibri" w:cs="Times New Roman"/>
          <w:sz w:val="22"/>
          <w:szCs w:val="22"/>
        </w:rPr>
        <w:t>Oświadczam, że zaoferowan</w:t>
      </w:r>
      <w:r w:rsidR="007C53E9">
        <w:rPr>
          <w:rFonts w:ascii="Calibri" w:eastAsia="Times New Roman" w:hAnsi="Calibri" w:cs="Times New Roman"/>
          <w:sz w:val="22"/>
          <w:szCs w:val="22"/>
        </w:rPr>
        <w:t>y przeze mnie towar,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7C53E9">
        <w:rPr>
          <w:rFonts w:ascii="Calibri" w:eastAsia="Times New Roman" w:hAnsi="Calibri" w:cs="Times New Roman"/>
          <w:sz w:val="22"/>
          <w:szCs w:val="22"/>
        </w:rPr>
        <w:t>jest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 w:rsidR="007C53E9">
        <w:rPr>
          <w:rFonts w:ascii="Calibri" w:eastAsia="Times New Roman" w:hAnsi="Calibri" w:cs="Times New Roman"/>
          <w:sz w:val="22"/>
          <w:szCs w:val="22"/>
        </w:rPr>
        <w:t>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żadnymi prawami osób trzecich</w:t>
      </w:r>
      <w:r w:rsidR="007C53E9">
        <w:rPr>
          <w:rFonts w:ascii="Calibri" w:eastAsia="Times New Roman" w:hAnsi="Calibri" w:cs="Times New Roman"/>
          <w:sz w:val="22"/>
          <w:szCs w:val="22"/>
        </w:rPr>
        <w:t>.</w:t>
      </w:r>
    </w:p>
    <w:p w14:paraId="4BBB090A" w14:textId="77777777" w:rsidR="00FB7C5A" w:rsidRDefault="00FB7C5A" w:rsidP="00FB7C5A">
      <w:pPr>
        <w:tabs>
          <w:tab w:val="left" w:pos="284"/>
          <w:tab w:val="left" w:pos="570"/>
        </w:tabs>
        <w:jc w:val="both"/>
        <w:rPr>
          <w:rFonts w:ascii="Calibri" w:hAnsi="Calibri" w:cs="Calibri"/>
          <w:sz w:val="22"/>
          <w:szCs w:val="22"/>
        </w:rPr>
      </w:pPr>
    </w:p>
    <w:p w14:paraId="386E4EBE" w14:textId="751676BD" w:rsidR="00101467" w:rsidRDefault="005B368E" w:rsidP="00FB7C5A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</w:rPr>
        <w:t>6</w:t>
      </w:r>
      <w:r w:rsidR="00101467">
        <w:rPr>
          <w:rFonts w:ascii="Calibri" w:hAnsi="Calibri" w:cs="Calibri"/>
          <w:sz w:val="22"/>
          <w:szCs w:val="22"/>
        </w:rPr>
        <w:t xml:space="preserve">. 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Oświadczam, że uważam się za związanego niniejszą ofertą przez okres </w:t>
      </w:r>
      <w:r w:rsidR="00101467">
        <w:rPr>
          <w:rFonts w:ascii="Calibri" w:eastAsia="Times New Roman" w:hAnsi="Calibri" w:cs="Calibri"/>
          <w:sz w:val="22"/>
          <w:szCs w:val="22"/>
          <w:lang w:eastAsia="pl-PL" w:bidi="pl-PL"/>
        </w:rPr>
        <w:t>14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dni od terminu wyznaczonego jako termin składania ofert.</w:t>
      </w:r>
    </w:p>
    <w:p w14:paraId="79D62372" w14:textId="77777777" w:rsidR="00FB7C5A" w:rsidRDefault="00FB7C5A" w:rsidP="00FB7C5A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</w:p>
    <w:p w14:paraId="2CC2410C" w14:textId="2B9249F2" w:rsidR="00274D6E" w:rsidRDefault="005B368E" w:rsidP="00FB7C5A">
      <w:pPr>
        <w:tabs>
          <w:tab w:val="left" w:pos="284"/>
          <w:tab w:val="left" w:pos="57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7</w:t>
      </w:r>
      <w:r w:rsidR="00274D6E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14:paraId="33463E8E" w14:textId="77777777" w:rsidR="00274D6E" w:rsidRDefault="00274D6E" w:rsidP="00274D6E">
      <w:pPr>
        <w:pStyle w:val="WW-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28DA9538" w14:textId="77777777" w:rsidR="00274D6E" w:rsidRDefault="00274D6E" w:rsidP="00274D6E">
      <w:pPr>
        <w:pStyle w:val="WW-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65FCC298" w14:textId="77777777" w:rsidR="00274D6E" w:rsidRPr="00101467" w:rsidRDefault="00274D6E" w:rsidP="00D87D50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</w:p>
    <w:p w14:paraId="4412501D" w14:textId="7ACF8F15" w:rsidR="00101467" w:rsidRDefault="00101467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5A589B1F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1443CCE8" w14:textId="77777777"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08188F31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3139F30A" w14:textId="371C8449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5C0BBEA8" w14:textId="77777777" w:rsidR="007C53E9" w:rsidRDefault="007C53E9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172D8EDE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14C4AC93" w14:textId="2F5F4146"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14:paraId="7457F11E" w14:textId="77777777" w:rsidR="00A77008" w:rsidRDefault="00A77008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581D4650" w14:textId="389B08F7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C83462">
        <w:rPr>
          <w:rFonts w:ascii="Calibri" w:hAnsi="Calibri" w:cs="Calibri"/>
          <w:sz w:val="22"/>
          <w:szCs w:val="22"/>
        </w:rPr>
        <w:t xml:space="preserve"> </w:t>
      </w:r>
      <w:r w:rsidR="00A77008">
        <w:rPr>
          <w:rFonts w:ascii="Calibri" w:hAnsi="Calibri" w:cs="Calibri"/>
          <w:sz w:val="22"/>
          <w:szCs w:val="22"/>
        </w:rPr>
        <w:t xml:space="preserve">   </w:t>
      </w:r>
      <w:r w:rsidR="00C83462">
        <w:rPr>
          <w:rFonts w:ascii="Calibri" w:hAnsi="Calibri" w:cs="Calibri"/>
          <w:sz w:val="22"/>
          <w:szCs w:val="22"/>
        </w:rPr>
        <w:t>data:.....</w:t>
      </w:r>
      <w:r w:rsidR="007C53E9">
        <w:rPr>
          <w:rFonts w:ascii="Calibri" w:hAnsi="Calibri" w:cs="Calibri"/>
          <w:sz w:val="22"/>
          <w:szCs w:val="22"/>
        </w:rPr>
        <w:t>......</w:t>
      </w:r>
      <w:r w:rsidR="00C83462">
        <w:rPr>
          <w:rFonts w:ascii="Calibri" w:hAnsi="Calibri" w:cs="Calibri"/>
          <w:sz w:val="22"/>
          <w:szCs w:val="22"/>
        </w:rPr>
        <w:t>...</w:t>
      </w:r>
      <w:r w:rsidR="007C53E9">
        <w:rPr>
          <w:rFonts w:ascii="Calibri" w:hAnsi="Calibri" w:cs="Calibri"/>
          <w:sz w:val="22"/>
          <w:szCs w:val="22"/>
        </w:rPr>
        <w:t>......</w:t>
      </w:r>
      <w:r w:rsidR="00C83462">
        <w:rPr>
          <w:rFonts w:ascii="Calibri" w:hAnsi="Calibri" w:cs="Calibri"/>
          <w:sz w:val="22"/>
          <w:szCs w:val="22"/>
        </w:rPr>
        <w:t>..........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FD2A" w14:textId="77777777" w:rsidR="008A6527" w:rsidRDefault="008A6527" w:rsidP="00A52015">
      <w:r>
        <w:separator/>
      </w:r>
    </w:p>
  </w:endnote>
  <w:endnote w:type="continuationSeparator" w:id="0">
    <w:p w14:paraId="6C44400B" w14:textId="77777777" w:rsidR="008A6527" w:rsidRDefault="008A6527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E250E4" w:rsidRDefault="008A6527" w:rsidP="00E250E4">
    <w:pPr>
      <w:pStyle w:val="Stopka"/>
      <w:jc w:val="center"/>
    </w:pPr>
  </w:p>
  <w:p w14:paraId="3D23889D" w14:textId="77777777" w:rsidR="00E250E4" w:rsidRDefault="008A6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3EFA" w14:textId="77777777" w:rsidR="008A6527" w:rsidRDefault="008A6527" w:rsidP="00A52015">
      <w:r>
        <w:separator/>
      </w:r>
    </w:p>
  </w:footnote>
  <w:footnote w:type="continuationSeparator" w:id="0">
    <w:p w14:paraId="6E1B3506" w14:textId="77777777" w:rsidR="008A6527" w:rsidRDefault="008A6527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15C7C"/>
    <w:multiLevelType w:val="hybridMultilevel"/>
    <w:tmpl w:val="FC5CF9EE"/>
    <w:lvl w:ilvl="0" w:tplc="507CF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8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C8093B"/>
    <w:multiLevelType w:val="hybridMultilevel"/>
    <w:tmpl w:val="BEBE0576"/>
    <w:lvl w:ilvl="0" w:tplc="D5C8F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32404">
    <w:abstractNumId w:val="0"/>
  </w:num>
  <w:num w:numId="2" w16cid:durableId="2027361545">
    <w:abstractNumId w:val="1"/>
  </w:num>
  <w:num w:numId="3" w16cid:durableId="1482847353">
    <w:abstractNumId w:val="2"/>
  </w:num>
  <w:num w:numId="4" w16cid:durableId="1503164281">
    <w:abstractNumId w:val="3"/>
  </w:num>
  <w:num w:numId="5" w16cid:durableId="1338846721">
    <w:abstractNumId w:val="4"/>
  </w:num>
  <w:num w:numId="6" w16cid:durableId="1720321378">
    <w:abstractNumId w:val="5"/>
  </w:num>
  <w:num w:numId="7" w16cid:durableId="64034371">
    <w:abstractNumId w:val="6"/>
  </w:num>
  <w:num w:numId="8" w16cid:durableId="194005377">
    <w:abstractNumId w:val="7"/>
  </w:num>
  <w:num w:numId="9" w16cid:durableId="227348876">
    <w:abstractNumId w:val="21"/>
  </w:num>
  <w:num w:numId="10" w16cid:durableId="927159758">
    <w:abstractNumId w:val="12"/>
  </w:num>
  <w:num w:numId="11" w16cid:durableId="47808187">
    <w:abstractNumId w:val="14"/>
  </w:num>
  <w:num w:numId="12" w16cid:durableId="882593987">
    <w:abstractNumId w:val="10"/>
  </w:num>
  <w:num w:numId="13" w16cid:durableId="317852826">
    <w:abstractNumId w:val="8"/>
  </w:num>
  <w:num w:numId="14" w16cid:durableId="1757557226">
    <w:abstractNumId w:val="17"/>
  </w:num>
  <w:num w:numId="15" w16cid:durableId="1510174504">
    <w:abstractNumId w:val="11"/>
  </w:num>
  <w:num w:numId="16" w16cid:durableId="2120644179">
    <w:abstractNumId w:val="19"/>
  </w:num>
  <w:num w:numId="17" w16cid:durableId="1211574932">
    <w:abstractNumId w:val="23"/>
  </w:num>
  <w:num w:numId="18" w16cid:durableId="65341835">
    <w:abstractNumId w:val="25"/>
  </w:num>
  <w:num w:numId="19" w16cid:durableId="278337740">
    <w:abstractNumId w:val="24"/>
  </w:num>
  <w:num w:numId="20" w16cid:durableId="10699629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1209817">
    <w:abstractNumId w:val="13"/>
  </w:num>
  <w:num w:numId="22" w16cid:durableId="2097164460">
    <w:abstractNumId w:val="18"/>
  </w:num>
  <w:num w:numId="23" w16cid:durableId="2087219289">
    <w:abstractNumId w:val="16"/>
  </w:num>
  <w:num w:numId="24" w16cid:durableId="1257711336">
    <w:abstractNumId w:val="22"/>
  </w:num>
  <w:num w:numId="25" w16cid:durableId="1194271616">
    <w:abstractNumId w:val="20"/>
  </w:num>
  <w:num w:numId="26" w16cid:durableId="392244072">
    <w:abstractNumId w:val="9"/>
  </w:num>
  <w:num w:numId="27" w16cid:durableId="520582691">
    <w:abstractNumId w:val="26"/>
  </w:num>
  <w:num w:numId="28" w16cid:durableId="2896306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219A5"/>
    <w:rsid w:val="00031374"/>
    <w:rsid w:val="00063B1E"/>
    <w:rsid w:val="000B0315"/>
    <w:rsid w:val="000C7215"/>
    <w:rsid w:val="000E261D"/>
    <w:rsid w:val="000F5322"/>
    <w:rsid w:val="00101467"/>
    <w:rsid w:val="00107977"/>
    <w:rsid w:val="001942BB"/>
    <w:rsid w:val="001A3549"/>
    <w:rsid w:val="001B22F7"/>
    <w:rsid w:val="001D0E67"/>
    <w:rsid w:val="002611C0"/>
    <w:rsid w:val="00274D6E"/>
    <w:rsid w:val="00291F23"/>
    <w:rsid w:val="002E137E"/>
    <w:rsid w:val="00316912"/>
    <w:rsid w:val="00476AA9"/>
    <w:rsid w:val="004840DB"/>
    <w:rsid w:val="00490512"/>
    <w:rsid w:val="004C67FD"/>
    <w:rsid w:val="00542E00"/>
    <w:rsid w:val="00596B1C"/>
    <w:rsid w:val="005B368E"/>
    <w:rsid w:val="005D6F3E"/>
    <w:rsid w:val="00604311"/>
    <w:rsid w:val="00616817"/>
    <w:rsid w:val="00624535"/>
    <w:rsid w:val="00647FDF"/>
    <w:rsid w:val="0065008B"/>
    <w:rsid w:val="00663197"/>
    <w:rsid w:val="00690914"/>
    <w:rsid w:val="006A14CC"/>
    <w:rsid w:val="006B4CC6"/>
    <w:rsid w:val="006C2A12"/>
    <w:rsid w:val="00746FA4"/>
    <w:rsid w:val="00770FA4"/>
    <w:rsid w:val="007808B8"/>
    <w:rsid w:val="00796588"/>
    <w:rsid w:val="007C53E9"/>
    <w:rsid w:val="00835AFD"/>
    <w:rsid w:val="008449A2"/>
    <w:rsid w:val="00854A2B"/>
    <w:rsid w:val="00872306"/>
    <w:rsid w:val="008860B2"/>
    <w:rsid w:val="008A4A14"/>
    <w:rsid w:val="008A6527"/>
    <w:rsid w:val="008B1394"/>
    <w:rsid w:val="008D7070"/>
    <w:rsid w:val="008E50E9"/>
    <w:rsid w:val="0090349F"/>
    <w:rsid w:val="00917CAA"/>
    <w:rsid w:val="00941FB8"/>
    <w:rsid w:val="00943717"/>
    <w:rsid w:val="009466D4"/>
    <w:rsid w:val="00956498"/>
    <w:rsid w:val="009A2C86"/>
    <w:rsid w:val="00A40276"/>
    <w:rsid w:val="00A52015"/>
    <w:rsid w:val="00A77008"/>
    <w:rsid w:val="00A93A4D"/>
    <w:rsid w:val="00A97282"/>
    <w:rsid w:val="00AB342F"/>
    <w:rsid w:val="00AD4F28"/>
    <w:rsid w:val="00AF5AF3"/>
    <w:rsid w:val="00B60BEF"/>
    <w:rsid w:val="00B71BEE"/>
    <w:rsid w:val="00B96E3C"/>
    <w:rsid w:val="00BA5216"/>
    <w:rsid w:val="00BE2194"/>
    <w:rsid w:val="00BF232D"/>
    <w:rsid w:val="00C56EF9"/>
    <w:rsid w:val="00C65669"/>
    <w:rsid w:val="00C762A3"/>
    <w:rsid w:val="00C83462"/>
    <w:rsid w:val="00C8659A"/>
    <w:rsid w:val="00CA4AAE"/>
    <w:rsid w:val="00CC0D19"/>
    <w:rsid w:val="00CC5B70"/>
    <w:rsid w:val="00CD1557"/>
    <w:rsid w:val="00CD329F"/>
    <w:rsid w:val="00CF7651"/>
    <w:rsid w:val="00D02AF8"/>
    <w:rsid w:val="00D309CC"/>
    <w:rsid w:val="00D36AE5"/>
    <w:rsid w:val="00D606E0"/>
    <w:rsid w:val="00D617EE"/>
    <w:rsid w:val="00D76489"/>
    <w:rsid w:val="00D87D50"/>
    <w:rsid w:val="00D95CD2"/>
    <w:rsid w:val="00DA37B6"/>
    <w:rsid w:val="00DB2B92"/>
    <w:rsid w:val="00DC7471"/>
    <w:rsid w:val="00DD2B48"/>
    <w:rsid w:val="00E05660"/>
    <w:rsid w:val="00E472DD"/>
    <w:rsid w:val="00E61EA5"/>
    <w:rsid w:val="00EB50AA"/>
    <w:rsid w:val="00EC1F63"/>
    <w:rsid w:val="00EC2256"/>
    <w:rsid w:val="00ED3EA6"/>
    <w:rsid w:val="00ED6755"/>
    <w:rsid w:val="00EE4466"/>
    <w:rsid w:val="00F01C6C"/>
    <w:rsid w:val="00FB7C5A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Małgorzata Nadera</cp:lastModifiedBy>
  <cp:revision>14</cp:revision>
  <cp:lastPrinted>2015-12-14T07:29:00Z</cp:lastPrinted>
  <dcterms:created xsi:type="dcterms:W3CDTF">2022-06-07T11:04:00Z</dcterms:created>
  <dcterms:modified xsi:type="dcterms:W3CDTF">2022-06-09T11:08:00Z</dcterms:modified>
</cp:coreProperties>
</file>