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B2" w:rsidRPr="007F26B2" w:rsidRDefault="007F26B2" w:rsidP="00DD48BB">
      <w:pPr>
        <w:widowControl w:val="0"/>
        <w:suppressAutoHyphens/>
        <w:spacing w:after="0" w:line="360" w:lineRule="auto"/>
        <w:ind w:left="7788"/>
        <w:jc w:val="both"/>
        <w:rPr>
          <w:rFonts w:ascii="Calibri" w:eastAsia="Times New Roman" w:hAnsi="Calibri" w:cs="Calibri"/>
          <w:lang w:eastAsia="ar-SA"/>
        </w:rPr>
      </w:pPr>
      <w:bookmarkStart w:id="0" w:name="_GoBack"/>
      <w:bookmarkEnd w:id="0"/>
      <w:r w:rsidRPr="007F26B2">
        <w:rPr>
          <w:rFonts w:ascii="Calibri" w:eastAsia="Andale Sans UI" w:hAnsi="Calibri" w:cs="Calibri"/>
          <w:color w:val="000000"/>
        </w:rPr>
        <w:t>Załącznik nr 1</w:t>
      </w:r>
    </w:p>
    <w:p w:rsidR="007F26B2" w:rsidRPr="007F26B2" w:rsidRDefault="007F26B2" w:rsidP="007F26B2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Calibri"/>
          <w:b/>
          <w:color w:val="000000"/>
          <w:u w:val="single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7F26B2">
        <w:rPr>
          <w:rFonts w:ascii="Calibri" w:eastAsia="Times New Roman" w:hAnsi="Calibri" w:cs="Calibri"/>
          <w:b/>
          <w:bCs/>
          <w:color w:val="000000"/>
          <w:u w:val="single"/>
        </w:rPr>
        <w:t>FORMULARZ OFERTOWY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7F26B2">
        <w:rPr>
          <w:rFonts w:ascii="Calibri" w:eastAsia="Times New Roman" w:hAnsi="Calibri" w:cs="Calibri"/>
          <w:b/>
          <w:bCs/>
          <w:color w:val="000000"/>
        </w:rPr>
        <w:t>Nazwa i siedziba Wykonawcy:</w:t>
      </w:r>
      <w:r w:rsidRPr="007F26B2">
        <w:rPr>
          <w:rFonts w:ascii="Calibri" w:eastAsia="Times New Roman" w:hAnsi="Calibri" w:cs="Calibri"/>
          <w:b/>
          <w:bCs/>
          <w:color w:val="000000"/>
        </w:rPr>
        <w:tab/>
      </w:r>
      <w:r w:rsidRPr="007F26B2">
        <w:rPr>
          <w:rFonts w:ascii="Calibri" w:eastAsia="Times New Roman" w:hAnsi="Calibri" w:cs="Calibri"/>
          <w:color w:val="000000"/>
        </w:rPr>
        <w:t>..................................................................................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ind w:left="2268"/>
        <w:jc w:val="both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</w:rPr>
        <w:t xml:space="preserve">           </w:t>
      </w:r>
      <w:r w:rsidRPr="007F26B2">
        <w:rPr>
          <w:rFonts w:ascii="Calibri" w:eastAsia="Times New Roman" w:hAnsi="Calibri" w:cs="Calibri"/>
          <w:color w:val="000000"/>
        </w:rPr>
        <w:t>............................................................</w:t>
      </w:r>
      <w:r w:rsidRPr="007F26B2">
        <w:rPr>
          <w:rFonts w:ascii="Calibri" w:eastAsia="Times New Roman" w:hAnsi="Calibri" w:cs="Calibri"/>
          <w:color w:val="000000"/>
          <w:lang w:val="en-US"/>
        </w:rPr>
        <w:t>......................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ind w:left="2268"/>
        <w:jc w:val="both"/>
        <w:rPr>
          <w:rFonts w:ascii="Calibri" w:eastAsia="Times New Roman" w:hAnsi="Calibri" w:cs="Calibri"/>
          <w:color w:val="000000"/>
          <w:lang w:val="en-US"/>
        </w:rPr>
      </w:pPr>
      <w:r w:rsidRPr="007F26B2">
        <w:rPr>
          <w:rFonts w:ascii="Calibri" w:eastAsia="Times New Roman" w:hAnsi="Calibri" w:cs="Calibri"/>
          <w:color w:val="000000"/>
          <w:lang w:val="en-US"/>
        </w:rPr>
        <w:t xml:space="preserve">              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r w:rsidRPr="007F26B2">
        <w:rPr>
          <w:rFonts w:ascii="Calibri" w:eastAsia="Times New Roman" w:hAnsi="Calibri" w:cs="Calibri"/>
          <w:b/>
          <w:bCs/>
          <w:color w:val="000000"/>
        </w:rPr>
        <w:t xml:space="preserve">NIP: </w:t>
      </w:r>
      <w:r w:rsidRPr="007F26B2">
        <w:rPr>
          <w:rFonts w:ascii="Calibri" w:eastAsia="Times New Roman" w:hAnsi="Calibri" w:cs="Calibri"/>
          <w:b/>
          <w:bCs/>
          <w:color w:val="000000"/>
        </w:rPr>
        <w:tab/>
      </w:r>
      <w:r w:rsidRPr="007F26B2">
        <w:rPr>
          <w:rFonts w:ascii="Calibri" w:eastAsia="Times New Roman" w:hAnsi="Calibri" w:cs="Calibri"/>
          <w:b/>
          <w:bCs/>
          <w:color w:val="000000"/>
          <w:lang w:val="en-US"/>
        </w:rPr>
        <w:t xml:space="preserve">                               </w:t>
      </w:r>
      <w:r w:rsidRPr="007F26B2">
        <w:rPr>
          <w:rFonts w:ascii="Calibri" w:eastAsia="Times New Roman" w:hAnsi="Calibri" w:cs="Calibri"/>
          <w:b/>
          <w:bCs/>
          <w:color w:val="000000"/>
          <w:lang w:val="en-US"/>
        </w:rPr>
        <w:tab/>
        <w:t xml:space="preserve"> </w:t>
      </w:r>
      <w:r w:rsidRPr="007F26B2">
        <w:rPr>
          <w:rFonts w:ascii="Calibri" w:eastAsia="Times New Roman" w:hAnsi="Calibri" w:cs="Calibri"/>
          <w:color w:val="000000"/>
        </w:rPr>
        <w:t>..................................................................................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r w:rsidRPr="007F26B2">
        <w:rPr>
          <w:rFonts w:ascii="Calibri" w:eastAsia="Times New Roman" w:hAnsi="Calibri" w:cs="Calibri"/>
          <w:b/>
          <w:bCs/>
          <w:color w:val="000000"/>
        </w:rPr>
        <w:t>REGON:</w:t>
      </w:r>
      <w:r w:rsidRPr="007F26B2">
        <w:rPr>
          <w:rFonts w:ascii="Calibri" w:eastAsia="Times New Roman" w:hAnsi="Calibri" w:cs="Calibri"/>
          <w:b/>
          <w:bCs/>
          <w:color w:val="000000"/>
          <w:lang w:val="en-US"/>
        </w:rPr>
        <w:t xml:space="preserve">                                     </w:t>
      </w:r>
      <w:r w:rsidRPr="007F26B2">
        <w:rPr>
          <w:rFonts w:ascii="Calibri" w:eastAsia="Times New Roman" w:hAnsi="Calibri" w:cs="Calibri"/>
          <w:color w:val="000000"/>
        </w:rPr>
        <w:t xml:space="preserve"> </w:t>
      </w:r>
      <w:r w:rsidRPr="007F26B2">
        <w:rPr>
          <w:rFonts w:ascii="Calibri" w:eastAsia="Times New Roman" w:hAnsi="Calibri" w:cs="Calibri"/>
          <w:color w:val="000000"/>
          <w:lang w:val="en-US"/>
        </w:rPr>
        <w:tab/>
      </w:r>
      <w:r w:rsidRPr="007F26B2">
        <w:rPr>
          <w:rFonts w:ascii="Calibri" w:eastAsia="Times New Roman" w:hAnsi="Calibri" w:cs="Calibri"/>
          <w:color w:val="000000"/>
        </w:rPr>
        <w:t>............................................................................</w:t>
      </w:r>
      <w:r w:rsidRPr="007F26B2">
        <w:rPr>
          <w:rFonts w:ascii="Calibri" w:eastAsia="Times New Roman" w:hAnsi="Calibri" w:cs="Calibri"/>
          <w:color w:val="000000"/>
          <w:lang w:val="en-US"/>
        </w:rPr>
        <w:t>......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r w:rsidRPr="007F26B2">
        <w:rPr>
          <w:rFonts w:ascii="Calibri" w:eastAsia="Times New Roman" w:hAnsi="Calibri" w:cs="Calibri"/>
          <w:b/>
          <w:bCs/>
          <w:color w:val="000000"/>
        </w:rPr>
        <w:t>Tel.</w:t>
      </w:r>
      <w:r w:rsidRPr="007F26B2">
        <w:rPr>
          <w:rFonts w:ascii="Calibri" w:eastAsia="Times New Roman" w:hAnsi="Calibri" w:cs="Calibri"/>
          <w:b/>
          <w:bCs/>
          <w:color w:val="000000"/>
        </w:rPr>
        <w:tab/>
        <w:t xml:space="preserve"> </w:t>
      </w:r>
      <w:r w:rsidRPr="007F26B2">
        <w:rPr>
          <w:rFonts w:ascii="Calibri" w:eastAsia="Times New Roman" w:hAnsi="Calibri" w:cs="Calibri"/>
          <w:b/>
          <w:bCs/>
          <w:color w:val="000000"/>
          <w:lang w:val="en-US"/>
        </w:rPr>
        <w:t xml:space="preserve">                               </w:t>
      </w:r>
      <w:r w:rsidRPr="007F26B2">
        <w:rPr>
          <w:rFonts w:ascii="Calibri" w:eastAsia="Times New Roman" w:hAnsi="Calibri" w:cs="Calibri"/>
          <w:b/>
          <w:bCs/>
          <w:color w:val="000000"/>
          <w:lang w:val="en-US"/>
        </w:rPr>
        <w:tab/>
      </w:r>
      <w:r w:rsidRPr="007F26B2">
        <w:rPr>
          <w:rFonts w:ascii="Calibri" w:eastAsia="Times New Roman" w:hAnsi="Calibri" w:cs="Calibri"/>
          <w:color w:val="000000"/>
        </w:rPr>
        <w:t>...............................................................................</w:t>
      </w:r>
      <w:r w:rsidRPr="007F26B2">
        <w:rPr>
          <w:rFonts w:ascii="Calibri" w:eastAsia="Times New Roman" w:hAnsi="Calibri" w:cs="Calibri"/>
          <w:color w:val="000000"/>
          <w:lang w:val="en-US"/>
        </w:rPr>
        <w:t>...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7F26B2">
        <w:rPr>
          <w:rFonts w:ascii="Calibri" w:eastAsia="Times New Roman" w:hAnsi="Calibri" w:cs="Calibri"/>
          <w:b/>
          <w:color w:val="000000"/>
        </w:rPr>
        <w:t>Adres e-mail:</w:t>
      </w:r>
      <w:r w:rsidRPr="007F26B2">
        <w:rPr>
          <w:rFonts w:ascii="Calibri" w:eastAsia="Times New Roman" w:hAnsi="Calibri" w:cs="Calibri"/>
          <w:color w:val="000000"/>
        </w:rPr>
        <w:t xml:space="preserve">       </w:t>
      </w:r>
      <w:r>
        <w:rPr>
          <w:rFonts w:ascii="Calibri" w:eastAsia="Times New Roman" w:hAnsi="Calibri" w:cs="Calibri"/>
          <w:color w:val="000000"/>
        </w:rPr>
        <w:t xml:space="preserve">                          </w:t>
      </w:r>
      <w:r w:rsidRPr="007F26B2">
        <w:rPr>
          <w:rFonts w:ascii="Calibri" w:eastAsia="Times New Roman" w:hAnsi="Calibri" w:cs="Calibri"/>
          <w:color w:val="000000"/>
        </w:rPr>
        <w:t>……………………………………………………………………………..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p w:rsidR="007F26B2" w:rsidRPr="007F26B2" w:rsidRDefault="007F26B2" w:rsidP="007F26B2">
      <w:pPr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7F26B2">
        <w:rPr>
          <w:rFonts w:ascii="Calibri" w:eastAsia="Times New Roman" w:hAnsi="Calibri" w:cs="Calibri"/>
          <w:color w:val="000000"/>
        </w:rPr>
        <w:t xml:space="preserve">Odpowiadając na ogłoszenie o przetargu nieograniczonym na wykonanie zadania pn: </w:t>
      </w:r>
      <w:r w:rsidRPr="007F26B2">
        <w:rPr>
          <w:rFonts w:ascii="Calibri" w:eastAsia="Times New Roman" w:hAnsi="Calibri" w:cs="Arial"/>
          <w:b/>
          <w:color w:val="000000"/>
        </w:rPr>
        <w:t>„</w:t>
      </w:r>
      <w:r w:rsidRPr="007F26B2">
        <w:rPr>
          <w:rFonts w:ascii="Calibri" w:eastAsia="Times New Roman" w:hAnsi="Calibri" w:cs="Arial"/>
          <w:b/>
          <w:color w:val="000000"/>
          <w:lang w:eastAsia="pl-PL"/>
        </w:rPr>
        <w:t xml:space="preserve">Przetworzenie oraz zaewidencjonowanie materiałów Państwowego Zasobu Geodezyjnego i Kartograficznego do postaci dokumentów cyfrowych” </w:t>
      </w:r>
      <w:r w:rsidRPr="007F26B2">
        <w:rPr>
          <w:rFonts w:ascii="Calibri" w:eastAsia="Times New Roman" w:hAnsi="Calibri" w:cs="Calibri"/>
          <w:color w:val="000000"/>
        </w:rPr>
        <w:t>numer sprawy:</w:t>
      </w:r>
      <w:r w:rsidRPr="007F26B2">
        <w:rPr>
          <w:rFonts w:ascii="Calibri" w:eastAsia="Times New Roman" w:hAnsi="Calibri" w:cs="Calibri"/>
          <w:b/>
          <w:color w:val="000000"/>
        </w:rPr>
        <w:t xml:space="preserve"> </w:t>
      </w:r>
      <w:r w:rsidRPr="007F26B2">
        <w:rPr>
          <w:rFonts w:ascii="Calibri" w:eastAsia="Times New Roman" w:hAnsi="Calibri" w:cs="Calibri"/>
          <w:color w:val="000000"/>
        </w:rPr>
        <w:t>NR.272.7.2018,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7F26B2">
        <w:rPr>
          <w:rFonts w:ascii="Calibri" w:eastAsia="Times New Roman" w:hAnsi="Calibri" w:cs="Calibri"/>
          <w:color w:val="000000"/>
        </w:rPr>
        <w:t>ogłoszonym przez Powiat Pleszewski,</w:t>
      </w:r>
      <w:r w:rsidRPr="007F26B2">
        <w:rPr>
          <w:rFonts w:ascii="Calibri" w:eastAsia="Times New Roman" w:hAnsi="Calibri" w:cs="Calibri"/>
          <w:i/>
          <w:iCs/>
          <w:color w:val="000000"/>
        </w:rPr>
        <w:t xml:space="preserve"> </w:t>
      </w:r>
      <w:r w:rsidRPr="007F26B2">
        <w:rPr>
          <w:rFonts w:ascii="Calibri" w:eastAsia="Times New Roman" w:hAnsi="Calibri" w:cs="Calibri"/>
          <w:color w:val="000000"/>
        </w:rPr>
        <w:t xml:space="preserve">oferuję (-emy) wykonanie przedmiotu zamówienia zgodnie </w:t>
      </w:r>
      <w:r w:rsidRPr="007F26B2">
        <w:rPr>
          <w:rFonts w:ascii="Calibri" w:eastAsia="Times New Roman" w:hAnsi="Calibri" w:cs="Calibri"/>
          <w:color w:val="000000"/>
        </w:rPr>
        <w:br/>
        <w:t xml:space="preserve">z wymogami zawartymi w Specyfikacji Istotnych Warunków Zamówienia na następujących warunkach: 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rPr>
          <w:rFonts w:ascii="Calibri" w:eastAsia="Andale Sans UI" w:hAnsi="Calibri" w:cs="Calibri"/>
          <w:color w:val="000000"/>
          <w:lang w:bidi="en-US"/>
        </w:rPr>
      </w:pPr>
      <w:r w:rsidRPr="007F26B2">
        <w:rPr>
          <w:rFonts w:ascii="Calibri" w:eastAsia="Andale Sans UI" w:hAnsi="Calibri" w:cs="Calibri"/>
          <w:color w:val="000000"/>
          <w:lang w:bidi="en-US"/>
        </w:rPr>
        <w:t xml:space="preserve">1. </w:t>
      </w:r>
      <w:r w:rsidRPr="007F26B2">
        <w:rPr>
          <w:rFonts w:ascii="Calibri" w:eastAsia="Andale Sans UI" w:hAnsi="Calibri" w:cs="Calibri"/>
          <w:b/>
          <w:color w:val="000000"/>
          <w:lang w:bidi="en-US"/>
        </w:rPr>
        <w:t xml:space="preserve">Cena </w:t>
      </w:r>
      <w:r w:rsidRPr="007F26B2">
        <w:rPr>
          <w:rFonts w:ascii="Calibri" w:eastAsia="Andale Sans UI" w:hAnsi="Calibri" w:cs="Calibri"/>
          <w:color w:val="000000"/>
          <w:lang w:bidi="en-US"/>
        </w:rPr>
        <w:t>za wykonanie przedmiotu zamówienia wyniesie:</w:t>
      </w:r>
      <w:r w:rsidRPr="007F26B2">
        <w:rPr>
          <w:rFonts w:ascii="Calibri" w:eastAsia="Andale Sans UI" w:hAnsi="Calibri" w:cs="Calibri"/>
          <w:color w:val="000000"/>
          <w:lang w:bidi="en-US"/>
        </w:rPr>
        <w:br/>
        <w:t>............................................................................................zł brutto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rPr>
          <w:rFonts w:ascii="Calibri" w:eastAsia="Andale Sans UI" w:hAnsi="Calibri" w:cs="Calibri"/>
          <w:color w:val="000000"/>
          <w:lang w:bidi="en-US"/>
        </w:rPr>
      </w:pPr>
      <w:r w:rsidRPr="007F26B2">
        <w:rPr>
          <w:rFonts w:ascii="Calibri" w:eastAsia="Andale Sans UI" w:hAnsi="Calibri" w:cs="Calibri"/>
          <w:color w:val="000000"/>
          <w:lang w:bidi="en-US"/>
        </w:rPr>
        <w:t>Słownie: …………………………………………………………………………………………………………………………………..złotych brutto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rPr>
          <w:rFonts w:ascii="Calibri" w:eastAsia="Andale Sans UI" w:hAnsi="Calibri" w:cs="Calibri"/>
          <w:color w:val="000000"/>
          <w:lang w:bidi="en-US"/>
        </w:rPr>
      </w:pPr>
      <w:r w:rsidRPr="007F26B2">
        <w:rPr>
          <w:rFonts w:ascii="Calibri" w:eastAsia="Andale Sans UI" w:hAnsi="Calibri" w:cs="Calibri"/>
          <w:color w:val="000000"/>
          <w:lang w:bidi="en-US"/>
        </w:rPr>
        <w:t>W tym VAT (23 %) .................................. zł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 w:bidi="en-US"/>
        </w:rPr>
      </w:pPr>
      <w:r w:rsidRPr="007F26B2">
        <w:rPr>
          <w:rFonts w:ascii="Calibri" w:eastAsia="Andale Sans UI" w:hAnsi="Calibri" w:cs="Calibri"/>
          <w:color w:val="000000"/>
          <w:lang w:bidi="en-US"/>
        </w:rPr>
        <w:t>Słownie podatek VAT: ....................................................................................................................złotych.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7F26B2">
        <w:rPr>
          <w:rFonts w:ascii="Calibri" w:eastAsia="Times New Roman" w:hAnsi="Calibri" w:cs="Calibri"/>
          <w:color w:val="000000"/>
          <w:lang w:eastAsia="pl-PL" w:bidi="en-US"/>
        </w:rPr>
        <w:t xml:space="preserve">2. Zobowiązuję się udzielić gwarancji na okres </w:t>
      </w:r>
      <w:r w:rsidRPr="007F26B2">
        <w:rPr>
          <w:rFonts w:ascii="Calibri" w:eastAsia="Times New Roman" w:hAnsi="Calibri" w:cs="Calibri"/>
          <w:b/>
          <w:color w:val="000000"/>
          <w:lang w:eastAsia="pl-PL" w:bidi="en-US"/>
        </w:rPr>
        <w:t>………….…..</w:t>
      </w:r>
      <w:r w:rsidRPr="007F26B2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Pr="007F26B2">
        <w:rPr>
          <w:rFonts w:ascii="Calibri" w:eastAsia="Times New Roman" w:hAnsi="Calibri" w:cs="Calibri"/>
          <w:b/>
          <w:color w:val="000000"/>
          <w:lang w:eastAsia="pl-PL" w:bidi="en-US"/>
        </w:rPr>
        <w:t>miesięcy</w:t>
      </w:r>
      <w:r w:rsidRPr="007F26B2">
        <w:rPr>
          <w:rFonts w:ascii="Calibri" w:eastAsia="Times New Roman" w:hAnsi="Calibri" w:cs="Calibri"/>
          <w:color w:val="000000"/>
          <w:lang w:eastAsia="pl-PL" w:bidi="en-US"/>
        </w:rPr>
        <w:t xml:space="preserve"> od dnia odebrania przez zamawiającego robót i podpisania (bez uwag) protokołu końcowego.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  <w:r w:rsidRPr="007F26B2">
        <w:rPr>
          <w:rFonts w:ascii="Calibri" w:eastAsia="Times New Roman" w:hAnsi="Calibri" w:cs="Calibri"/>
          <w:color w:val="000000"/>
        </w:rPr>
        <w:t xml:space="preserve">3. Zobowiązuję się do wykonania robót w terminie do dnia: ……………………………… </w:t>
      </w:r>
      <w:r w:rsidRPr="007F26B2">
        <w:rPr>
          <w:rFonts w:ascii="Calibri" w:eastAsia="Times New Roman" w:hAnsi="Calibri" w:cs="Calibri"/>
          <w:b/>
          <w:color w:val="000000"/>
        </w:rPr>
        <w:t>2018r.</w:t>
      </w:r>
      <w:r w:rsidRPr="007F26B2">
        <w:rPr>
          <w:rFonts w:ascii="Calibri" w:eastAsia="Times New Roman" w:hAnsi="Calibri" w:cs="Calibri"/>
          <w:color w:val="000000"/>
        </w:rPr>
        <w:t xml:space="preserve"> 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kern w:val="1"/>
        </w:rPr>
      </w:pPr>
      <w:r w:rsidRPr="007F26B2">
        <w:rPr>
          <w:rFonts w:ascii="Calibri" w:eastAsia="Times New Roman" w:hAnsi="Calibri" w:cs="Calibri"/>
          <w:color w:val="000000"/>
          <w:kern w:val="1"/>
        </w:rPr>
        <w:t xml:space="preserve">4. Przyjmuję termin płatności: </w:t>
      </w:r>
      <w:r w:rsidRPr="007F26B2">
        <w:rPr>
          <w:rFonts w:ascii="Calibri" w:eastAsia="Times New Roman" w:hAnsi="Calibri" w:cs="Calibri"/>
          <w:b/>
          <w:color w:val="000000"/>
          <w:kern w:val="1"/>
        </w:rPr>
        <w:t>30 dni</w:t>
      </w:r>
      <w:r w:rsidRPr="007F26B2">
        <w:rPr>
          <w:rFonts w:ascii="Calibri" w:eastAsia="Times New Roman" w:hAnsi="Calibri" w:cs="Calibri"/>
          <w:color w:val="000000"/>
          <w:kern w:val="1"/>
        </w:rPr>
        <w:t xml:space="preserve"> od dnia wystawienia faktury.</w:t>
      </w:r>
      <w:r w:rsidRPr="007F26B2">
        <w:rPr>
          <w:rFonts w:ascii="Calibri" w:eastAsia="Times New Roman" w:hAnsi="Calibri" w:cs="Calibri"/>
          <w:color w:val="000000"/>
        </w:rPr>
        <w:br/>
        <w:t>5. Oświadczam, że zapoznałem się ze specyfikacją istotnych warunków zamówienia, warunkami technicznymi oraz zdobyłem konieczne informacje do przygotowania oferty.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7F26B2">
        <w:rPr>
          <w:rFonts w:ascii="Calibri" w:eastAsia="Times New Roman" w:hAnsi="Calibri" w:cs="Calibri"/>
          <w:color w:val="000000"/>
        </w:rPr>
        <w:t>6. Oświadczam, że uważam się za związanego niniejszą ofertą przez okres 30 dni od terminu wyznaczonego jako termin składania ofert.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7F26B2">
        <w:rPr>
          <w:rFonts w:ascii="Calibri" w:eastAsia="Times New Roman" w:hAnsi="Calibri" w:cs="Calibri"/>
          <w:color w:val="000000"/>
        </w:rPr>
        <w:t>7. Oświadczam, że zawarty w Specyfikacji istotnych warunków zamówienia projekt umowy został przeze mnie zaakceptowany i zobowiązuję się w przypadku wyboru mojej oferty do zawarcia umowy na wyżej wymienionych warunkach w miejscu i terminie wyznaczonym przez Zamawiającego.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</w:p>
    <w:p w:rsidR="007F26B2" w:rsidRPr="007F26B2" w:rsidRDefault="007F26B2" w:rsidP="007F26B2">
      <w:pPr>
        <w:suppressAutoHyphens/>
        <w:spacing w:after="0" w:line="360" w:lineRule="auto"/>
        <w:rPr>
          <w:rFonts w:ascii="Calibri" w:eastAsia="Times New Roman" w:hAnsi="Calibri" w:cs="Times New Roman"/>
          <w:lang w:eastAsia="ar-SA"/>
        </w:rPr>
      </w:pPr>
      <w:r w:rsidRPr="007F26B2">
        <w:rPr>
          <w:rFonts w:ascii="Calibri" w:eastAsia="Times New Roman" w:hAnsi="Calibri" w:cs="Times New Roman"/>
          <w:lang w:eastAsia="ar-SA"/>
        </w:rPr>
        <w:lastRenderedPageBreak/>
        <w:t xml:space="preserve">8. Wykonawca jest małym lub średnim przedsiębiorcą </w:t>
      </w:r>
      <w:r w:rsidRPr="007F26B2">
        <w:rPr>
          <w:rFonts w:ascii="Calibri" w:eastAsia="Times New Roman" w:hAnsi="Calibri" w:cs="Times New Roman"/>
          <w:vertAlign w:val="superscript"/>
          <w:lang w:eastAsia="ar-SA"/>
        </w:rPr>
        <w:footnoteReference w:id="1"/>
      </w:r>
    </w:p>
    <w:p w:rsidR="007F26B2" w:rsidRPr="007F26B2" w:rsidRDefault="007F26B2" w:rsidP="007F26B2">
      <w:pPr>
        <w:suppressAutoHyphens/>
        <w:spacing w:after="0" w:line="360" w:lineRule="auto"/>
        <w:rPr>
          <w:rFonts w:ascii="Calibri" w:eastAsia="Times New Roman" w:hAnsi="Calibri" w:cs="Times New Roman"/>
          <w:lang w:eastAsia="ar-SA"/>
        </w:rPr>
      </w:pPr>
    </w:p>
    <w:p w:rsidR="007F26B2" w:rsidRPr="007F26B2" w:rsidRDefault="007F26B2" w:rsidP="007F26B2">
      <w:pPr>
        <w:suppressAutoHyphens/>
        <w:spacing w:after="0" w:line="360" w:lineRule="auto"/>
        <w:ind w:left="357"/>
        <w:rPr>
          <w:rFonts w:ascii="Calibri" w:eastAsia="Times New Roman" w:hAnsi="Calibri" w:cs="Times New Roman"/>
          <w:lang w:eastAsia="ar-SA"/>
        </w:rPr>
      </w:pPr>
      <w:r w:rsidRPr="007F26B2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29845</wp:posOffset>
                </wp:positionV>
                <wp:extent cx="205740" cy="198120"/>
                <wp:effectExtent l="13335" t="13970" r="9525" b="698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E1565" id="Prostokąt 4" o:spid="_x0000_s1026" style="position:absolute;margin-left:203.85pt;margin-top:2.35pt;width:16.2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">
                <v:fill opacity="0"/>
              </v:rect>
            </w:pict>
          </mc:Fallback>
        </mc:AlternateContent>
      </w:r>
      <w:r w:rsidRPr="007F26B2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6985</wp:posOffset>
                </wp:positionV>
                <wp:extent cx="205740" cy="198120"/>
                <wp:effectExtent l="7620" t="10160" r="5715" b="1079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8BFAE" id="Prostokąt 3" o:spid="_x0000_s1026" style="position:absolute;margin-left:18.9pt;margin-top:.55pt;width:16.2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">
                <v:fill opacity="0"/>
              </v:rect>
            </w:pict>
          </mc:Fallback>
        </mc:AlternateContent>
      </w:r>
      <w:r w:rsidRPr="007F26B2">
        <w:rPr>
          <w:rFonts w:ascii="Calibri" w:eastAsia="Times New Roman" w:hAnsi="Calibri" w:cs="Times New Roman"/>
          <w:lang w:eastAsia="ar-SA"/>
        </w:rPr>
        <w:t xml:space="preserve">          TAK</w:t>
      </w:r>
      <w:r w:rsidRPr="007F26B2">
        <w:rPr>
          <w:rFonts w:ascii="Calibri" w:eastAsia="Times New Roman" w:hAnsi="Calibri" w:cs="Times New Roman"/>
          <w:lang w:eastAsia="ar-SA"/>
        </w:rPr>
        <w:tab/>
      </w:r>
      <w:r w:rsidRPr="007F26B2">
        <w:rPr>
          <w:rFonts w:ascii="Calibri" w:eastAsia="Times New Roman" w:hAnsi="Calibri" w:cs="Times New Roman"/>
          <w:lang w:eastAsia="ar-SA"/>
        </w:rPr>
        <w:tab/>
      </w:r>
      <w:r w:rsidRPr="007F26B2">
        <w:rPr>
          <w:rFonts w:ascii="Calibri" w:eastAsia="Times New Roman" w:hAnsi="Calibri" w:cs="Times New Roman"/>
          <w:lang w:eastAsia="ar-SA"/>
        </w:rPr>
        <w:tab/>
        <w:t>NIE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p w:rsidR="007F26B2" w:rsidRPr="007F26B2" w:rsidRDefault="007F26B2" w:rsidP="007F26B2">
      <w:pPr>
        <w:spacing w:after="0" w:line="360" w:lineRule="auto"/>
        <w:jc w:val="both"/>
        <w:rPr>
          <w:rFonts w:ascii="Calibri" w:eastAsia="Calibri" w:hAnsi="Calibri" w:cs="Calibri"/>
          <w:lang w:eastAsia="pl-PL"/>
        </w:rPr>
      </w:pPr>
      <w:r w:rsidRPr="007F26B2">
        <w:rPr>
          <w:rFonts w:ascii="Calibri" w:eastAsia="Calibri" w:hAnsi="Calibri" w:cs="Calibri"/>
          <w:color w:val="000000"/>
          <w:lang w:eastAsia="pl-PL"/>
        </w:rPr>
        <w:t>9. Oświadczam, że wypełniłem obowiązki informacyjne przewidziane w art. 13 lub art. 14 RODO</w:t>
      </w:r>
      <w:r w:rsidRPr="007F26B2">
        <w:rPr>
          <w:rFonts w:ascii="Calibri" w:eastAsia="Calibri" w:hAnsi="Calibri" w:cs="Calibri"/>
          <w:color w:val="000000"/>
          <w:vertAlign w:val="superscript"/>
          <w:lang w:eastAsia="pl-PL"/>
        </w:rPr>
        <w:t>2</w:t>
      </w:r>
      <w:r w:rsidRPr="007F26B2">
        <w:rPr>
          <w:rFonts w:ascii="Calibri" w:eastAsia="Calibri" w:hAnsi="Calibri" w:cs="Calibri"/>
          <w:color w:val="000000"/>
          <w:lang w:eastAsia="pl-PL"/>
        </w:rPr>
        <w:t xml:space="preserve"> wobec osób fizycznych, </w:t>
      </w:r>
      <w:r w:rsidRPr="007F26B2">
        <w:rPr>
          <w:rFonts w:ascii="Calibri" w:eastAsia="Calibri" w:hAnsi="Calibri" w:cs="Calibri"/>
          <w:lang w:eastAsia="pl-PL"/>
        </w:rPr>
        <w:t>od których dane osobowe bezpośrednio lub pośrednio pozyskałem</w:t>
      </w:r>
      <w:r w:rsidRPr="007F26B2">
        <w:rPr>
          <w:rFonts w:ascii="Calibri" w:eastAsia="Calibri" w:hAnsi="Calibri" w:cs="Calibri"/>
          <w:color w:val="000000"/>
          <w:lang w:eastAsia="pl-PL"/>
        </w:rPr>
        <w:t xml:space="preserve"> w celu ubiegania się </w:t>
      </w:r>
      <w:r w:rsidRPr="007F26B2">
        <w:rPr>
          <w:rFonts w:ascii="Calibri" w:eastAsia="Calibri" w:hAnsi="Calibri" w:cs="Calibri"/>
          <w:color w:val="000000"/>
          <w:lang w:eastAsia="pl-PL"/>
        </w:rPr>
        <w:br/>
        <w:t>o udzielenie zamówienia publicznego w niniejszym postępowaniu</w:t>
      </w:r>
      <w:r w:rsidRPr="007F26B2">
        <w:rPr>
          <w:rFonts w:ascii="Calibri" w:eastAsia="Calibri" w:hAnsi="Calibri" w:cs="Calibri"/>
          <w:lang w:eastAsia="pl-PL"/>
        </w:rPr>
        <w:t>.*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7F26B2">
        <w:rPr>
          <w:rFonts w:ascii="Calibri" w:eastAsia="Times New Roman" w:hAnsi="Calibri" w:cs="Calibri"/>
          <w:color w:val="000000"/>
        </w:rPr>
        <w:t>10. Imiona i nazwiska osób, z którymi można się kontaktować w celu uzyskania informacji, jeżeli będą wymagane: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7F26B2">
        <w:rPr>
          <w:rFonts w:ascii="Calibri" w:eastAsia="Times New Roman" w:hAnsi="Calibri" w:cs="Calibri"/>
          <w:color w:val="000000"/>
        </w:rPr>
        <w:t>1). ................................................................ tel………………………………………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7F26B2">
        <w:rPr>
          <w:rFonts w:ascii="Calibri" w:eastAsia="Times New Roman" w:hAnsi="Calibri" w:cs="Calibri"/>
          <w:color w:val="000000"/>
        </w:rPr>
        <w:t>2). ................................................................ tel………………………………………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p w:rsidR="007F26B2" w:rsidRPr="007F26B2" w:rsidRDefault="007F26B2" w:rsidP="007F26B2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7F26B2">
        <w:rPr>
          <w:rFonts w:ascii="Calibri" w:eastAsia="Times New Roman" w:hAnsi="Calibri" w:cs="Calibri"/>
          <w:color w:val="000000"/>
        </w:rPr>
        <w:t>11. Konto na które należy zwrócić wadium : ……………………………………………………………………………………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7F26B2">
        <w:rPr>
          <w:rFonts w:ascii="Calibri" w:eastAsia="Times New Roman" w:hAnsi="Calibri" w:cs="Calibri"/>
          <w:color w:val="000000"/>
        </w:rPr>
        <w:t>12. Załącznikami do niniejszej oferty są:</w:t>
      </w:r>
    </w:p>
    <w:p w:rsidR="007F26B2" w:rsidRPr="007F26B2" w:rsidRDefault="007F26B2" w:rsidP="007F26B2">
      <w:pPr>
        <w:spacing w:after="0" w:line="360" w:lineRule="auto"/>
        <w:jc w:val="both"/>
        <w:rPr>
          <w:rFonts w:ascii="Calibri" w:eastAsia="Calibri" w:hAnsi="Calibri" w:cs="Calibri"/>
        </w:rPr>
      </w:pPr>
      <w:r w:rsidRPr="007F26B2">
        <w:rPr>
          <w:rFonts w:ascii="Calibri" w:eastAsia="Times New Roman" w:hAnsi="Calibri" w:cs="Calibri"/>
          <w:color w:val="000000"/>
        </w:rPr>
        <w:t>1). O</w:t>
      </w:r>
      <w:r w:rsidRPr="007F26B2">
        <w:rPr>
          <w:rFonts w:ascii="Calibri" w:eastAsia="TimesNewRoman" w:hAnsi="Calibri" w:cs="Calibri"/>
          <w:color w:val="000000"/>
        </w:rPr>
        <w:t>ś</w:t>
      </w:r>
      <w:r w:rsidRPr="007F26B2">
        <w:rPr>
          <w:rFonts w:ascii="Calibri" w:eastAsia="Times New Roman" w:hAnsi="Calibri" w:cs="Calibri"/>
          <w:color w:val="000000"/>
        </w:rPr>
        <w:t>wiadczenia w trybie art. 25 a ust. 1 ustawy Pzp. (</w:t>
      </w:r>
      <w:r w:rsidRPr="007F26B2">
        <w:rPr>
          <w:rFonts w:ascii="Calibri" w:eastAsia="Calibri" w:hAnsi="Calibri" w:cs="Calibri"/>
        </w:rPr>
        <w:t xml:space="preserve">dotyczące  spełniania  warunków  udziału  </w:t>
      </w:r>
    </w:p>
    <w:p w:rsidR="007F26B2" w:rsidRPr="007F26B2" w:rsidRDefault="007F26B2" w:rsidP="007F26B2">
      <w:pPr>
        <w:spacing w:after="0" w:line="360" w:lineRule="auto"/>
        <w:jc w:val="both"/>
        <w:rPr>
          <w:rFonts w:ascii="Calibri" w:eastAsia="Calibri" w:hAnsi="Calibri" w:cs="Calibri"/>
        </w:rPr>
      </w:pPr>
      <w:r w:rsidRPr="007F26B2">
        <w:rPr>
          <w:rFonts w:ascii="Calibri" w:eastAsia="Calibri" w:hAnsi="Calibri" w:cs="Calibri"/>
        </w:rPr>
        <w:t>w postępowaniu).</w:t>
      </w:r>
    </w:p>
    <w:p w:rsidR="007F26B2" w:rsidRPr="007F26B2" w:rsidRDefault="007F26B2" w:rsidP="007F26B2">
      <w:pPr>
        <w:spacing w:after="0" w:line="360" w:lineRule="auto"/>
        <w:jc w:val="both"/>
        <w:rPr>
          <w:rFonts w:ascii="Calibri" w:eastAsia="Calibri" w:hAnsi="Calibri" w:cs="Calibri"/>
        </w:rPr>
      </w:pPr>
      <w:r w:rsidRPr="007F26B2">
        <w:rPr>
          <w:rFonts w:ascii="Calibri" w:eastAsia="Times New Roman" w:hAnsi="Calibri" w:cs="Calibri"/>
          <w:color w:val="000000"/>
        </w:rPr>
        <w:t>2). O</w:t>
      </w:r>
      <w:r w:rsidRPr="007F26B2">
        <w:rPr>
          <w:rFonts w:ascii="Calibri" w:eastAsia="TimesNewRoman" w:hAnsi="Calibri" w:cs="Calibri"/>
          <w:color w:val="000000"/>
        </w:rPr>
        <w:t>ś</w:t>
      </w:r>
      <w:r w:rsidRPr="007F26B2">
        <w:rPr>
          <w:rFonts w:ascii="Calibri" w:eastAsia="Times New Roman" w:hAnsi="Calibri" w:cs="Calibri"/>
          <w:color w:val="000000"/>
        </w:rPr>
        <w:t>wiadczenia w trybie art. 25a ust. 1 ustawy Pzp. (</w:t>
      </w:r>
      <w:r w:rsidRPr="007F26B2">
        <w:rPr>
          <w:rFonts w:ascii="Calibri" w:eastAsia="Calibri" w:hAnsi="Calibri" w:cs="Calibri"/>
        </w:rPr>
        <w:t>dotyczące przesłanek wykluczenia z postępowania).</w:t>
      </w:r>
    </w:p>
    <w:p w:rsidR="007F26B2" w:rsidRPr="007F26B2" w:rsidRDefault="007F26B2" w:rsidP="007F26B2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7F26B2">
        <w:rPr>
          <w:rFonts w:ascii="Calibri" w:eastAsia="Times New Roman" w:hAnsi="Calibri" w:cs="Calibri"/>
          <w:color w:val="000000"/>
        </w:rPr>
        <w:t>3)…………………………………………………………………………….</w:t>
      </w:r>
    </w:p>
    <w:p w:rsidR="007F26B2" w:rsidRPr="007F26B2" w:rsidRDefault="007F26B2" w:rsidP="007F26B2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p w:rsidR="007F26B2" w:rsidRPr="007F26B2" w:rsidRDefault="007F26B2" w:rsidP="007F26B2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p w:rsidR="007F26B2" w:rsidRPr="007F26B2" w:rsidRDefault="007F26B2" w:rsidP="007F26B2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p w:rsidR="007F26B2" w:rsidRPr="007F26B2" w:rsidRDefault="007F26B2" w:rsidP="007F26B2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7F26B2">
        <w:rPr>
          <w:rFonts w:ascii="Calibri" w:eastAsia="Times New Roman" w:hAnsi="Calibri" w:cs="Calibri"/>
          <w:color w:val="000000"/>
        </w:rPr>
        <w:t xml:space="preserve">                                                                                                                 </w:t>
      </w:r>
      <w:r w:rsidRPr="007F26B2">
        <w:rPr>
          <w:rFonts w:ascii="Calibri" w:eastAsia="Times New Roman" w:hAnsi="Calibri" w:cs="Calibri"/>
          <w:color w:val="000000"/>
        </w:rPr>
        <w:tab/>
        <w:t>Wykonawca lub upoważniony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ind w:left="5664"/>
        <w:jc w:val="both"/>
        <w:rPr>
          <w:rFonts w:ascii="Calibri" w:eastAsia="Times New Roman" w:hAnsi="Calibri" w:cs="Calibri"/>
          <w:color w:val="000000"/>
        </w:rPr>
      </w:pPr>
      <w:r w:rsidRPr="007F26B2">
        <w:rPr>
          <w:rFonts w:ascii="Calibri" w:eastAsia="Times New Roman" w:hAnsi="Calibri" w:cs="Calibri"/>
          <w:color w:val="000000"/>
        </w:rPr>
        <w:t xml:space="preserve">   przedstawiciel wykonawcy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ind w:left="5664"/>
        <w:jc w:val="both"/>
        <w:rPr>
          <w:rFonts w:ascii="Calibri" w:eastAsia="Times New Roman" w:hAnsi="Calibri" w:cs="Calibri"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ind w:left="4956" w:firstLine="708"/>
        <w:jc w:val="both"/>
        <w:rPr>
          <w:rFonts w:ascii="Calibri" w:eastAsia="Times New Roman" w:hAnsi="Calibri" w:cs="Calibri"/>
          <w:color w:val="000000"/>
        </w:rPr>
      </w:pPr>
      <w:r w:rsidRPr="007F26B2">
        <w:rPr>
          <w:rFonts w:ascii="Calibri" w:eastAsia="Times New Roman" w:hAnsi="Calibri" w:cs="Calibri"/>
          <w:color w:val="000000"/>
        </w:rPr>
        <w:t xml:space="preserve"> ................................................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ind w:left="4956" w:firstLine="709"/>
        <w:jc w:val="both"/>
        <w:rPr>
          <w:rFonts w:ascii="Calibri" w:eastAsia="Times New Roman" w:hAnsi="Calibri" w:cs="Calibri"/>
          <w:color w:val="000000"/>
        </w:rPr>
      </w:pPr>
      <w:r w:rsidRPr="007F26B2">
        <w:rPr>
          <w:rFonts w:ascii="Calibri" w:eastAsia="Times New Roman" w:hAnsi="Calibri" w:cs="Calibri"/>
          <w:color w:val="000000"/>
        </w:rPr>
        <w:t xml:space="preserve">         ( podpis i pieczęć )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  <w:r w:rsidRPr="007F26B2">
        <w:rPr>
          <w:rFonts w:ascii="Calibri" w:eastAsia="Times New Roman" w:hAnsi="Calibri" w:cs="Calibri"/>
          <w:color w:val="000000"/>
        </w:rPr>
        <w:t xml:space="preserve">   data:....................</w:t>
      </w:r>
      <w:r w:rsidRPr="007F26B2">
        <w:rPr>
          <w:rFonts w:ascii="Calibri" w:eastAsia="Times New Roman" w:hAnsi="Calibri" w:cs="Calibri"/>
          <w:bCs/>
          <w:color w:val="000000"/>
        </w:rPr>
        <w:t xml:space="preserve">.......   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</w:rPr>
      </w:pPr>
    </w:p>
    <w:p w:rsidR="007F26B2" w:rsidRPr="007F26B2" w:rsidRDefault="007F26B2" w:rsidP="007F26B2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F26B2"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lastRenderedPageBreak/>
        <w:t xml:space="preserve">2 </w:t>
      </w:r>
      <w:r w:rsidRPr="007F26B2">
        <w:rPr>
          <w:rFonts w:ascii="Calibri" w:eastAsia="Calibri" w:hAnsi="Calibri" w:cs="Calibr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F26B2" w:rsidRPr="007F26B2" w:rsidRDefault="007F26B2" w:rsidP="007F26B2">
      <w:pPr>
        <w:spacing w:after="0" w:line="276" w:lineRule="auto"/>
        <w:ind w:left="142" w:hanging="142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7F26B2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* W przypadku gdy wykonawca </w:t>
      </w:r>
      <w:r w:rsidRPr="007F26B2">
        <w:rPr>
          <w:rFonts w:ascii="Calibri" w:eastAsia="Calibri" w:hAnsi="Calibri" w:cs="Calibri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F26B2" w:rsidRPr="007F26B2" w:rsidRDefault="007F26B2" w:rsidP="007F26B2">
      <w:pPr>
        <w:spacing w:after="0" w:line="360" w:lineRule="auto"/>
        <w:ind w:firstLine="567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rPr>
          <w:rFonts w:ascii="Calibri" w:eastAsia="Calibri" w:hAnsi="Calibri" w:cs="Arial"/>
          <w:sz w:val="21"/>
          <w:szCs w:val="21"/>
        </w:rPr>
      </w:pPr>
      <w:r w:rsidRPr="007F26B2">
        <w:rPr>
          <w:rFonts w:ascii="Calibri" w:eastAsia="Times New Roman" w:hAnsi="Calibri" w:cs="Calibri"/>
          <w:bCs/>
          <w:color w:val="000000"/>
        </w:rPr>
        <w:lastRenderedPageBreak/>
        <w:t xml:space="preserve">          </w:t>
      </w:r>
      <w:r w:rsidRPr="007F26B2">
        <w:rPr>
          <w:rFonts w:ascii="Calibri" w:eastAsia="Calibri" w:hAnsi="Calibri" w:cs="Arial"/>
          <w:sz w:val="21"/>
          <w:szCs w:val="21"/>
        </w:rPr>
        <w:t xml:space="preserve">                                                     </w:t>
      </w:r>
      <w:r w:rsidRPr="007F26B2">
        <w:rPr>
          <w:rFonts w:ascii="Calibri" w:eastAsia="Calibri" w:hAnsi="Calibri" w:cs="Arial"/>
          <w:sz w:val="21"/>
          <w:szCs w:val="21"/>
        </w:rPr>
        <w:tab/>
      </w:r>
      <w:r w:rsidRPr="007F26B2">
        <w:rPr>
          <w:rFonts w:ascii="Calibri" w:eastAsia="Calibri" w:hAnsi="Calibri" w:cs="Arial"/>
          <w:sz w:val="21"/>
          <w:szCs w:val="21"/>
        </w:rPr>
        <w:tab/>
      </w:r>
      <w:r w:rsidRPr="007F26B2">
        <w:rPr>
          <w:rFonts w:ascii="Calibri" w:eastAsia="Calibri" w:hAnsi="Calibri" w:cs="Arial"/>
          <w:sz w:val="21"/>
          <w:szCs w:val="21"/>
        </w:rPr>
        <w:tab/>
      </w:r>
      <w:r w:rsidRPr="007F26B2">
        <w:rPr>
          <w:rFonts w:ascii="Calibri" w:eastAsia="Calibri" w:hAnsi="Calibri" w:cs="Arial"/>
          <w:sz w:val="21"/>
          <w:szCs w:val="21"/>
        </w:rPr>
        <w:tab/>
      </w:r>
      <w:r w:rsidRPr="007F26B2">
        <w:rPr>
          <w:rFonts w:ascii="Calibri" w:eastAsia="Calibri" w:hAnsi="Calibri" w:cs="Arial"/>
          <w:sz w:val="21"/>
          <w:szCs w:val="21"/>
        </w:rPr>
        <w:tab/>
      </w:r>
      <w:r>
        <w:rPr>
          <w:rFonts w:ascii="Calibri" w:eastAsia="Calibri" w:hAnsi="Calibri" w:cs="Arial"/>
          <w:sz w:val="21"/>
          <w:szCs w:val="21"/>
        </w:rPr>
        <w:tab/>
      </w:r>
      <w:r>
        <w:rPr>
          <w:rFonts w:ascii="Calibri" w:eastAsia="Calibri" w:hAnsi="Calibri" w:cs="Arial"/>
          <w:sz w:val="21"/>
          <w:szCs w:val="21"/>
        </w:rPr>
        <w:tab/>
      </w:r>
      <w:r w:rsidRPr="007F26B2">
        <w:rPr>
          <w:rFonts w:ascii="Calibri" w:eastAsia="Calibri" w:hAnsi="Calibri" w:cs="Arial"/>
          <w:sz w:val="21"/>
          <w:szCs w:val="21"/>
        </w:rPr>
        <w:t>Załącznik nr 2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rPr>
          <w:rFonts w:ascii="Calibri" w:eastAsia="Calibri" w:hAnsi="Calibri" w:cs="Arial"/>
          <w:sz w:val="21"/>
          <w:szCs w:val="21"/>
        </w:rPr>
      </w:pPr>
    </w:p>
    <w:p w:rsidR="007F26B2" w:rsidRPr="007F26B2" w:rsidRDefault="007F26B2" w:rsidP="007F26B2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  <w:r w:rsidRPr="007F26B2">
        <w:rPr>
          <w:rFonts w:ascii="Calibri" w:eastAsia="Calibri" w:hAnsi="Calibri" w:cs="Arial"/>
          <w:b/>
          <w:sz w:val="21"/>
          <w:szCs w:val="21"/>
        </w:rPr>
        <w:t>Zamawiający:</w:t>
      </w:r>
    </w:p>
    <w:p w:rsidR="007F26B2" w:rsidRPr="007F26B2" w:rsidRDefault="007F26B2" w:rsidP="007F26B2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7F26B2">
        <w:rPr>
          <w:rFonts w:ascii="Calibri" w:eastAsia="Calibri" w:hAnsi="Calibri" w:cs="Arial"/>
          <w:sz w:val="21"/>
          <w:szCs w:val="21"/>
        </w:rPr>
        <w:t>Powiat Pleszewski</w:t>
      </w:r>
    </w:p>
    <w:p w:rsidR="007F26B2" w:rsidRPr="007F26B2" w:rsidRDefault="007F26B2" w:rsidP="007F26B2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7F26B2">
        <w:rPr>
          <w:rFonts w:ascii="Calibri" w:eastAsia="Calibri" w:hAnsi="Calibri" w:cs="Arial"/>
          <w:sz w:val="21"/>
          <w:szCs w:val="21"/>
        </w:rPr>
        <w:t>ul. Poznańska 79, 63 – 300 Pleszew</w:t>
      </w:r>
    </w:p>
    <w:p w:rsidR="007F26B2" w:rsidRPr="007F26B2" w:rsidRDefault="007F26B2" w:rsidP="007F26B2">
      <w:pPr>
        <w:widowControl w:val="0"/>
        <w:suppressAutoHyphens/>
        <w:spacing w:after="0" w:line="240" w:lineRule="auto"/>
        <w:rPr>
          <w:rFonts w:ascii="Arial" w:eastAsia="Calibri" w:hAnsi="Arial" w:cs="Arial"/>
          <w:b/>
          <w:sz w:val="21"/>
          <w:szCs w:val="21"/>
        </w:rPr>
      </w:pPr>
    </w:p>
    <w:p w:rsidR="007F26B2" w:rsidRPr="007F26B2" w:rsidRDefault="007F26B2" w:rsidP="007F26B2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</w:rPr>
      </w:pPr>
      <w:r w:rsidRPr="007F26B2">
        <w:rPr>
          <w:rFonts w:ascii="Calibri" w:eastAsia="Times New Roman" w:hAnsi="Calibri" w:cs="Calibri"/>
          <w:b/>
          <w:bCs/>
          <w:color w:val="000000"/>
        </w:rPr>
        <w:t xml:space="preserve">Wykonawca    </w:t>
      </w:r>
      <w:r w:rsidRPr="007F26B2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</w:p>
    <w:p w:rsidR="007F26B2" w:rsidRPr="007F26B2" w:rsidRDefault="007F26B2" w:rsidP="007F26B2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7F26B2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                                                              pełna nazwa / firma</w:t>
      </w:r>
    </w:p>
    <w:p w:rsidR="007F26B2" w:rsidRPr="007F26B2" w:rsidRDefault="007F26B2" w:rsidP="007F26B2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7F26B2">
        <w:rPr>
          <w:rFonts w:ascii="Calibri" w:eastAsia="Times New Roman" w:hAnsi="Calibri" w:cs="Calibri"/>
          <w:bCs/>
          <w:color w:val="000000"/>
        </w:rPr>
        <w:t xml:space="preserve">                           </w:t>
      </w:r>
      <w:r w:rsidRPr="007F26B2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  <w:r w:rsidRPr="007F26B2">
        <w:rPr>
          <w:rFonts w:ascii="Calibri" w:eastAsia="Times New Roman" w:hAnsi="Calibri" w:cs="Calibri"/>
          <w:color w:val="000000"/>
        </w:rPr>
        <w:br/>
      </w:r>
      <w:r w:rsidRPr="007F26B2">
        <w:rPr>
          <w:rFonts w:ascii="Calibri" w:eastAsia="Andale Sans UI" w:hAnsi="Calibri" w:cs="Arial"/>
          <w:i/>
          <w:color w:val="000000"/>
          <w:sz w:val="20"/>
          <w:szCs w:val="20"/>
        </w:rPr>
        <w:t xml:space="preserve">                                                                        adres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  <w:r w:rsidRPr="007F26B2">
        <w:rPr>
          <w:rFonts w:ascii="Calibri" w:eastAsia="Times New Roman" w:hAnsi="Calibri" w:cs="Calibri"/>
          <w:color w:val="000000"/>
        </w:rPr>
        <w:br/>
        <w:t xml:space="preserve">NIP: </w:t>
      </w:r>
      <w:r w:rsidRPr="007F26B2">
        <w:rPr>
          <w:rFonts w:ascii="Calibri" w:eastAsia="Times New Roman" w:hAnsi="Calibri" w:cs="Calibri"/>
          <w:color w:val="000000"/>
        </w:rPr>
        <w:tab/>
        <w:t xml:space="preserve">      …………………………………………………..</w:t>
      </w:r>
    </w:p>
    <w:p w:rsidR="007F26B2" w:rsidRPr="007F26B2" w:rsidRDefault="007F26B2" w:rsidP="007F26B2">
      <w:pPr>
        <w:widowControl w:val="0"/>
        <w:suppressAutoHyphens/>
        <w:spacing w:after="0" w:line="480" w:lineRule="auto"/>
        <w:rPr>
          <w:rFonts w:ascii="Calibri" w:eastAsia="Times New Roman" w:hAnsi="Calibri" w:cs="Calibri"/>
          <w:color w:val="000000"/>
        </w:rPr>
      </w:pPr>
      <w:r w:rsidRPr="007F26B2">
        <w:rPr>
          <w:rFonts w:ascii="Calibri" w:eastAsia="Times New Roman" w:hAnsi="Calibri" w:cs="Calibri"/>
          <w:color w:val="000000"/>
        </w:rPr>
        <w:t>REGON:              ……………………………………………………</w:t>
      </w:r>
      <w:r w:rsidRPr="007F26B2">
        <w:rPr>
          <w:rFonts w:ascii="Calibri" w:eastAsia="Times New Roman" w:hAnsi="Calibri" w:cs="Calibri"/>
          <w:color w:val="000000"/>
        </w:rPr>
        <w:br/>
      </w:r>
      <w:r w:rsidRPr="007F26B2">
        <w:rPr>
          <w:rFonts w:ascii="Calibri" w:eastAsia="Calibri" w:hAnsi="Calibri" w:cs="Arial"/>
          <w:u w:val="single"/>
        </w:rPr>
        <w:t>reprezentowany przez:</w:t>
      </w:r>
    </w:p>
    <w:p w:rsidR="007F26B2" w:rsidRPr="007F26B2" w:rsidRDefault="007F26B2" w:rsidP="007F26B2">
      <w:pPr>
        <w:spacing w:after="0" w:line="240" w:lineRule="auto"/>
        <w:ind w:right="5954"/>
        <w:rPr>
          <w:rFonts w:ascii="Calibri" w:eastAsia="Calibri" w:hAnsi="Calibri" w:cs="Arial"/>
          <w:sz w:val="20"/>
          <w:szCs w:val="20"/>
        </w:rPr>
      </w:pPr>
      <w:r w:rsidRPr="007F26B2">
        <w:rPr>
          <w:rFonts w:ascii="Calibri" w:eastAsia="Calibri" w:hAnsi="Calibri" w:cs="Arial"/>
        </w:rPr>
        <w:t>……………………………………………………………</w:t>
      </w:r>
      <w:r w:rsidRPr="007F26B2">
        <w:rPr>
          <w:rFonts w:ascii="Calibri" w:eastAsia="Calibri" w:hAnsi="Calibri" w:cs="Arial"/>
        </w:rPr>
        <w:br/>
      </w:r>
      <w:r w:rsidRPr="007F26B2">
        <w:rPr>
          <w:rFonts w:ascii="Calibri" w:eastAsia="Calibri" w:hAnsi="Calibri" w:cs="Arial"/>
          <w:i/>
          <w:sz w:val="20"/>
          <w:szCs w:val="20"/>
        </w:rPr>
        <w:t xml:space="preserve">                        imię, nazwisko</w:t>
      </w:r>
    </w:p>
    <w:p w:rsidR="007F26B2" w:rsidRPr="007F26B2" w:rsidRDefault="007F26B2" w:rsidP="007F26B2">
      <w:pPr>
        <w:spacing w:after="0" w:line="360" w:lineRule="auto"/>
        <w:ind w:right="5954"/>
        <w:rPr>
          <w:rFonts w:ascii="Calibri" w:eastAsia="Calibri" w:hAnsi="Calibri" w:cs="Arial"/>
        </w:rPr>
      </w:pPr>
      <w:r w:rsidRPr="007F26B2">
        <w:rPr>
          <w:rFonts w:ascii="Calibri" w:eastAsia="Calibri" w:hAnsi="Calibri" w:cs="Arial"/>
        </w:rPr>
        <w:t>…………………………………………..................</w:t>
      </w:r>
    </w:p>
    <w:p w:rsidR="007F26B2" w:rsidRPr="007F26B2" w:rsidRDefault="007F26B2" w:rsidP="007F26B2">
      <w:pPr>
        <w:spacing w:after="0" w:line="240" w:lineRule="auto"/>
        <w:ind w:right="5953"/>
        <w:rPr>
          <w:rFonts w:ascii="Calibri" w:eastAsia="Calibri" w:hAnsi="Calibri" w:cs="Arial"/>
          <w:i/>
          <w:sz w:val="20"/>
          <w:szCs w:val="20"/>
        </w:rPr>
      </w:pPr>
      <w:r w:rsidRPr="007F26B2">
        <w:rPr>
          <w:rFonts w:ascii="Calibri" w:eastAsia="Calibri" w:hAnsi="Calibri" w:cs="Arial"/>
          <w:i/>
          <w:sz w:val="20"/>
          <w:szCs w:val="20"/>
        </w:rPr>
        <w:t xml:space="preserve">  stanowisko / podstawa do  reprezentacji</w:t>
      </w:r>
    </w:p>
    <w:p w:rsidR="007F26B2" w:rsidRPr="007F26B2" w:rsidRDefault="007F26B2" w:rsidP="007F26B2">
      <w:pPr>
        <w:spacing w:line="256" w:lineRule="auto"/>
        <w:rPr>
          <w:rFonts w:ascii="Calibri" w:eastAsia="Calibri" w:hAnsi="Calibri" w:cs="Arial"/>
          <w:sz w:val="20"/>
          <w:szCs w:val="20"/>
        </w:rPr>
      </w:pPr>
    </w:p>
    <w:p w:rsidR="007F26B2" w:rsidRPr="007F26B2" w:rsidRDefault="007F26B2" w:rsidP="007F26B2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F26B2">
        <w:rPr>
          <w:rFonts w:ascii="Arial" w:eastAsia="Calibri" w:hAnsi="Arial" w:cs="Arial"/>
          <w:b/>
          <w:u w:val="single"/>
        </w:rPr>
        <w:t xml:space="preserve">OŚWIADCZENIE  WYKONAWCY </w:t>
      </w:r>
    </w:p>
    <w:p w:rsidR="007F26B2" w:rsidRPr="007F26B2" w:rsidRDefault="007F26B2" w:rsidP="007F26B2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7F26B2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7F26B2" w:rsidRPr="007F26B2" w:rsidRDefault="007F26B2" w:rsidP="007F26B2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7F26B2">
        <w:rPr>
          <w:rFonts w:ascii="Arial" w:eastAsia="Calibri" w:hAnsi="Arial" w:cs="Arial"/>
          <w:b/>
          <w:sz w:val="21"/>
          <w:szCs w:val="21"/>
        </w:rPr>
        <w:t xml:space="preserve"> Prawo zamówień publicznych (tj. Dz.U z 2017r, poz. 1579 ze zm.)</w:t>
      </w:r>
    </w:p>
    <w:p w:rsidR="007F26B2" w:rsidRPr="007F26B2" w:rsidRDefault="007F26B2" w:rsidP="007F26B2">
      <w:pPr>
        <w:spacing w:after="0" w:line="360" w:lineRule="auto"/>
        <w:jc w:val="center"/>
        <w:rPr>
          <w:rFonts w:ascii="Arial" w:eastAsia="Calibri" w:hAnsi="Arial" w:cs="Arial"/>
          <w:sz w:val="21"/>
          <w:szCs w:val="21"/>
        </w:rPr>
      </w:pPr>
      <w:r w:rsidRPr="007F26B2">
        <w:rPr>
          <w:rFonts w:ascii="Arial" w:eastAsia="Calibri" w:hAnsi="Arial" w:cs="Arial"/>
          <w:b/>
          <w:sz w:val="21"/>
          <w:szCs w:val="21"/>
          <w:u w:val="single"/>
        </w:rPr>
        <w:t xml:space="preserve">DOTYCZĄCE  SPEŁNIANIA  WARUNKÓW  UDZIAŁU  W  POSTĘPOWANIU </w:t>
      </w:r>
      <w:r w:rsidRPr="007F26B2">
        <w:rPr>
          <w:rFonts w:ascii="Arial" w:eastAsia="Calibri" w:hAnsi="Arial" w:cs="Arial"/>
          <w:b/>
          <w:sz w:val="21"/>
          <w:szCs w:val="21"/>
          <w:u w:val="single"/>
        </w:rPr>
        <w:br/>
      </w:r>
    </w:p>
    <w:p w:rsidR="007F26B2" w:rsidRPr="007F26B2" w:rsidRDefault="007F26B2" w:rsidP="007F26B2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7F26B2">
        <w:rPr>
          <w:rFonts w:ascii="Calibri" w:eastAsia="Times New Roman" w:hAnsi="Calibri" w:cs="Calibri"/>
          <w:color w:val="000000"/>
        </w:rPr>
        <w:t xml:space="preserve">Składając ofertę w postępowaniu o udzielenie zamówienia publicznego prowadzonym w trybie przetargu nieograniczonego na wykonanie zadania pn </w:t>
      </w:r>
      <w:r w:rsidRPr="007F26B2">
        <w:rPr>
          <w:rFonts w:ascii="Calibri" w:eastAsia="Times New Roman" w:hAnsi="Calibri" w:cs="Arial"/>
          <w:b/>
          <w:color w:val="000000"/>
          <w:lang w:eastAsia="pl-PL"/>
        </w:rPr>
        <w:t xml:space="preserve">”Przetworzenie oraz zaewidencjonowanie materiałów Państwowego Zasobu Geodezyjnego i Kartograficznego do postaci dokumentów cyfrowych”  </w:t>
      </w:r>
      <w:r w:rsidRPr="007F26B2">
        <w:rPr>
          <w:rFonts w:ascii="Calibri" w:eastAsia="Times New Roman" w:hAnsi="Calibri" w:cs="Calibri"/>
          <w:color w:val="000000"/>
        </w:rPr>
        <w:t xml:space="preserve">numer sprawy: NR.272.7.2018, </w:t>
      </w:r>
      <w:r w:rsidRPr="007F26B2">
        <w:rPr>
          <w:rFonts w:ascii="Calibri" w:eastAsia="Calibri" w:hAnsi="Calibri" w:cs="Arial"/>
        </w:rPr>
        <w:t>prowadzonym przez Powiat Pleszewski</w:t>
      </w:r>
      <w:r w:rsidRPr="007F26B2">
        <w:rPr>
          <w:rFonts w:ascii="Calibri" w:eastAsia="Calibri" w:hAnsi="Calibri" w:cs="Arial"/>
          <w:i/>
        </w:rPr>
        <w:t xml:space="preserve">, </w:t>
      </w:r>
      <w:r w:rsidRPr="007F26B2">
        <w:rPr>
          <w:rFonts w:ascii="Calibri" w:eastAsia="Calibri" w:hAnsi="Calibri" w:cs="Arial"/>
        </w:rPr>
        <w:t>oświadczam, co następuje: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ind w:firstLine="1134"/>
        <w:jc w:val="both"/>
        <w:rPr>
          <w:rFonts w:ascii="Calibri" w:eastAsia="Calibri" w:hAnsi="Calibri" w:cs="Arial"/>
        </w:rPr>
      </w:pPr>
    </w:p>
    <w:p w:rsidR="007F26B2" w:rsidRPr="007F26B2" w:rsidRDefault="007F26B2" w:rsidP="007F26B2">
      <w:pPr>
        <w:spacing w:after="0" w:line="360" w:lineRule="auto"/>
        <w:jc w:val="both"/>
        <w:rPr>
          <w:rFonts w:ascii="Calibri" w:eastAsia="Calibri" w:hAnsi="Calibri" w:cs="Arial"/>
          <w:b/>
        </w:rPr>
      </w:pPr>
      <w:r w:rsidRPr="007F26B2">
        <w:rPr>
          <w:rFonts w:ascii="Calibri" w:eastAsia="Calibri" w:hAnsi="Calibri" w:cs="Arial"/>
          <w:b/>
        </w:rPr>
        <w:t>I. OŚWIADCZENIE DOTYCZĄCE WYKONAWCY: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Calibri" w:hAnsi="Calibri" w:cs="Arial"/>
          <w:b/>
        </w:rPr>
      </w:pPr>
      <w:r w:rsidRPr="007F26B2">
        <w:rPr>
          <w:rFonts w:ascii="Calibri" w:eastAsia="Calibri" w:hAnsi="Calibri" w:cs="Arial"/>
        </w:rPr>
        <w:t>Oświadczam, że spełniam warunki udziału w postępowaniu określone przez zamawiającego w Specyfikacji istotnych warunków zamówienia pkt. XI. ust. 2 pkt</w:t>
      </w:r>
      <w:r w:rsidRPr="007F26B2">
        <w:rPr>
          <w:rFonts w:ascii="Calibri" w:eastAsia="Calibri" w:hAnsi="Calibri" w:cs="Arial"/>
          <w:b/>
        </w:rPr>
        <w:t xml:space="preserve">. </w:t>
      </w:r>
      <w:r w:rsidRPr="007F26B2">
        <w:rPr>
          <w:rFonts w:ascii="Calibri" w:eastAsia="Calibri" w:hAnsi="Calibri" w:cs="Arial"/>
        </w:rPr>
        <w:t>1)</w:t>
      </w:r>
      <w:r w:rsidRPr="007F26B2">
        <w:rPr>
          <w:rFonts w:ascii="Calibri" w:eastAsia="Calibri" w:hAnsi="Calibri" w:cs="Arial"/>
          <w:b/>
        </w:rPr>
        <w:t xml:space="preserve"> 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i/>
          <w:lang w:eastAsia="ar-SA"/>
        </w:rPr>
      </w:pPr>
    </w:p>
    <w:p w:rsidR="007F26B2" w:rsidRPr="007F26B2" w:rsidRDefault="007F26B2" w:rsidP="007F26B2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7F26B2">
        <w:rPr>
          <w:rFonts w:ascii="Calibri" w:eastAsia="Calibri" w:hAnsi="Calibri" w:cs="Arial"/>
        </w:rPr>
        <w:t xml:space="preserve"> </w:t>
      </w:r>
      <w:r w:rsidRPr="007F26B2">
        <w:rPr>
          <w:rFonts w:ascii="Calibri" w:eastAsia="Calibri" w:hAnsi="Calibri" w:cs="Arial"/>
        </w:rPr>
        <w:tab/>
      </w:r>
      <w:r w:rsidRPr="007F26B2">
        <w:rPr>
          <w:rFonts w:ascii="Calibri" w:eastAsia="Calibri" w:hAnsi="Calibri" w:cs="Arial"/>
        </w:rPr>
        <w:tab/>
      </w:r>
      <w:r w:rsidRPr="007F26B2">
        <w:rPr>
          <w:rFonts w:ascii="Calibri" w:eastAsia="Calibri" w:hAnsi="Calibri" w:cs="Arial"/>
        </w:rPr>
        <w:tab/>
      </w:r>
      <w:r w:rsidRPr="007F26B2">
        <w:rPr>
          <w:rFonts w:ascii="Calibri" w:eastAsia="Calibri" w:hAnsi="Calibri" w:cs="Arial"/>
        </w:rPr>
        <w:tab/>
      </w:r>
      <w:r w:rsidRPr="007F26B2">
        <w:rPr>
          <w:rFonts w:ascii="Calibri" w:eastAsia="Calibri" w:hAnsi="Calibri" w:cs="Arial"/>
        </w:rPr>
        <w:tab/>
      </w: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 xml:space="preserve">   </w:t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 xml:space="preserve">Wykonawca lub upoważniony    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 </w:t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 xml:space="preserve">   przedstawiciel Wykonawcy              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ind w:left="567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.................................................................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( podpis i pieczęć )                                                                  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Data: ................................................</w:t>
      </w:r>
      <w:r w:rsidRPr="007F26B2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      </w:t>
      </w:r>
      <w:r w:rsidRPr="007F26B2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7F26B2">
        <w:rPr>
          <w:rFonts w:ascii="Calibri" w:eastAsia="Times New Roman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7F26B2" w:rsidRPr="007F26B2" w:rsidRDefault="007F26B2" w:rsidP="007F26B2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7F26B2" w:rsidRPr="007F26B2" w:rsidRDefault="007F26B2" w:rsidP="007F26B2">
      <w:pPr>
        <w:spacing w:after="0" w:line="360" w:lineRule="auto"/>
        <w:jc w:val="both"/>
        <w:rPr>
          <w:rFonts w:ascii="Calibri" w:eastAsia="Calibri" w:hAnsi="Calibri" w:cs="Arial"/>
          <w:b/>
        </w:rPr>
      </w:pPr>
      <w:r w:rsidRPr="007F26B2">
        <w:rPr>
          <w:rFonts w:ascii="Calibri" w:eastAsia="Calibri" w:hAnsi="Calibri" w:cs="Arial"/>
          <w:b/>
        </w:rPr>
        <w:t>II. INFORMACJA W ZWIĄZKU Z POLEGANIEM NA ZASOBACH INNYCH PODMIOTÓW.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Calibri" w:hAnsi="Calibri" w:cs="Arial"/>
        </w:rPr>
      </w:pPr>
      <w:r w:rsidRPr="007F26B2">
        <w:rPr>
          <w:rFonts w:ascii="Calibri" w:eastAsia="Calibri" w:hAnsi="Calibri" w:cs="Arial"/>
        </w:rPr>
        <w:t xml:space="preserve">Oświadczam, że w celu wykazania spełniania warunków udziału w postępowaniu, określonych przez zamawiającego w Specyfikacji istotnych warunków zamówienia pkt. XI. ust. 2 pkt 1). polegam na zasobach następującego/ych podmiotu/ów, w następującym zakresie: </w:t>
      </w:r>
    </w:p>
    <w:p w:rsidR="007F26B2" w:rsidRPr="007F26B2" w:rsidRDefault="007F26B2" w:rsidP="007F26B2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7F26B2" w:rsidRPr="007F26B2" w:rsidRDefault="007F26B2" w:rsidP="007F26B2">
      <w:pPr>
        <w:spacing w:after="0" w:line="360" w:lineRule="auto"/>
        <w:jc w:val="both"/>
        <w:rPr>
          <w:rFonts w:ascii="Calibri" w:eastAsia="Calibri" w:hAnsi="Calibri" w:cs="Arial"/>
        </w:rPr>
      </w:pPr>
      <w:r w:rsidRPr="007F26B2">
        <w:rPr>
          <w:rFonts w:ascii="Calibri" w:eastAsia="Calibri" w:hAnsi="Calibri" w:cs="Arial"/>
        </w:rPr>
        <w:t>1. Nazwa i adres podmiotu: ……………………………………………………………………………………………</w:t>
      </w:r>
    </w:p>
    <w:p w:rsidR="007F26B2" w:rsidRPr="007F26B2" w:rsidRDefault="007F26B2" w:rsidP="007F26B2">
      <w:pPr>
        <w:spacing w:after="0" w:line="360" w:lineRule="auto"/>
        <w:jc w:val="both"/>
        <w:rPr>
          <w:rFonts w:ascii="Calibri" w:eastAsia="Calibri" w:hAnsi="Calibri" w:cs="Arial"/>
        </w:rPr>
      </w:pPr>
      <w:r w:rsidRPr="007F26B2">
        <w:rPr>
          <w:rFonts w:ascii="Calibri" w:eastAsia="Calibri" w:hAnsi="Calibri" w:cs="Arial"/>
        </w:rPr>
        <w:t xml:space="preserve">Zakres udostępnienia: .………………………………………………………………………………………………….., </w:t>
      </w:r>
    </w:p>
    <w:p w:rsidR="007F26B2" w:rsidRPr="007F26B2" w:rsidRDefault="007F26B2" w:rsidP="007F26B2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7F26B2" w:rsidRPr="007F26B2" w:rsidRDefault="007F26B2" w:rsidP="007F26B2">
      <w:pPr>
        <w:spacing w:after="0" w:line="360" w:lineRule="auto"/>
        <w:jc w:val="both"/>
        <w:rPr>
          <w:rFonts w:ascii="Calibri" w:eastAsia="Calibri" w:hAnsi="Calibri" w:cs="Arial"/>
        </w:rPr>
      </w:pPr>
      <w:r w:rsidRPr="007F26B2">
        <w:rPr>
          <w:rFonts w:ascii="Calibri" w:eastAsia="Calibri" w:hAnsi="Calibri" w:cs="Arial"/>
        </w:rPr>
        <w:t>2. Nazwa i adres podmiotu: ……………………………………………………………………………………………..</w:t>
      </w:r>
    </w:p>
    <w:p w:rsidR="007F26B2" w:rsidRPr="007F26B2" w:rsidRDefault="007F26B2" w:rsidP="007F26B2">
      <w:pPr>
        <w:spacing w:after="0" w:line="360" w:lineRule="auto"/>
        <w:jc w:val="both"/>
        <w:rPr>
          <w:rFonts w:ascii="Calibri" w:eastAsia="Calibri" w:hAnsi="Calibri" w:cs="Arial"/>
        </w:rPr>
      </w:pPr>
      <w:r w:rsidRPr="007F26B2">
        <w:rPr>
          <w:rFonts w:ascii="Calibri" w:eastAsia="Calibri" w:hAnsi="Calibri" w:cs="Arial"/>
        </w:rPr>
        <w:t xml:space="preserve">Zakres: udostępnienia .……………………………………………………………………………………………………, </w:t>
      </w:r>
    </w:p>
    <w:p w:rsidR="007F26B2" w:rsidRPr="007F26B2" w:rsidRDefault="007F26B2" w:rsidP="007F26B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ind w:left="4536" w:firstLine="113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 xml:space="preserve">  Wykonawca lub upoważniony    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  </w:t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</w:t>
      </w: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 xml:space="preserve">przedstawiciel Wykonawcy              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.................................................................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( podpis i pieczęć )                                                                  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Data: ................................................</w:t>
      </w:r>
      <w:r w:rsidRPr="007F26B2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      </w:t>
      </w:r>
      <w:r w:rsidRPr="007F26B2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7F26B2">
        <w:rPr>
          <w:rFonts w:ascii="Calibri" w:eastAsia="Times New Roman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7F26B2" w:rsidRPr="007F26B2" w:rsidRDefault="007F26B2" w:rsidP="007F26B2">
      <w:pPr>
        <w:spacing w:line="360" w:lineRule="auto"/>
        <w:jc w:val="both"/>
        <w:rPr>
          <w:rFonts w:ascii="Calibri" w:eastAsia="Calibri" w:hAnsi="Calibri" w:cs="Arial"/>
        </w:rPr>
      </w:pPr>
    </w:p>
    <w:p w:rsidR="007F26B2" w:rsidRPr="007F26B2" w:rsidRDefault="007F26B2" w:rsidP="007F26B2">
      <w:pPr>
        <w:spacing w:after="0" w:line="360" w:lineRule="auto"/>
        <w:rPr>
          <w:rFonts w:ascii="Calibri" w:eastAsia="Calibri" w:hAnsi="Calibri" w:cs="Arial"/>
          <w:b/>
        </w:rPr>
      </w:pPr>
    </w:p>
    <w:p w:rsidR="007F26B2" w:rsidRPr="007F26B2" w:rsidRDefault="007F26B2" w:rsidP="007F26B2">
      <w:pPr>
        <w:spacing w:after="0" w:line="360" w:lineRule="auto"/>
        <w:rPr>
          <w:rFonts w:ascii="Calibri" w:eastAsia="Calibri" w:hAnsi="Calibri" w:cs="Arial"/>
          <w:b/>
        </w:rPr>
      </w:pPr>
      <w:r w:rsidRPr="007F26B2">
        <w:rPr>
          <w:rFonts w:ascii="Calibri" w:eastAsia="Calibri" w:hAnsi="Calibri" w:cs="Arial"/>
          <w:b/>
        </w:rPr>
        <w:t>III. OŚWIADCZENIE DOTYCZĄCE PODANYCH INFORMACJI.</w:t>
      </w:r>
    </w:p>
    <w:p w:rsidR="007F26B2" w:rsidRPr="007F26B2" w:rsidRDefault="007F26B2" w:rsidP="007F26B2">
      <w:pPr>
        <w:spacing w:after="0" w:line="360" w:lineRule="auto"/>
        <w:jc w:val="both"/>
        <w:rPr>
          <w:rFonts w:ascii="Calibri" w:eastAsia="Calibri" w:hAnsi="Calibri" w:cs="Arial"/>
        </w:rPr>
      </w:pPr>
      <w:r w:rsidRPr="007F26B2">
        <w:rPr>
          <w:rFonts w:ascii="Calibri" w:eastAsia="Calibri" w:hAnsi="Calibri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F26B2" w:rsidRPr="007F26B2" w:rsidRDefault="007F26B2" w:rsidP="007F26B2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7F26B2" w:rsidRPr="007F26B2" w:rsidRDefault="007F26B2" w:rsidP="007F26B2">
      <w:pPr>
        <w:spacing w:after="0" w:line="240" w:lineRule="auto"/>
        <w:jc w:val="both"/>
        <w:rPr>
          <w:rFonts w:ascii="Calibri" w:eastAsia="Calibri" w:hAnsi="Calibri" w:cs="Arial"/>
        </w:rPr>
      </w:pPr>
    </w:p>
    <w:p w:rsidR="007F26B2" w:rsidRPr="007F26B2" w:rsidRDefault="007F26B2" w:rsidP="007F26B2">
      <w:pPr>
        <w:spacing w:after="0" w:line="240" w:lineRule="auto"/>
        <w:ind w:left="4536" w:firstLine="113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 xml:space="preserve"> Wykonawca lub upoważniony    </w:t>
      </w:r>
    </w:p>
    <w:p w:rsidR="007F26B2" w:rsidRPr="007F26B2" w:rsidRDefault="007F26B2" w:rsidP="007F26B2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  </w:t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</w:t>
      </w: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 xml:space="preserve">przedstawiciel Wykonawcy              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ind w:left="567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                                                                                                         .................................................................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( podpis i pieczęć )                                                                 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Data: ................................................</w:t>
      </w:r>
      <w:r w:rsidRPr="007F26B2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      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7F26B2">
        <w:rPr>
          <w:rFonts w:ascii="Calibri" w:eastAsia="Times New Roman" w:hAnsi="Calibri" w:cs="Calibri"/>
          <w:color w:val="000000"/>
          <w:sz w:val="20"/>
          <w:szCs w:val="20"/>
        </w:rPr>
        <w:t xml:space="preserve">           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  <w:r w:rsidRPr="007F26B2">
        <w:rPr>
          <w:rFonts w:ascii="Calibri" w:eastAsia="Times New Roman" w:hAnsi="Calibri" w:cs="Calibri"/>
          <w:color w:val="000000"/>
        </w:rPr>
        <w:lastRenderedPageBreak/>
        <w:t>Załącznik nr 3</w:t>
      </w:r>
    </w:p>
    <w:p w:rsidR="007F26B2" w:rsidRPr="007F26B2" w:rsidRDefault="007F26B2" w:rsidP="007F26B2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</w:p>
    <w:p w:rsidR="007F26B2" w:rsidRPr="007F26B2" w:rsidRDefault="007F26B2" w:rsidP="007F26B2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  <w:r w:rsidRPr="007F26B2">
        <w:rPr>
          <w:rFonts w:ascii="Calibri" w:eastAsia="Calibri" w:hAnsi="Calibri" w:cs="Arial"/>
          <w:b/>
          <w:sz w:val="21"/>
          <w:szCs w:val="21"/>
        </w:rPr>
        <w:t>Zamawiający:</w:t>
      </w:r>
    </w:p>
    <w:p w:rsidR="007F26B2" w:rsidRPr="007F26B2" w:rsidRDefault="007F26B2" w:rsidP="007F26B2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7F26B2">
        <w:rPr>
          <w:rFonts w:ascii="Calibri" w:eastAsia="Calibri" w:hAnsi="Calibri" w:cs="Arial"/>
          <w:sz w:val="21"/>
          <w:szCs w:val="21"/>
        </w:rPr>
        <w:t>Powiat Pleszewski</w:t>
      </w:r>
      <w:r w:rsidRPr="007F26B2">
        <w:rPr>
          <w:rFonts w:ascii="Calibri" w:eastAsia="Calibri" w:hAnsi="Calibri" w:cs="Arial"/>
          <w:sz w:val="21"/>
          <w:szCs w:val="21"/>
        </w:rPr>
        <w:br/>
        <w:t>ul. Poznańska 79, 63 – 300 Pleszew</w:t>
      </w:r>
    </w:p>
    <w:p w:rsidR="007F26B2" w:rsidRPr="007F26B2" w:rsidRDefault="007F26B2" w:rsidP="007F26B2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</w:p>
    <w:p w:rsidR="007F26B2" w:rsidRPr="007F26B2" w:rsidRDefault="007F26B2" w:rsidP="007F26B2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</w:rPr>
      </w:pPr>
      <w:r w:rsidRPr="007F26B2">
        <w:rPr>
          <w:rFonts w:ascii="Calibri" w:eastAsia="Times New Roman" w:hAnsi="Calibri" w:cs="Calibri"/>
          <w:b/>
          <w:bCs/>
          <w:color w:val="000000"/>
        </w:rPr>
        <w:t xml:space="preserve">Wykonawca    </w:t>
      </w:r>
      <w:r w:rsidRPr="007F26B2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</w:p>
    <w:p w:rsidR="007F26B2" w:rsidRPr="007F26B2" w:rsidRDefault="007F26B2" w:rsidP="007F26B2">
      <w:pPr>
        <w:widowControl w:val="0"/>
        <w:suppressAutoHyphens/>
        <w:spacing w:after="0" w:line="480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7F26B2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                                                              pełna nazwa / firma</w:t>
      </w:r>
    </w:p>
    <w:p w:rsidR="007F26B2" w:rsidRPr="007F26B2" w:rsidRDefault="007F26B2" w:rsidP="007F26B2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7F26B2">
        <w:rPr>
          <w:rFonts w:ascii="Calibri" w:eastAsia="Times New Roman" w:hAnsi="Calibri" w:cs="Calibri"/>
          <w:bCs/>
          <w:color w:val="000000"/>
        </w:rPr>
        <w:t xml:space="preserve">                           </w:t>
      </w:r>
      <w:r w:rsidRPr="007F26B2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  <w:r w:rsidRPr="007F26B2">
        <w:rPr>
          <w:rFonts w:ascii="Calibri" w:eastAsia="Times New Roman" w:hAnsi="Calibri" w:cs="Calibri"/>
          <w:color w:val="000000"/>
        </w:rPr>
        <w:br/>
      </w:r>
      <w:r w:rsidRPr="007F26B2">
        <w:rPr>
          <w:rFonts w:ascii="Calibri" w:eastAsia="Andale Sans UI" w:hAnsi="Calibri" w:cs="Arial"/>
          <w:i/>
          <w:color w:val="000000"/>
          <w:sz w:val="20"/>
          <w:szCs w:val="20"/>
          <w:lang w:val="en-US"/>
        </w:rPr>
        <w:t xml:space="preserve">                                                                        </w:t>
      </w:r>
      <w:r w:rsidRPr="007F26B2">
        <w:rPr>
          <w:rFonts w:ascii="Calibri" w:eastAsia="Andale Sans UI" w:hAnsi="Calibri" w:cs="Arial"/>
          <w:i/>
          <w:color w:val="000000"/>
          <w:sz w:val="20"/>
          <w:szCs w:val="20"/>
        </w:rPr>
        <w:t>adres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  <w:r w:rsidRPr="007F26B2">
        <w:rPr>
          <w:rFonts w:ascii="Calibri" w:eastAsia="Times New Roman" w:hAnsi="Calibri" w:cs="Calibri"/>
          <w:color w:val="000000"/>
        </w:rPr>
        <w:br/>
        <w:t xml:space="preserve">NIP: </w:t>
      </w:r>
      <w:r w:rsidRPr="007F26B2">
        <w:rPr>
          <w:rFonts w:ascii="Calibri" w:eastAsia="Times New Roman" w:hAnsi="Calibri" w:cs="Calibri"/>
          <w:color w:val="000000"/>
        </w:rPr>
        <w:tab/>
        <w:t xml:space="preserve">     …………………………………………………….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  <w:r w:rsidRPr="007F26B2">
        <w:rPr>
          <w:rFonts w:ascii="Calibri" w:eastAsia="Times New Roman" w:hAnsi="Calibri" w:cs="Calibri"/>
          <w:color w:val="000000"/>
        </w:rPr>
        <w:t>REGON:      …………………………………………………..</w:t>
      </w:r>
      <w:r w:rsidRPr="007F26B2">
        <w:rPr>
          <w:rFonts w:ascii="Calibri" w:eastAsia="Times New Roman" w:hAnsi="Calibri" w:cs="Calibri"/>
          <w:color w:val="000000"/>
        </w:rPr>
        <w:br/>
      </w:r>
      <w:r w:rsidRPr="007F26B2">
        <w:rPr>
          <w:rFonts w:ascii="Calibri" w:eastAsia="Calibri" w:hAnsi="Calibri" w:cs="Arial"/>
          <w:u w:val="single"/>
        </w:rPr>
        <w:t>reprezentowany przez:</w:t>
      </w:r>
    </w:p>
    <w:p w:rsidR="007F26B2" w:rsidRPr="007F26B2" w:rsidRDefault="007F26B2" w:rsidP="007F26B2">
      <w:pPr>
        <w:spacing w:after="0" w:line="240" w:lineRule="auto"/>
        <w:ind w:right="5954"/>
        <w:rPr>
          <w:rFonts w:ascii="Calibri" w:eastAsia="Calibri" w:hAnsi="Calibri" w:cs="Arial"/>
          <w:sz w:val="20"/>
          <w:szCs w:val="20"/>
        </w:rPr>
      </w:pPr>
      <w:r w:rsidRPr="007F26B2">
        <w:rPr>
          <w:rFonts w:ascii="Calibri" w:eastAsia="Calibri" w:hAnsi="Calibri" w:cs="Arial"/>
        </w:rPr>
        <w:t>………………………………………………………………</w:t>
      </w:r>
      <w:r w:rsidRPr="007F26B2">
        <w:rPr>
          <w:rFonts w:ascii="Calibri" w:eastAsia="Calibri" w:hAnsi="Calibri" w:cs="Arial"/>
        </w:rPr>
        <w:br/>
      </w:r>
      <w:r w:rsidRPr="007F26B2">
        <w:rPr>
          <w:rFonts w:ascii="Calibri" w:eastAsia="Calibri" w:hAnsi="Calibri" w:cs="Arial"/>
          <w:i/>
          <w:sz w:val="20"/>
          <w:szCs w:val="20"/>
        </w:rPr>
        <w:t xml:space="preserve">                       imię, nazwisko</w:t>
      </w:r>
    </w:p>
    <w:p w:rsidR="007F26B2" w:rsidRPr="007F26B2" w:rsidRDefault="007F26B2" w:rsidP="007F26B2">
      <w:pPr>
        <w:spacing w:after="0" w:line="360" w:lineRule="auto"/>
        <w:ind w:right="5954"/>
        <w:rPr>
          <w:rFonts w:ascii="Calibri" w:eastAsia="Calibri" w:hAnsi="Calibri" w:cs="Arial"/>
        </w:rPr>
      </w:pPr>
      <w:r w:rsidRPr="007F26B2">
        <w:rPr>
          <w:rFonts w:ascii="Calibri" w:eastAsia="Calibri" w:hAnsi="Calibri" w:cs="Arial"/>
        </w:rPr>
        <w:t>……………………………………………………………..</w:t>
      </w:r>
    </w:p>
    <w:p w:rsidR="007F26B2" w:rsidRPr="007F26B2" w:rsidRDefault="007F26B2" w:rsidP="007F26B2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7F26B2">
        <w:rPr>
          <w:rFonts w:ascii="Arial" w:eastAsia="Calibri" w:hAnsi="Arial" w:cs="Arial"/>
          <w:i/>
          <w:sz w:val="16"/>
          <w:szCs w:val="16"/>
        </w:rPr>
        <w:t xml:space="preserve">       stanowisko / podstawa do  reprezentacji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ind w:left="-272"/>
        <w:jc w:val="center"/>
        <w:rPr>
          <w:rFonts w:ascii="Calibri" w:eastAsia="Times New Roman" w:hAnsi="Calibri" w:cs="Calibri"/>
          <w:b/>
          <w:bCs/>
          <w:i/>
          <w:iCs/>
          <w:color w:val="000000"/>
        </w:rPr>
      </w:pPr>
    </w:p>
    <w:p w:rsidR="007F26B2" w:rsidRPr="007F26B2" w:rsidRDefault="007F26B2" w:rsidP="007F26B2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F26B2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7F26B2" w:rsidRPr="007F26B2" w:rsidRDefault="007F26B2" w:rsidP="007F26B2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F26B2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7F26B2" w:rsidRPr="007F26B2" w:rsidRDefault="007F26B2" w:rsidP="007F26B2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F26B2">
        <w:rPr>
          <w:rFonts w:ascii="Arial" w:eastAsia="Calibri" w:hAnsi="Arial" w:cs="Arial"/>
          <w:b/>
          <w:sz w:val="20"/>
          <w:szCs w:val="20"/>
        </w:rPr>
        <w:t xml:space="preserve"> Prawo zamówień publicznych </w:t>
      </w:r>
    </w:p>
    <w:p w:rsidR="007F26B2" w:rsidRPr="007F26B2" w:rsidRDefault="007F26B2" w:rsidP="007F26B2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F26B2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Arial"/>
          <w:b/>
          <w:color w:val="000000"/>
        </w:rPr>
      </w:pPr>
      <w:r w:rsidRPr="007F26B2">
        <w:rPr>
          <w:rFonts w:ascii="Calibri" w:eastAsia="Times New Roman" w:hAnsi="Calibri" w:cs="Calibri"/>
          <w:color w:val="000000"/>
        </w:rPr>
        <w:t>Składając ofertę w postępowaniu o udzielenie zamówienia publicznego prowadzonym w trybie przetargu nieograniczonego na wykonanie zadania pn:</w:t>
      </w:r>
      <w:r w:rsidRPr="007F26B2">
        <w:rPr>
          <w:rFonts w:ascii="Calibri" w:eastAsia="Times New Roman" w:hAnsi="Calibri" w:cs="Arial"/>
          <w:b/>
          <w:color w:val="000000"/>
        </w:rPr>
        <w:t xml:space="preserve"> „</w:t>
      </w:r>
      <w:r w:rsidRPr="007F26B2">
        <w:rPr>
          <w:rFonts w:ascii="Calibri" w:eastAsia="Times New Roman" w:hAnsi="Calibri" w:cs="Arial"/>
          <w:b/>
          <w:color w:val="000000"/>
          <w:lang w:eastAsia="pl-PL"/>
        </w:rPr>
        <w:t>Przetworzenie oraz zaewidencjonowanie materiałów Państwowego Zasobu Geodezyjnego i Kartograficznego do postaci dokumentów cyfrowych”</w:t>
      </w:r>
      <w:r w:rsidRPr="007F26B2">
        <w:rPr>
          <w:rFonts w:ascii="Calibri" w:eastAsia="Times New Roman" w:hAnsi="Calibri" w:cs="Arial"/>
          <w:b/>
          <w:color w:val="000000"/>
        </w:rPr>
        <w:t xml:space="preserve"> 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Calibri" w:hAnsi="Calibri" w:cs="Arial"/>
        </w:rPr>
      </w:pPr>
      <w:r w:rsidRPr="007F26B2">
        <w:rPr>
          <w:rFonts w:ascii="Calibri" w:eastAsia="Times New Roman" w:hAnsi="Calibri" w:cs="Calibri"/>
          <w:bCs/>
          <w:color w:val="000000"/>
          <w:lang w:eastAsia="ar-SA"/>
        </w:rPr>
        <w:t>numer sprawy:</w:t>
      </w:r>
      <w:r w:rsidRPr="007F26B2">
        <w:rPr>
          <w:rFonts w:ascii="Calibri" w:eastAsia="Times New Roman" w:hAnsi="Calibri" w:cs="Calibri"/>
          <w:b/>
          <w:bCs/>
          <w:color w:val="000000"/>
          <w:lang w:eastAsia="ar-SA"/>
        </w:rPr>
        <w:t xml:space="preserve"> </w:t>
      </w:r>
      <w:r w:rsidRPr="007F26B2">
        <w:rPr>
          <w:rFonts w:ascii="Calibri" w:eastAsia="Times New Roman" w:hAnsi="Calibri" w:cs="Calibri"/>
          <w:bCs/>
          <w:color w:val="000000"/>
          <w:lang w:eastAsia="ar-SA"/>
        </w:rPr>
        <w:t>N</w:t>
      </w:r>
      <w:r w:rsidRPr="007F26B2">
        <w:rPr>
          <w:rFonts w:ascii="Calibri" w:eastAsia="Times New Roman" w:hAnsi="Calibri" w:cs="Calibri"/>
          <w:color w:val="000000"/>
        </w:rPr>
        <w:t xml:space="preserve">R.272.7.2018, </w:t>
      </w:r>
      <w:r w:rsidRPr="007F26B2">
        <w:rPr>
          <w:rFonts w:ascii="Calibri" w:eastAsia="Calibri" w:hAnsi="Calibri" w:cs="Arial"/>
        </w:rPr>
        <w:t>prowadzonego przez Powiat Pleszewski</w:t>
      </w:r>
      <w:r w:rsidRPr="007F26B2">
        <w:rPr>
          <w:rFonts w:ascii="Calibri" w:eastAsia="Calibri" w:hAnsi="Calibri" w:cs="Arial"/>
          <w:i/>
        </w:rPr>
        <w:t xml:space="preserve">, </w:t>
      </w:r>
      <w:r w:rsidRPr="007F26B2">
        <w:rPr>
          <w:rFonts w:ascii="Calibri" w:eastAsia="Calibri" w:hAnsi="Calibri" w:cs="Arial"/>
        </w:rPr>
        <w:t>oświadczam, co następuje:</w:t>
      </w:r>
    </w:p>
    <w:p w:rsidR="007F26B2" w:rsidRPr="007F26B2" w:rsidRDefault="007F26B2" w:rsidP="007F26B2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7F26B2" w:rsidRPr="007F26B2" w:rsidRDefault="007F26B2" w:rsidP="007F26B2">
      <w:pPr>
        <w:spacing w:after="0" w:line="360" w:lineRule="auto"/>
        <w:jc w:val="both"/>
        <w:rPr>
          <w:rFonts w:ascii="Calibri" w:eastAsia="Calibri" w:hAnsi="Calibri" w:cs="Arial"/>
          <w:b/>
        </w:rPr>
      </w:pPr>
      <w:r w:rsidRPr="007F26B2">
        <w:rPr>
          <w:rFonts w:ascii="Calibri" w:eastAsia="Calibri" w:hAnsi="Calibri" w:cs="Arial"/>
          <w:b/>
        </w:rPr>
        <w:t>I. OŚWIADCZENIE DOTYCZĄCE WYKONAWCY</w:t>
      </w:r>
    </w:p>
    <w:p w:rsidR="007F26B2" w:rsidRPr="007F26B2" w:rsidRDefault="007F26B2" w:rsidP="007F26B2">
      <w:pPr>
        <w:spacing w:line="360" w:lineRule="auto"/>
        <w:contextualSpacing/>
        <w:jc w:val="both"/>
        <w:rPr>
          <w:rFonts w:ascii="Calibri" w:eastAsia="Calibri" w:hAnsi="Calibri" w:cs="Arial"/>
        </w:rPr>
      </w:pPr>
      <w:r w:rsidRPr="007F26B2">
        <w:rPr>
          <w:rFonts w:ascii="Calibri" w:eastAsia="Calibri" w:hAnsi="Calibri" w:cs="Arial"/>
        </w:rPr>
        <w:t xml:space="preserve">1. Oświadczam, że nie podlegam wykluczeniu z postępowania o udzielenie zamówienia na podstawie </w:t>
      </w:r>
    </w:p>
    <w:p w:rsidR="007F26B2" w:rsidRPr="007F26B2" w:rsidRDefault="007F26B2" w:rsidP="007F26B2">
      <w:pPr>
        <w:spacing w:line="360" w:lineRule="auto"/>
        <w:contextualSpacing/>
        <w:jc w:val="both"/>
        <w:rPr>
          <w:rFonts w:ascii="Calibri" w:eastAsia="Calibri" w:hAnsi="Calibri" w:cs="Arial"/>
        </w:rPr>
      </w:pPr>
      <w:r w:rsidRPr="007F26B2">
        <w:rPr>
          <w:rFonts w:ascii="Calibri" w:eastAsia="Calibri" w:hAnsi="Calibri" w:cs="Arial"/>
        </w:rPr>
        <w:t>art. 24 ust. 1 pkt 12 - 23 ustawy Prawo zamówień publicznych.</w:t>
      </w:r>
    </w:p>
    <w:p w:rsidR="007F26B2" w:rsidRPr="007F26B2" w:rsidRDefault="007F26B2" w:rsidP="007F26B2">
      <w:pPr>
        <w:spacing w:line="360" w:lineRule="auto"/>
        <w:contextualSpacing/>
        <w:rPr>
          <w:rFonts w:ascii="Calibri" w:eastAsia="Calibri" w:hAnsi="Calibri" w:cs="Arial"/>
          <w:color w:val="FF0000"/>
        </w:rPr>
      </w:pPr>
      <w:r w:rsidRPr="007F26B2">
        <w:rPr>
          <w:rFonts w:ascii="Calibri" w:eastAsia="Calibri" w:hAnsi="Calibri" w:cs="Arial"/>
        </w:rPr>
        <w:t>2. Oświadczam, że nie podlegam wykluczeniu z postępowania na podstawie art. 24 ust. 5 pkt. 1 i 8 ustawy Prawo zamówień publicznych.</w:t>
      </w:r>
    </w:p>
    <w:p w:rsidR="007F26B2" w:rsidRPr="007F26B2" w:rsidRDefault="007F26B2" w:rsidP="007F26B2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7F26B2" w:rsidRPr="007F26B2" w:rsidRDefault="007F26B2" w:rsidP="007F26B2">
      <w:pPr>
        <w:spacing w:after="0" w:line="360" w:lineRule="auto"/>
        <w:jc w:val="both"/>
        <w:rPr>
          <w:rFonts w:ascii="Calibri" w:eastAsia="Calibri" w:hAnsi="Calibri" w:cs="Arial"/>
        </w:rPr>
      </w:pPr>
      <w:r w:rsidRPr="007F26B2">
        <w:rPr>
          <w:rFonts w:ascii="Calibri" w:eastAsia="Calibri" w:hAnsi="Calibri" w:cs="Arial"/>
        </w:rPr>
        <w:t xml:space="preserve">2a. Oświadczam, że zachodzą w stosunku do mnie podstawy wykluczenia z postępowania na podstawie: </w:t>
      </w:r>
      <w:r w:rsidRPr="007F26B2">
        <w:rPr>
          <w:rFonts w:ascii="Calibri" w:eastAsia="Calibri" w:hAnsi="Calibri" w:cs="Arial"/>
        </w:rPr>
        <w:br/>
        <w:t xml:space="preserve">- art. 24 ust…………………………..ustawy Prawo zamówień publicznych </w:t>
      </w:r>
    </w:p>
    <w:p w:rsidR="007F26B2" w:rsidRPr="007F26B2" w:rsidRDefault="007F26B2" w:rsidP="007F26B2">
      <w:pPr>
        <w:spacing w:after="0" w:line="360" w:lineRule="auto"/>
        <w:jc w:val="both"/>
        <w:rPr>
          <w:rFonts w:ascii="Calibri" w:eastAsia="Calibri" w:hAnsi="Calibri" w:cs="Arial"/>
        </w:rPr>
      </w:pPr>
      <w:r w:rsidRPr="007F26B2">
        <w:rPr>
          <w:rFonts w:ascii="Calibri" w:eastAsia="Calibri" w:hAnsi="Calibri" w:cs="Arial"/>
        </w:rPr>
        <w:t>- art. 24 ust…………………………..ustawy Prawo zamówień publicznych</w:t>
      </w:r>
    </w:p>
    <w:p w:rsidR="007F26B2" w:rsidRPr="007F26B2" w:rsidRDefault="007F26B2" w:rsidP="007F26B2">
      <w:pPr>
        <w:spacing w:after="0" w:line="360" w:lineRule="auto"/>
        <w:jc w:val="both"/>
        <w:rPr>
          <w:rFonts w:ascii="Calibri" w:eastAsia="Calibri" w:hAnsi="Calibri" w:cs="Arial"/>
        </w:rPr>
      </w:pPr>
      <w:r w:rsidRPr="007F26B2">
        <w:rPr>
          <w:rFonts w:ascii="Calibri" w:eastAsia="Calibri" w:hAnsi="Calibri" w:cs="Arial"/>
          <w:i/>
        </w:rPr>
        <w:lastRenderedPageBreak/>
        <w:t>(podać mającą zastosowanie podstawę wykluczenia spośród wymienionych w art. 24 ust. 1 pkt 13-14, 16-20 lub art. 24 ust. 5 ustawy Prawo zamówień publicznych).</w:t>
      </w:r>
      <w:r w:rsidRPr="007F26B2">
        <w:rPr>
          <w:rFonts w:ascii="Calibri" w:eastAsia="Calibri" w:hAnsi="Calibri" w:cs="Arial"/>
        </w:rPr>
        <w:t xml:space="preserve"> </w:t>
      </w:r>
    </w:p>
    <w:p w:rsidR="007F26B2" w:rsidRPr="007F26B2" w:rsidRDefault="007F26B2" w:rsidP="007F26B2">
      <w:pPr>
        <w:spacing w:after="0" w:line="360" w:lineRule="auto"/>
        <w:rPr>
          <w:rFonts w:ascii="Calibri" w:eastAsia="Calibri" w:hAnsi="Calibri" w:cs="Arial"/>
        </w:rPr>
      </w:pPr>
      <w:r w:rsidRPr="007F26B2">
        <w:rPr>
          <w:rFonts w:ascii="Calibri" w:eastAsia="Calibri" w:hAnsi="Calibri" w:cs="Arial"/>
        </w:rPr>
        <w:br/>
        <w:t>Jednocześnie oświadczam, że w związku z ww. okolicznością, na podstawie art. 24 ust. 8 ustawy Prawo zamówień publicznych, podjąłem następujące środki naprawcze: ……………………………………………………………………………………………………………………………………………………………………..</w:t>
      </w:r>
    </w:p>
    <w:p w:rsidR="007F26B2" w:rsidRPr="007F26B2" w:rsidRDefault="007F26B2" w:rsidP="007F26B2">
      <w:pPr>
        <w:spacing w:after="0" w:line="360" w:lineRule="auto"/>
        <w:jc w:val="both"/>
        <w:rPr>
          <w:rFonts w:ascii="Calibri" w:eastAsia="Calibri" w:hAnsi="Calibri" w:cs="Arial"/>
        </w:rPr>
      </w:pPr>
      <w:r w:rsidRPr="007F26B2">
        <w:rPr>
          <w:rFonts w:ascii="Calibri" w:eastAsia="Calibri" w:hAnsi="Calibri" w:cs="Arial"/>
        </w:rPr>
        <w:t>…………………………………………………………………………………………..…………………...........……………………………………………</w:t>
      </w:r>
    </w:p>
    <w:p w:rsidR="007F26B2" w:rsidRPr="007F26B2" w:rsidRDefault="007F26B2" w:rsidP="007F26B2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ind w:left="4536" w:firstLine="113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 xml:space="preserve">   Wykonawca lub upoważniony    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  </w:t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</w:t>
      </w: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 xml:space="preserve">  przedstawiciel Wykonawcy              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.................................................................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( podpis i pieczęć )                                                                  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Data: ................................................</w:t>
      </w:r>
      <w:r w:rsidRPr="007F26B2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      </w:t>
      </w:r>
      <w:r w:rsidRPr="007F26B2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7F26B2">
        <w:rPr>
          <w:rFonts w:ascii="Calibri" w:eastAsia="Times New Roman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7F26B2" w:rsidRPr="007F26B2" w:rsidRDefault="007F26B2" w:rsidP="007F26B2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7F26B2" w:rsidRPr="007F26B2" w:rsidRDefault="007F26B2" w:rsidP="007F26B2">
      <w:pPr>
        <w:spacing w:after="0" w:line="360" w:lineRule="auto"/>
        <w:jc w:val="both"/>
        <w:rPr>
          <w:rFonts w:ascii="Calibri" w:eastAsia="Calibri" w:hAnsi="Calibri" w:cs="Arial"/>
          <w:b/>
        </w:rPr>
      </w:pPr>
      <w:r w:rsidRPr="007F26B2">
        <w:rPr>
          <w:rFonts w:ascii="Calibri" w:eastAsia="Calibri" w:hAnsi="Calibri" w:cs="Arial"/>
          <w:b/>
        </w:rPr>
        <w:t>II. OŚWIADCZENIE DOTYCZĄCE PODMIOTU, NA KTÓREGO ZASOBY POWOŁUJE SIĘ WYKONAWCA</w:t>
      </w:r>
    </w:p>
    <w:p w:rsidR="007F26B2" w:rsidRPr="007F26B2" w:rsidRDefault="007F26B2" w:rsidP="007F26B2">
      <w:pPr>
        <w:spacing w:after="0" w:line="360" w:lineRule="auto"/>
        <w:rPr>
          <w:rFonts w:ascii="Calibri" w:eastAsia="Calibri" w:hAnsi="Calibri" w:cs="Arial"/>
        </w:rPr>
      </w:pPr>
    </w:p>
    <w:p w:rsidR="007F26B2" w:rsidRPr="007F26B2" w:rsidRDefault="007F26B2" w:rsidP="007F26B2">
      <w:pPr>
        <w:spacing w:after="0" w:line="360" w:lineRule="auto"/>
        <w:rPr>
          <w:rFonts w:ascii="Calibri" w:eastAsia="Calibri" w:hAnsi="Calibri" w:cs="Arial"/>
        </w:rPr>
      </w:pPr>
      <w:r w:rsidRPr="007F26B2">
        <w:rPr>
          <w:rFonts w:ascii="Calibri" w:eastAsia="Calibri" w:hAnsi="Calibri" w:cs="Arial"/>
        </w:rPr>
        <w:t xml:space="preserve">1. Oświadczam, że następujący/e podmiot/y, na którego/ych zasoby powołuję się w niniejszym postępowaniu, tj.: </w:t>
      </w:r>
      <w:r w:rsidRPr="007F26B2">
        <w:rPr>
          <w:rFonts w:ascii="Calibri" w:eastAsia="Calibri" w:hAnsi="Calibri" w:cs="Arial"/>
        </w:rPr>
        <w:br/>
        <w:t>1). …………………………………………………………………….………………………………………………………………………..</w:t>
      </w:r>
    </w:p>
    <w:p w:rsidR="007F26B2" w:rsidRPr="007F26B2" w:rsidRDefault="007F26B2" w:rsidP="007F26B2">
      <w:pPr>
        <w:spacing w:after="0" w:line="360" w:lineRule="auto"/>
        <w:rPr>
          <w:rFonts w:ascii="Calibri" w:eastAsia="Calibri" w:hAnsi="Calibri" w:cs="Arial"/>
        </w:rPr>
      </w:pPr>
      <w:r w:rsidRPr="007F26B2">
        <w:rPr>
          <w:rFonts w:ascii="Arial" w:eastAsia="Calibri" w:hAnsi="Arial" w:cs="Arial"/>
          <w:i/>
          <w:sz w:val="16"/>
          <w:szCs w:val="16"/>
        </w:rPr>
        <w:t>pełna nazwa / /firma</w:t>
      </w:r>
    </w:p>
    <w:p w:rsidR="007F26B2" w:rsidRPr="007F26B2" w:rsidRDefault="007F26B2" w:rsidP="007F26B2">
      <w:pPr>
        <w:spacing w:after="0" w:line="360" w:lineRule="auto"/>
        <w:jc w:val="both"/>
        <w:rPr>
          <w:rFonts w:ascii="Calibri" w:eastAsia="Calibri" w:hAnsi="Calibri" w:cs="Arial"/>
        </w:rPr>
      </w:pPr>
      <w:r w:rsidRPr="007F26B2"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…………………………………………………………………………………………………………………………………………………..</w:t>
      </w:r>
    </w:p>
    <w:p w:rsidR="007F26B2" w:rsidRPr="007F26B2" w:rsidRDefault="007F26B2" w:rsidP="007F26B2">
      <w:pPr>
        <w:spacing w:after="0" w:line="360" w:lineRule="auto"/>
        <w:rPr>
          <w:rFonts w:ascii="Arial" w:eastAsia="Calibri" w:hAnsi="Arial" w:cs="Arial"/>
          <w:i/>
          <w:sz w:val="16"/>
          <w:szCs w:val="16"/>
        </w:rPr>
      </w:pPr>
      <w:r w:rsidRPr="007F26B2">
        <w:rPr>
          <w:rFonts w:ascii="Arial" w:eastAsia="Calibri" w:hAnsi="Arial" w:cs="Arial"/>
          <w:i/>
          <w:sz w:val="16"/>
          <w:szCs w:val="16"/>
        </w:rPr>
        <w:t>adres</w:t>
      </w:r>
    </w:p>
    <w:p w:rsidR="007F26B2" w:rsidRPr="007F26B2" w:rsidRDefault="007F26B2" w:rsidP="007F26B2">
      <w:pPr>
        <w:spacing w:after="0" w:line="360" w:lineRule="auto"/>
        <w:jc w:val="both"/>
        <w:rPr>
          <w:rFonts w:ascii="Calibri" w:eastAsia="Calibri" w:hAnsi="Calibri" w:cs="Arial"/>
        </w:rPr>
      </w:pPr>
      <w:r w:rsidRPr="007F26B2"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…………………………………………………………………………………………………………………………………………………..</w:t>
      </w:r>
    </w:p>
    <w:p w:rsidR="007F26B2" w:rsidRPr="007F26B2" w:rsidRDefault="007F26B2" w:rsidP="007F26B2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F26B2">
        <w:rPr>
          <w:rFonts w:ascii="Arial" w:eastAsia="Calibri" w:hAnsi="Arial" w:cs="Arial"/>
          <w:i/>
          <w:sz w:val="16"/>
          <w:szCs w:val="16"/>
        </w:rPr>
        <w:t>NIP</w:t>
      </w:r>
    </w:p>
    <w:p w:rsidR="007F26B2" w:rsidRPr="007F26B2" w:rsidRDefault="007F26B2" w:rsidP="007F26B2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7F26B2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7F26B2">
        <w:rPr>
          <w:rFonts w:ascii="Calibri" w:eastAsia="Calibri" w:hAnsi="Calibri" w:cs="Arial"/>
          <w:i/>
        </w:rPr>
        <w:t>…………………………………………………………………………………………………………………………………………………..</w:t>
      </w:r>
    </w:p>
    <w:p w:rsidR="007F26B2" w:rsidRPr="007F26B2" w:rsidRDefault="007F26B2" w:rsidP="007F26B2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7F26B2">
        <w:rPr>
          <w:rFonts w:ascii="Arial" w:eastAsia="Calibri" w:hAnsi="Arial" w:cs="Arial"/>
          <w:i/>
          <w:sz w:val="16"/>
          <w:szCs w:val="16"/>
        </w:rPr>
        <w:t>REGON</w:t>
      </w:r>
    </w:p>
    <w:p w:rsidR="007F26B2" w:rsidRPr="007F26B2" w:rsidRDefault="007F26B2" w:rsidP="007F26B2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7F26B2" w:rsidRPr="007F26B2" w:rsidRDefault="007F26B2" w:rsidP="007F26B2">
      <w:pPr>
        <w:spacing w:after="0" w:line="360" w:lineRule="auto"/>
        <w:jc w:val="both"/>
        <w:rPr>
          <w:rFonts w:ascii="Calibri" w:eastAsia="Calibri" w:hAnsi="Calibri" w:cs="Arial"/>
        </w:rPr>
      </w:pPr>
      <w:r w:rsidRPr="007F26B2">
        <w:rPr>
          <w:rFonts w:ascii="Calibri" w:eastAsia="Calibri" w:hAnsi="Calibri" w:cs="Arial"/>
        </w:rPr>
        <w:t>2).…………………………………………………………………….……………………………………………………………………….</w:t>
      </w:r>
    </w:p>
    <w:p w:rsidR="007F26B2" w:rsidRPr="007F26B2" w:rsidRDefault="007F26B2" w:rsidP="007F26B2">
      <w:pPr>
        <w:spacing w:after="0" w:line="360" w:lineRule="auto"/>
        <w:rPr>
          <w:rFonts w:ascii="Calibri" w:eastAsia="Calibri" w:hAnsi="Calibri" w:cs="Arial"/>
        </w:rPr>
      </w:pPr>
      <w:r w:rsidRPr="007F26B2">
        <w:rPr>
          <w:rFonts w:ascii="Arial" w:eastAsia="Calibri" w:hAnsi="Arial" w:cs="Arial"/>
          <w:i/>
          <w:sz w:val="16"/>
          <w:szCs w:val="16"/>
        </w:rPr>
        <w:t>pełna nazwa / firma</w:t>
      </w:r>
    </w:p>
    <w:p w:rsidR="007F26B2" w:rsidRPr="007F26B2" w:rsidRDefault="007F26B2" w:rsidP="007F26B2">
      <w:pPr>
        <w:spacing w:after="0" w:line="360" w:lineRule="auto"/>
        <w:jc w:val="both"/>
        <w:rPr>
          <w:rFonts w:ascii="Calibri" w:eastAsia="Calibri" w:hAnsi="Calibri" w:cs="Arial"/>
        </w:rPr>
      </w:pPr>
      <w:r w:rsidRPr="007F26B2"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………………………………………………………………………………………………………………………………………………….</w:t>
      </w:r>
    </w:p>
    <w:p w:rsidR="007F26B2" w:rsidRPr="007F26B2" w:rsidRDefault="007F26B2" w:rsidP="007F26B2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F26B2">
        <w:rPr>
          <w:rFonts w:ascii="Arial" w:eastAsia="Calibri" w:hAnsi="Arial" w:cs="Arial"/>
          <w:i/>
          <w:sz w:val="16"/>
          <w:szCs w:val="16"/>
        </w:rPr>
        <w:t>adres</w:t>
      </w:r>
    </w:p>
    <w:p w:rsidR="007F26B2" w:rsidRPr="007F26B2" w:rsidRDefault="007F26B2" w:rsidP="007F26B2">
      <w:pPr>
        <w:spacing w:after="0" w:line="360" w:lineRule="auto"/>
        <w:jc w:val="both"/>
        <w:rPr>
          <w:rFonts w:ascii="Calibri" w:eastAsia="Calibri" w:hAnsi="Calibri" w:cs="Arial"/>
        </w:rPr>
      </w:pPr>
      <w:r w:rsidRPr="007F26B2"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</w:t>
      </w:r>
    </w:p>
    <w:p w:rsidR="007F26B2" w:rsidRPr="007F26B2" w:rsidRDefault="007F26B2" w:rsidP="007F26B2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F26B2">
        <w:rPr>
          <w:rFonts w:ascii="Arial" w:eastAsia="Calibri" w:hAnsi="Arial" w:cs="Arial"/>
          <w:i/>
          <w:sz w:val="16"/>
          <w:szCs w:val="16"/>
        </w:rPr>
        <w:t>NIP</w:t>
      </w:r>
    </w:p>
    <w:p w:rsidR="007F26B2" w:rsidRPr="007F26B2" w:rsidRDefault="007F26B2" w:rsidP="007F26B2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7F26B2">
        <w:rPr>
          <w:rFonts w:ascii="Calibri" w:eastAsia="Calibri" w:hAnsi="Calibri" w:cs="Arial"/>
          <w:i/>
        </w:rPr>
        <w:t>…………………………………………………………………………………………………………………………………………………</w:t>
      </w:r>
    </w:p>
    <w:p w:rsidR="007F26B2" w:rsidRPr="007F26B2" w:rsidRDefault="007F26B2" w:rsidP="007F26B2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7F26B2">
        <w:rPr>
          <w:rFonts w:ascii="Arial" w:eastAsia="Calibri" w:hAnsi="Arial" w:cs="Arial"/>
          <w:i/>
          <w:sz w:val="16"/>
          <w:szCs w:val="16"/>
        </w:rPr>
        <w:t>REGON</w:t>
      </w:r>
    </w:p>
    <w:p w:rsidR="007F26B2" w:rsidRPr="007F26B2" w:rsidRDefault="007F26B2" w:rsidP="007F26B2">
      <w:pPr>
        <w:spacing w:line="360" w:lineRule="auto"/>
        <w:contextualSpacing/>
        <w:jc w:val="both"/>
        <w:rPr>
          <w:rFonts w:ascii="Calibri" w:eastAsia="Calibri" w:hAnsi="Calibri" w:cs="Arial"/>
        </w:rPr>
      </w:pPr>
      <w:r w:rsidRPr="007F26B2">
        <w:rPr>
          <w:rFonts w:ascii="Calibri" w:eastAsia="Calibri" w:hAnsi="Calibri" w:cs="Arial"/>
        </w:rPr>
        <w:t>- nie podlega/ją wykluczeniu z postępowania o udzielenie zamówienia z postępowania o udzielenie zamówienia na podstawie art. 24 ust. 1 pkt 12-23 ustawy Prawo zamówień publicznych.</w:t>
      </w:r>
    </w:p>
    <w:p w:rsidR="007F26B2" w:rsidRPr="007F26B2" w:rsidRDefault="007F26B2" w:rsidP="007F26B2">
      <w:pPr>
        <w:spacing w:line="360" w:lineRule="auto"/>
        <w:contextualSpacing/>
        <w:jc w:val="both"/>
        <w:rPr>
          <w:rFonts w:ascii="Calibri" w:eastAsia="Calibri" w:hAnsi="Calibri" w:cs="Arial"/>
        </w:rPr>
      </w:pPr>
      <w:r w:rsidRPr="007F26B2">
        <w:rPr>
          <w:rFonts w:ascii="Calibri" w:eastAsia="Calibri" w:hAnsi="Calibri" w:cs="Arial"/>
        </w:rPr>
        <w:t xml:space="preserve">- nie podlega / ją wykluczeniu z postępowania na podstawie art. 24 ust. 5 pkt. 1 i 8 ustawy Prawo zamówień publicznych. </w:t>
      </w:r>
    </w:p>
    <w:p w:rsidR="007F26B2" w:rsidRPr="007F26B2" w:rsidRDefault="007F26B2" w:rsidP="007F26B2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7F26B2" w:rsidRPr="007F26B2" w:rsidRDefault="007F26B2" w:rsidP="007F26B2">
      <w:pPr>
        <w:spacing w:after="0" w:line="360" w:lineRule="auto"/>
        <w:jc w:val="both"/>
        <w:rPr>
          <w:rFonts w:ascii="Calibri" w:eastAsia="Calibri" w:hAnsi="Calibri" w:cs="Arial"/>
        </w:rPr>
      </w:pPr>
      <w:r w:rsidRPr="007F26B2">
        <w:rPr>
          <w:rFonts w:ascii="Calibri" w:eastAsia="Calibri" w:hAnsi="Calibri" w:cs="Arial"/>
        </w:rPr>
        <w:t xml:space="preserve">2a. Oświadczam, że zachodzą w stosunku do w.w podmiotów / podmiotu podstawy wykluczenia </w:t>
      </w:r>
      <w:r w:rsidRPr="007F26B2">
        <w:rPr>
          <w:rFonts w:ascii="Calibri" w:eastAsia="Calibri" w:hAnsi="Calibri" w:cs="Arial"/>
        </w:rPr>
        <w:br/>
        <w:t xml:space="preserve">z postępowania na podstawie: </w:t>
      </w:r>
    </w:p>
    <w:p w:rsidR="007F26B2" w:rsidRPr="007F26B2" w:rsidRDefault="007F26B2" w:rsidP="007F26B2">
      <w:pPr>
        <w:spacing w:after="0" w:line="360" w:lineRule="auto"/>
        <w:jc w:val="both"/>
        <w:rPr>
          <w:rFonts w:ascii="Calibri" w:eastAsia="Calibri" w:hAnsi="Calibri" w:cs="Arial"/>
        </w:rPr>
      </w:pPr>
      <w:r w:rsidRPr="007F26B2">
        <w:rPr>
          <w:rFonts w:ascii="Calibri" w:eastAsia="Calibri" w:hAnsi="Calibri" w:cs="Arial"/>
        </w:rPr>
        <w:t>- art. 24 ust. …………..……….ustawy Prawo zamówień publicznych;</w:t>
      </w:r>
    </w:p>
    <w:p w:rsidR="007F26B2" w:rsidRPr="007F26B2" w:rsidRDefault="007F26B2" w:rsidP="007F26B2">
      <w:pPr>
        <w:spacing w:after="0" w:line="360" w:lineRule="auto"/>
        <w:jc w:val="both"/>
        <w:rPr>
          <w:rFonts w:ascii="Calibri" w:eastAsia="Calibri" w:hAnsi="Calibri" w:cs="Arial"/>
        </w:rPr>
      </w:pPr>
      <w:r w:rsidRPr="007F26B2">
        <w:rPr>
          <w:rFonts w:ascii="Calibri" w:eastAsia="Calibri" w:hAnsi="Calibri" w:cs="Arial"/>
        </w:rPr>
        <w:t>- art. 24 ust. …………..……….ustawy Prawo zamówień publicznych;</w:t>
      </w:r>
    </w:p>
    <w:p w:rsidR="007F26B2" w:rsidRPr="007F26B2" w:rsidRDefault="007F26B2" w:rsidP="007F26B2">
      <w:pPr>
        <w:spacing w:after="0" w:line="360" w:lineRule="auto"/>
        <w:jc w:val="both"/>
        <w:rPr>
          <w:rFonts w:ascii="Calibri" w:eastAsia="Calibri" w:hAnsi="Calibri" w:cs="Arial"/>
        </w:rPr>
      </w:pPr>
      <w:r w:rsidRPr="007F26B2">
        <w:rPr>
          <w:rFonts w:ascii="Calibri" w:eastAsia="Calibri" w:hAnsi="Calibri" w:cs="Arial"/>
        </w:rPr>
        <w:t>- …………………………………… ustawy Prawo zamówień publicznych</w:t>
      </w:r>
    </w:p>
    <w:p w:rsidR="007F26B2" w:rsidRPr="007F26B2" w:rsidRDefault="007F26B2" w:rsidP="007F26B2">
      <w:pPr>
        <w:spacing w:after="0" w:line="360" w:lineRule="auto"/>
        <w:jc w:val="both"/>
        <w:rPr>
          <w:rFonts w:ascii="Calibri" w:eastAsia="Calibri" w:hAnsi="Calibri" w:cs="Arial"/>
        </w:rPr>
      </w:pPr>
      <w:r w:rsidRPr="007F26B2">
        <w:rPr>
          <w:rFonts w:ascii="Calibri" w:eastAsia="Calibri" w:hAnsi="Calibri" w:cs="Arial"/>
          <w:i/>
        </w:rPr>
        <w:t>(podać mającą zastosowanie podstawę wykluczenia spośród wymienionych w art. 24 ust. 1 pkt 13-14, 16-20 lub art. 24 ust. 5 ustawy Prawo zamówień publicznych).</w:t>
      </w:r>
      <w:r w:rsidRPr="007F26B2">
        <w:rPr>
          <w:rFonts w:ascii="Calibri" w:eastAsia="Calibri" w:hAnsi="Calibri" w:cs="Arial"/>
        </w:rPr>
        <w:t xml:space="preserve"> </w:t>
      </w:r>
    </w:p>
    <w:p w:rsidR="007F26B2" w:rsidRPr="007F26B2" w:rsidRDefault="007F26B2" w:rsidP="007F26B2">
      <w:pPr>
        <w:spacing w:after="0" w:line="360" w:lineRule="auto"/>
        <w:rPr>
          <w:rFonts w:ascii="Calibri" w:eastAsia="Calibri" w:hAnsi="Calibri" w:cs="Arial"/>
        </w:rPr>
      </w:pPr>
    </w:p>
    <w:p w:rsidR="007F26B2" w:rsidRPr="007F26B2" w:rsidRDefault="007F26B2" w:rsidP="007F26B2">
      <w:pPr>
        <w:spacing w:after="0" w:line="360" w:lineRule="auto"/>
        <w:rPr>
          <w:rFonts w:ascii="Calibri" w:eastAsia="Calibri" w:hAnsi="Calibri" w:cs="Arial"/>
        </w:rPr>
      </w:pPr>
      <w:r w:rsidRPr="007F26B2">
        <w:rPr>
          <w:rFonts w:ascii="Calibri" w:eastAsia="Calibri" w:hAnsi="Calibri" w:cs="Arial"/>
        </w:rPr>
        <w:t>Jednocześnie oświadczam, że w związku z ww. okolicznością, na podstawie art. 24 ust. 8 ustawy Prawo zamówień publicznych, podjęte zostały przez nich następujące środki naprawcze: ……………………………………………………………………………………………………………………………………………………………………..</w:t>
      </w:r>
    </w:p>
    <w:p w:rsidR="007F26B2" w:rsidRPr="007F26B2" w:rsidRDefault="007F26B2" w:rsidP="007F26B2">
      <w:pPr>
        <w:spacing w:after="0" w:line="360" w:lineRule="auto"/>
        <w:jc w:val="both"/>
        <w:rPr>
          <w:rFonts w:ascii="Calibri" w:eastAsia="Calibri" w:hAnsi="Calibri" w:cs="Arial"/>
        </w:rPr>
      </w:pPr>
      <w:r w:rsidRPr="007F26B2">
        <w:rPr>
          <w:rFonts w:ascii="Calibri" w:eastAsia="Calibri" w:hAnsi="Calibri" w:cs="Arial"/>
        </w:rPr>
        <w:t>…………………………………………………………………………………………..…………………...........……………………………………………</w:t>
      </w:r>
    </w:p>
    <w:p w:rsidR="007F26B2" w:rsidRPr="007F26B2" w:rsidRDefault="007F26B2" w:rsidP="007F26B2">
      <w:pPr>
        <w:spacing w:line="360" w:lineRule="auto"/>
        <w:contextualSpacing/>
        <w:jc w:val="both"/>
        <w:rPr>
          <w:rFonts w:ascii="Calibri" w:eastAsia="Calibri" w:hAnsi="Calibri" w:cs="Arial"/>
        </w:rPr>
      </w:pPr>
    </w:p>
    <w:p w:rsidR="007F26B2" w:rsidRPr="007F26B2" w:rsidRDefault="007F26B2" w:rsidP="007F26B2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7F26B2">
        <w:rPr>
          <w:rFonts w:ascii="Calibri" w:eastAsia="Calibri" w:hAnsi="Calibri" w:cs="Arial"/>
        </w:rPr>
        <w:t>.</w:t>
      </w:r>
      <w:r w:rsidRPr="007F26B2">
        <w:rPr>
          <w:rFonts w:ascii="Calibri" w:eastAsia="Calibri" w:hAnsi="Calibri" w:cs="Arial"/>
        </w:rPr>
        <w:tab/>
      </w:r>
      <w:r w:rsidRPr="007F26B2">
        <w:rPr>
          <w:rFonts w:ascii="Calibri" w:eastAsia="Calibri" w:hAnsi="Calibri" w:cs="Arial"/>
        </w:rPr>
        <w:tab/>
      </w:r>
      <w:r w:rsidRPr="007F26B2">
        <w:rPr>
          <w:rFonts w:ascii="Calibri" w:eastAsia="Calibri" w:hAnsi="Calibri" w:cs="Arial"/>
        </w:rPr>
        <w:tab/>
      </w:r>
      <w:r w:rsidRPr="007F26B2">
        <w:rPr>
          <w:rFonts w:ascii="Calibri" w:eastAsia="Calibri" w:hAnsi="Calibri" w:cs="Arial"/>
        </w:rPr>
        <w:tab/>
      </w:r>
      <w:r w:rsidRPr="007F26B2">
        <w:rPr>
          <w:rFonts w:ascii="Calibri" w:eastAsia="Calibri" w:hAnsi="Calibri" w:cs="Arial"/>
        </w:rPr>
        <w:tab/>
        <w:t xml:space="preserve">   </w:t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 xml:space="preserve">Wykonawca lub upoważniony    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</w:t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 xml:space="preserve">    przedstawiciel Wykonawcy              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.................................................................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( podpis i pieczęć )                                                                  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Data: ................................................</w:t>
      </w:r>
      <w:r w:rsidRPr="007F26B2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      </w:t>
      </w:r>
      <w:r w:rsidRPr="007F26B2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7F26B2">
        <w:rPr>
          <w:rFonts w:ascii="Calibri" w:eastAsia="Times New Roman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7F26B2" w:rsidRPr="007F26B2" w:rsidRDefault="007F26B2" w:rsidP="007F26B2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7F26B2" w:rsidRPr="007F26B2" w:rsidRDefault="007F26B2" w:rsidP="007F26B2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7F26B2">
        <w:rPr>
          <w:rFonts w:ascii="Arial" w:eastAsia="Calibri" w:hAnsi="Arial" w:cs="Arial"/>
          <w:b/>
        </w:rPr>
        <w:t>IV. OŚWIADCZENIE DOTYCZĄCE PODANYCH INFORMACJI:</w:t>
      </w:r>
    </w:p>
    <w:p w:rsidR="007F26B2" w:rsidRPr="007F26B2" w:rsidRDefault="007F26B2" w:rsidP="007F26B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7F26B2" w:rsidRPr="007F26B2" w:rsidRDefault="007F26B2" w:rsidP="007F26B2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7F26B2">
        <w:rPr>
          <w:rFonts w:ascii="Calibri" w:eastAsia="Calibri" w:hAnsi="Calibri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7F26B2">
        <w:rPr>
          <w:rFonts w:ascii="Calibri" w:eastAsia="Calibri" w:hAnsi="Calibri" w:cs="Arial"/>
        </w:rPr>
        <w:tab/>
      </w:r>
      <w:r w:rsidRPr="007F26B2">
        <w:rPr>
          <w:rFonts w:ascii="Calibri" w:eastAsia="Calibri" w:hAnsi="Calibri" w:cs="Arial"/>
        </w:rPr>
        <w:tab/>
      </w:r>
      <w:r w:rsidRPr="007F26B2">
        <w:rPr>
          <w:rFonts w:ascii="Calibri" w:eastAsia="Calibri" w:hAnsi="Calibri" w:cs="Arial"/>
        </w:rPr>
        <w:tab/>
      </w:r>
      <w:r w:rsidRPr="007F26B2">
        <w:rPr>
          <w:rFonts w:ascii="Calibri" w:eastAsia="Calibri" w:hAnsi="Calibri" w:cs="Arial"/>
        </w:rPr>
        <w:tab/>
      </w:r>
      <w:r w:rsidRPr="007F26B2">
        <w:rPr>
          <w:rFonts w:ascii="Calibri" w:eastAsia="Calibri" w:hAnsi="Calibri" w:cs="Arial"/>
        </w:rPr>
        <w:tab/>
      </w:r>
      <w:r w:rsidRPr="007F26B2">
        <w:rPr>
          <w:rFonts w:ascii="Calibri" w:eastAsia="Calibri" w:hAnsi="Calibri" w:cs="Arial"/>
        </w:rPr>
        <w:tab/>
      </w:r>
      <w:r w:rsidRPr="007F26B2">
        <w:rPr>
          <w:rFonts w:ascii="Calibri" w:eastAsia="Calibri" w:hAnsi="Calibri" w:cs="Arial"/>
        </w:rPr>
        <w:tab/>
      </w:r>
      <w:r w:rsidRPr="007F26B2">
        <w:rPr>
          <w:rFonts w:ascii="Calibri" w:eastAsia="Calibri" w:hAnsi="Calibri" w:cs="Arial"/>
        </w:rPr>
        <w:tab/>
      </w:r>
      <w:r w:rsidRPr="007F26B2">
        <w:rPr>
          <w:rFonts w:ascii="Calibri" w:eastAsia="Calibri" w:hAnsi="Calibri" w:cs="Arial"/>
        </w:rPr>
        <w:tab/>
      </w:r>
      <w:r w:rsidRPr="007F26B2">
        <w:rPr>
          <w:rFonts w:ascii="Calibri" w:eastAsia="Calibri" w:hAnsi="Calibri" w:cs="Arial"/>
        </w:rPr>
        <w:tab/>
        <w:t xml:space="preserve">                                          …….</w:t>
      </w:r>
      <w:r w:rsidRPr="007F26B2">
        <w:rPr>
          <w:rFonts w:ascii="Calibri" w:eastAsia="Calibri" w:hAnsi="Calibri" w:cs="Arial"/>
          <w:sz w:val="20"/>
          <w:szCs w:val="20"/>
        </w:rPr>
        <w:t>…………………………………………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ind w:left="6096" w:firstLine="708"/>
        <w:rPr>
          <w:rFonts w:ascii="Calibri" w:eastAsia="Times New Roman" w:hAnsi="Calibri" w:cs="Calibri"/>
          <w:color w:val="000000"/>
          <w:sz w:val="20"/>
          <w:szCs w:val="20"/>
        </w:rPr>
      </w:pPr>
      <w:r w:rsidRPr="007F26B2">
        <w:rPr>
          <w:rFonts w:ascii="Calibri" w:eastAsia="Times New Roman" w:hAnsi="Calibri" w:cs="Calibri"/>
          <w:color w:val="000000"/>
          <w:sz w:val="20"/>
          <w:szCs w:val="20"/>
        </w:rPr>
        <w:t xml:space="preserve">Wykonawca lub upoważniony 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ind w:left="6096" w:firstLine="708"/>
        <w:rPr>
          <w:rFonts w:ascii="Calibri" w:eastAsia="Times New Roman" w:hAnsi="Calibri" w:cs="Calibri"/>
          <w:color w:val="000000"/>
          <w:sz w:val="20"/>
          <w:szCs w:val="20"/>
        </w:rPr>
      </w:pPr>
      <w:r w:rsidRPr="007F26B2">
        <w:rPr>
          <w:rFonts w:ascii="Calibri" w:eastAsia="Times New Roman" w:hAnsi="Calibri" w:cs="Calibri"/>
          <w:color w:val="000000"/>
          <w:sz w:val="20"/>
          <w:szCs w:val="20"/>
        </w:rPr>
        <w:t>przedstawiciel Wykonawcy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ind w:left="3540" w:firstLine="708"/>
        <w:rPr>
          <w:rFonts w:ascii="Calibri" w:eastAsia="Times New Roman" w:hAnsi="Calibri" w:cs="Calibri"/>
          <w:color w:val="000000"/>
          <w:sz w:val="20"/>
          <w:szCs w:val="20"/>
        </w:rPr>
      </w:pPr>
      <w:r w:rsidRPr="007F26B2">
        <w:rPr>
          <w:rFonts w:ascii="Calibri" w:eastAsia="Times New Roman" w:hAnsi="Calibri" w:cs="Calibri"/>
          <w:color w:val="000000"/>
          <w:sz w:val="20"/>
          <w:szCs w:val="20"/>
        </w:rPr>
        <w:t xml:space="preserve">    </w:t>
      </w:r>
      <w:r w:rsidRPr="007F26B2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7F26B2"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              .................................................................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ind w:left="4956"/>
        <w:rPr>
          <w:rFonts w:ascii="Calibri" w:eastAsia="Times New Roman" w:hAnsi="Calibri" w:cs="Calibri"/>
          <w:color w:val="000000"/>
          <w:sz w:val="20"/>
          <w:szCs w:val="20"/>
        </w:rPr>
      </w:pPr>
      <w:r w:rsidRPr="007F26B2">
        <w:rPr>
          <w:rFonts w:ascii="Calibri" w:eastAsia="Times New Roman" w:hAnsi="Calibri" w:cs="Calibri"/>
          <w:color w:val="000000"/>
          <w:sz w:val="20"/>
          <w:szCs w:val="20"/>
        </w:rPr>
        <w:t xml:space="preserve">                                                     ( podpis i pieczęć )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F26B2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UWAGA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F26B2">
        <w:rPr>
          <w:rFonts w:ascii="Calibri" w:eastAsia="Times New Roman" w:hAnsi="Calibri" w:cs="Calibri"/>
          <w:color w:val="000000"/>
          <w:sz w:val="20"/>
          <w:szCs w:val="20"/>
        </w:rPr>
        <w:t>1. Oświadczenie podpisuje każdy wykonawca składający ofertę.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F26B2">
        <w:rPr>
          <w:rFonts w:ascii="Calibri" w:eastAsia="Times New Roman" w:hAnsi="Calibri" w:cs="Calibri"/>
          <w:color w:val="000000"/>
          <w:sz w:val="20"/>
          <w:szCs w:val="20"/>
        </w:rPr>
        <w:t>2. W przypadku wykonawców wspólnie ubiegających się o zamówienie, oświadczenie składa każdy wykonawca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F26B2">
        <w:rPr>
          <w:rFonts w:ascii="Calibri" w:eastAsia="Times New Roman" w:hAnsi="Calibri" w:cs="Calibri"/>
          <w:color w:val="000000"/>
          <w:sz w:val="20"/>
          <w:szCs w:val="20"/>
        </w:rPr>
        <w:t xml:space="preserve"> odrębnie w imieniu swojej firmy.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ind w:left="7788"/>
        <w:rPr>
          <w:rFonts w:ascii="Calibri" w:eastAsia="Times New Roman" w:hAnsi="Calibri" w:cs="Calibri"/>
          <w:color w:val="000000"/>
        </w:rPr>
      </w:pPr>
      <w:r w:rsidRPr="007F26B2">
        <w:rPr>
          <w:rFonts w:ascii="Calibri" w:eastAsia="Times New Roman" w:hAnsi="Calibri" w:cs="Calibri"/>
          <w:lang w:eastAsia="ar-SA"/>
        </w:rPr>
        <w:lastRenderedPageBreak/>
        <w:t xml:space="preserve"> </w:t>
      </w:r>
      <w:r w:rsidRPr="007F26B2">
        <w:rPr>
          <w:rFonts w:ascii="Calibri" w:eastAsia="Times New Roman" w:hAnsi="Calibri" w:cs="Calibri"/>
          <w:color w:val="000000"/>
        </w:rPr>
        <w:t>Załącznik nr 4</w:t>
      </w:r>
    </w:p>
    <w:p w:rsidR="007F26B2" w:rsidRPr="007F26B2" w:rsidRDefault="007F26B2" w:rsidP="007F26B2">
      <w:pPr>
        <w:spacing w:after="0" w:line="360" w:lineRule="auto"/>
        <w:jc w:val="center"/>
        <w:rPr>
          <w:rFonts w:ascii="Calibri" w:eastAsia="Times New Roman" w:hAnsi="Calibri" w:cs="Calibri"/>
          <w:b/>
          <w:color w:val="000000"/>
        </w:rPr>
      </w:pPr>
    </w:p>
    <w:p w:rsidR="007F26B2" w:rsidRPr="007F26B2" w:rsidRDefault="007F26B2" w:rsidP="007F26B2">
      <w:pPr>
        <w:spacing w:after="0" w:line="360" w:lineRule="auto"/>
        <w:jc w:val="center"/>
        <w:rPr>
          <w:rFonts w:ascii="Calibri" w:eastAsia="Times New Roman" w:hAnsi="Calibri" w:cs="Calibri"/>
          <w:b/>
          <w:color w:val="000000"/>
        </w:rPr>
      </w:pPr>
      <w:r w:rsidRPr="007F26B2">
        <w:rPr>
          <w:rFonts w:ascii="Calibri" w:eastAsia="Times New Roman" w:hAnsi="Calibri" w:cs="Calibri"/>
          <w:b/>
          <w:color w:val="000000"/>
        </w:rPr>
        <w:t>ZOBOWIĄZANIE DO UDOSTĘPNIENIA ZASOBÓW PRZEZ INNE PODMIOTY  - wzór</w:t>
      </w:r>
    </w:p>
    <w:p w:rsidR="007F26B2" w:rsidRPr="007F26B2" w:rsidRDefault="007F26B2" w:rsidP="007F26B2">
      <w:pPr>
        <w:spacing w:after="0" w:line="360" w:lineRule="auto"/>
        <w:jc w:val="center"/>
        <w:rPr>
          <w:rFonts w:ascii="Calibri" w:eastAsia="Times New Roman" w:hAnsi="Calibri" w:cs="Calibri"/>
          <w:b/>
          <w:color w:val="000000"/>
        </w:rPr>
      </w:pPr>
    </w:p>
    <w:p w:rsidR="007F26B2" w:rsidRPr="007F26B2" w:rsidRDefault="007F26B2" w:rsidP="007F26B2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7F26B2">
        <w:rPr>
          <w:rFonts w:ascii="Calibri" w:eastAsia="Times New Roman" w:hAnsi="Calibri" w:cs="Times New Roman"/>
          <w:lang w:eastAsia="pl-PL"/>
        </w:rPr>
        <w:t xml:space="preserve">Ja/My* niżej podpisany/-i *działający w imieniu …………………………………………………………………………………. </w:t>
      </w:r>
      <w:r w:rsidRPr="007F26B2">
        <w:rPr>
          <w:rFonts w:ascii="Calibri" w:eastAsia="Times New Roman" w:hAnsi="Calibri" w:cs="Times New Roman"/>
          <w:sz w:val="20"/>
          <w:szCs w:val="20"/>
          <w:lang w:eastAsia="pl-PL"/>
        </w:rPr>
        <w:t>(nazwa podmiotu trzeciego),</w:t>
      </w:r>
      <w:r w:rsidRPr="007F26B2">
        <w:rPr>
          <w:rFonts w:ascii="Calibri" w:eastAsia="Times New Roman" w:hAnsi="Calibri" w:cs="Times New Roman"/>
          <w:lang w:eastAsia="pl-PL"/>
        </w:rPr>
        <w:t xml:space="preserve"> z siedzibą w ………………………………………………………………………………………… wpisany do rejestru …………………………………………………………………… pod numerem ……………………………… (zwany dalej Udostępniającym),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Arial"/>
          <w:color w:val="FF0000"/>
        </w:rPr>
      </w:pPr>
      <w:r w:rsidRPr="007F26B2">
        <w:rPr>
          <w:rFonts w:ascii="Calibri" w:eastAsia="Times New Roman" w:hAnsi="Calibri" w:cs="Times New Roman"/>
          <w:lang w:eastAsia="pl-PL"/>
        </w:rPr>
        <w:t xml:space="preserve">w związku z postępowaniem o udzielenie zamówienia publicznego prowadzonym przez Powiat Pleszewski, ul. Poznańska 79, 63 – 300 Pleszew (zwanym dalej Zamawiającym), którego przedmiotem jest wykonanie </w:t>
      </w:r>
      <w:r w:rsidRPr="007F26B2">
        <w:rPr>
          <w:rFonts w:ascii="Calibri" w:eastAsia="Times New Roman" w:hAnsi="Calibri" w:cs="Arial"/>
        </w:rPr>
        <w:t>zadania pn.</w:t>
      </w:r>
      <w:r w:rsidRPr="007F26B2">
        <w:rPr>
          <w:rFonts w:ascii="Calibri" w:eastAsia="Times New Roman" w:hAnsi="Calibri" w:cs="Arial"/>
          <w:b/>
          <w:color w:val="000000"/>
        </w:rPr>
        <w:t xml:space="preserve"> </w:t>
      </w:r>
      <w:r w:rsidRPr="007F26B2">
        <w:rPr>
          <w:rFonts w:ascii="Calibri" w:eastAsia="Times New Roman" w:hAnsi="Calibri" w:cs="Arial"/>
          <w:b/>
          <w:color w:val="000000"/>
          <w:lang w:eastAsia="pl-PL"/>
        </w:rPr>
        <w:t xml:space="preserve">„Przetworzenie oraz zaewidencjonowanie materiałów Państwowego Zasobu Geodezyjnego i Kartograficznego do postaci dokumentów cyfrowych”  </w:t>
      </w:r>
      <w:r w:rsidRPr="007F26B2">
        <w:rPr>
          <w:rFonts w:ascii="Calibri" w:eastAsia="Times New Roman" w:hAnsi="Calibri" w:cs="Times New Roman"/>
          <w:lang w:eastAsia="pl-PL"/>
        </w:rPr>
        <w:t>numer sprawy: NR. 272.7.2018 (zwane dalej Zamówieniem),</w:t>
      </w:r>
    </w:p>
    <w:p w:rsidR="007F26B2" w:rsidRPr="007F26B2" w:rsidRDefault="007F26B2" w:rsidP="007F26B2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7F26B2">
        <w:rPr>
          <w:rFonts w:ascii="Calibri" w:eastAsia="Times New Roman" w:hAnsi="Calibri" w:cs="Times New Roman"/>
          <w:lang w:eastAsia="pl-PL"/>
        </w:rPr>
        <w:t xml:space="preserve">biorąc pod uwagę fakt, iż ………………………………………………………………………………………………………………… </w:t>
      </w:r>
      <w:r w:rsidRPr="007F26B2">
        <w:rPr>
          <w:rFonts w:ascii="Calibri" w:eastAsia="Times New Roman" w:hAnsi="Calibri" w:cs="Times New Roman"/>
          <w:sz w:val="20"/>
          <w:szCs w:val="20"/>
          <w:lang w:eastAsia="pl-PL"/>
        </w:rPr>
        <w:t>(nazwa Wykonawcy)</w:t>
      </w:r>
      <w:r w:rsidRPr="007F26B2">
        <w:rPr>
          <w:rFonts w:ascii="Calibri" w:eastAsia="Times New Roman" w:hAnsi="Calibri" w:cs="Times New Roman"/>
          <w:lang w:eastAsia="pl-PL"/>
        </w:rPr>
        <w:t xml:space="preserve"> z siedzibą w ………………………………………………………………………………………… wpisany do rejestru ……………… pod numerem ………………………………….. (zwanym dalej Wykonawcą), ubiega się o udzielenie niniejszego zamówienia,</w:t>
      </w:r>
    </w:p>
    <w:p w:rsidR="007F26B2" w:rsidRPr="007F26B2" w:rsidRDefault="007F26B2" w:rsidP="007F26B2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7F26B2">
        <w:rPr>
          <w:rFonts w:ascii="Calibri" w:eastAsia="Times New Roman" w:hAnsi="Calibri" w:cs="Times New Roman"/>
          <w:b/>
          <w:lang w:eastAsia="pl-PL"/>
        </w:rPr>
        <w:t>zobowiązuję/-emy* się</w:t>
      </w:r>
      <w:r w:rsidRPr="007F26B2">
        <w:rPr>
          <w:rFonts w:ascii="Calibri" w:eastAsia="Times New Roman" w:hAnsi="Calibri" w:cs="Times New Roman"/>
          <w:lang w:eastAsia="pl-PL"/>
        </w:rPr>
        <w:t xml:space="preserve"> wobec w/w wykonawcy, w przypadku zawarcia przez niego umowy </w:t>
      </w:r>
      <w:r w:rsidRPr="007F26B2">
        <w:rPr>
          <w:rFonts w:ascii="Calibri" w:eastAsia="Times New Roman" w:hAnsi="Calibri" w:cs="Times New Roman"/>
          <w:lang w:eastAsia="pl-PL"/>
        </w:rPr>
        <w:br/>
        <w:t>z zamawiającym w powyższym przedmiocie zamówienia, oddać do dyspozycji swoje zasoby w celu jego należytego wykonania.</w:t>
      </w:r>
    </w:p>
    <w:p w:rsidR="007F26B2" w:rsidRPr="007F26B2" w:rsidRDefault="007F26B2" w:rsidP="007F26B2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7F26B2">
        <w:rPr>
          <w:rFonts w:ascii="Calibri" w:eastAsia="Times New Roman" w:hAnsi="Calibri" w:cs="Times New Roman"/>
          <w:lang w:eastAsia="pl-PL"/>
        </w:rPr>
        <w:t xml:space="preserve">1. Zakres udostępnienia zasobu: </w:t>
      </w:r>
    </w:p>
    <w:p w:rsidR="007F26B2" w:rsidRPr="007F26B2" w:rsidRDefault="007F26B2" w:rsidP="007F26B2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7F26B2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…………………………………………………………………………………………………………………………………………………………………….</w:t>
      </w:r>
    </w:p>
    <w:p w:rsidR="007F26B2" w:rsidRPr="007F26B2" w:rsidRDefault="007F26B2" w:rsidP="007F26B2">
      <w:pPr>
        <w:spacing w:after="0" w:line="360" w:lineRule="auto"/>
        <w:ind w:left="708" w:hanging="708"/>
        <w:rPr>
          <w:rFonts w:ascii="Calibri" w:eastAsia="Times New Roman" w:hAnsi="Calibri" w:cs="Times New Roman"/>
          <w:lang w:eastAsia="pl-PL"/>
        </w:rPr>
      </w:pPr>
      <w:r w:rsidRPr="007F26B2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…………………………………………………………………………………………………………………………………………………………............</w:t>
      </w:r>
    </w:p>
    <w:p w:rsidR="007F26B2" w:rsidRPr="007F26B2" w:rsidRDefault="007F26B2" w:rsidP="007F26B2">
      <w:pPr>
        <w:spacing w:after="0" w:line="360" w:lineRule="auto"/>
        <w:ind w:left="708" w:hanging="708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7F26B2">
        <w:rPr>
          <w:rFonts w:ascii="Calibri" w:eastAsia="Times New Roman" w:hAnsi="Calibri" w:cs="Times New Roman"/>
          <w:sz w:val="18"/>
          <w:szCs w:val="18"/>
          <w:lang w:eastAsia="pl-PL"/>
        </w:rPr>
        <w:t xml:space="preserve">wskazać udostępniony zasób np. wiedza i doświadczenie </w:t>
      </w:r>
    </w:p>
    <w:p w:rsidR="007F26B2" w:rsidRPr="007F26B2" w:rsidRDefault="007F26B2" w:rsidP="007F26B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7F26B2">
        <w:rPr>
          <w:rFonts w:ascii="Calibri" w:eastAsia="Times New Roman" w:hAnsi="Calibri" w:cs="Arial"/>
          <w:lang w:eastAsia="pl-PL"/>
        </w:rPr>
        <w:t xml:space="preserve">2. Okres udostępnienia </w:t>
      </w:r>
      <w:r w:rsidRPr="007F26B2">
        <w:rPr>
          <w:rFonts w:ascii="Calibri" w:eastAsia="Times New Roman" w:hAnsi="Calibri" w:cs="Times New Roman"/>
          <w:lang w:eastAsia="pl-PL"/>
        </w:rPr>
        <w:t>zasobu przy wykonywaniu zamówienia</w:t>
      </w:r>
      <w:r w:rsidRPr="007F26B2">
        <w:rPr>
          <w:rFonts w:ascii="Calibri" w:eastAsia="Times New Roman" w:hAnsi="Calibri" w:cs="Arial"/>
          <w:lang w:eastAsia="pl-PL"/>
        </w:rPr>
        <w:t xml:space="preserve">: </w:t>
      </w:r>
    </w:p>
    <w:p w:rsidR="007F26B2" w:rsidRPr="007F26B2" w:rsidRDefault="007F26B2" w:rsidP="007F26B2">
      <w:pPr>
        <w:spacing w:after="0" w:line="360" w:lineRule="auto"/>
        <w:ind w:left="708" w:hanging="708"/>
        <w:rPr>
          <w:rFonts w:ascii="Calibri" w:eastAsia="Times New Roman" w:hAnsi="Calibri" w:cs="Times New Roman"/>
          <w:lang w:eastAsia="pl-PL"/>
        </w:rPr>
      </w:pPr>
      <w:r w:rsidRPr="007F26B2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…………………………………………………………………………………………………………………………………………………………............</w:t>
      </w:r>
    </w:p>
    <w:p w:rsidR="007F26B2" w:rsidRPr="007F26B2" w:rsidRDefault="007F26B2" w:rsidP="007F26B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lang w:eastAsia="pl-PL"/>
        </w:rPr>
      </w:pPr>
      <w:r w:rsidRPr="007F26B2">
        <w:rPr>
          <w:rFonts w:ascii="Calibri" w:eastAsia="Times New Roman" w:hAnsi="Calibri" w:cs="Arial"/>
          <w:lang w:eastAsia="pl-PL"/>
        </w:rPr>
        <w:t>3. Sposób  wykorzystania zasobu przez wykonawcę przy wykonywaniu zamówienia: …………………………………………………………………………………………………………………………………………………………….</w:t>
      </w:r>
    </w:p>
    <w:p w:rsidR="007F26B2" w:rsidRPr="007F26B2" w:rsidRDefault="007F26B2" w:rsidP="007F26B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7F26B2">
        <w:rPr>
          <w:rFonts w:ascii="Calibri" w:eastAsia="Times New Roman" w:hAnsi="Calibri" w:cs="Arial"/>
          <w:lang w:eastAsia="pl-PL"/>
        </w:rPr>
        <w:t>4 . Charakter stosunku jaki  będzie łączył Udostępniającego z Wykonawcą</w:t>
      </w:r>
    </w:p>
    <w:p w:rsidR="007F26B2" w:rsidRPr="007F26B2" w:rsidRDefault="007F26B2" w:rsidP="007F26B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7F26B2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:rsidR="007F26B2" w:rsidRPr="007F26B2" w:rsidRDefault="007F26B2" w:rsidP="007F26B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7F26B2">
        <w:rPr>
          <w:rFonts w:ascii="Calibri" w:eastAsia="Times New Roman" w:hAnsi="Calibri" w:cs="Arial"/>
          <w:i/>
          <w:sz w:val="18"/>
          <w:szCs w:val="18"/>
          <w:lang w:eastAsia="pl-PL"/>
        </w:rPr>
        <w:t>wskazać charakter powiązania (podwykonawstwo)</w:t>
      </w:r>
    </w:p>
    <w:p w:rsidR="007F26B2" w:rsidRPr="007F26B2" w:rsidRDefault="007F26B2" w:rsidP="007F26B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</w:p>
    <w:p w:rsidR="007F26B2" w:rsidRPr="007F26B2" w:rsidRDefault="007F26B2" w:rsidP="007F26B2">
      <w:pPr>
        <w:autoSpaceDE w:val="0"/>
        <w:autoSpaceDN w:val="0"/>
        <w:adjustRightInd w:val="0"/>
        <w:spacing w:after="0" w:line="360" w:lineRule="auto"/>
        <w:ind w:left="3402" w:firstLine="1134"/>
        <w:rPr>
          <w:rFonts w:ascii="Calibri" w:eastAsia="Times New Roman" w:hAnsi="Calibri" w:cs="Calibri"/>
          <w:color w:val="000000"/>
          <w:lang w:eastAsia="pl-PL"/>
        </w:rPr>
      </w:pPr>
      <w:r w:rsidRPr="007F26B2">
        <w:rPr>
          <w:rFonts w:ascii="Calibri" w:eastAsia="Times New Roman" w:hAnsi="Calibri" w:cs="Calibri"/>
          <w:color w:val="000000"/>
          <w:lang w:eastAsia="pl-PL"/>
        </w:rPr>
        <w:t xml:space="preserve">....................................., dnia ................. 2018 roku  </w:t>
      </w:r>
    </w:p>
    <w:p w:rsidR="007F26B2" w:rsidRPr="007F26B2" w:rsidRDefault="007F26B2" w:rsidP="007F26B2">
      <w:pPr>
        <w:autoSpaceDE w:val="0"/>
        <w:autoSpaceDN w:val="0"/>
        <w:adjustRightInd w:val="0"/>
        <w:spacing w:after="0" w:line="360" w:lineRule="auto"/>
        <w:ind w:left="3402" w:firstLine="1134"/>
        <w:rPr>
          <w:rFonts w:ascii="Calibri" w:eastAsia="Times New Roman" w:hAnsi="Calibri" w:cs="Calibri"/>
          <w:color w:val="000000"/>
          <w:lang w:eastAsia="pl-PL"/>
        </w:rPr>
      </w:pPr>
      <w:r w:rsidRPr="007F26B2">
        <w:rPr>
          <w:rFonts w:ascii="Calibri" w:eastAsia="Times New Roman" w:hAnsi="Calibri" w:cs="Calibri"/>
          <w:color w:val="000000"/>
          <w:lang w:eastAsia="pl-PL"/>
        </w:rPr>
        <w:t xml:space="preserve">      </w:t>
      </w:r>
    </w:p>
    <w:p w:rsidR="007F26B2" w:rsidRPr="007F26B2" w:rsidRDefault="007F26B2" w:rsidP="007F26B2">
      <w:pPr>
        <w:autoSpaceDE w:val="0"/>
        <w:autoSpaceDN w:val="0"/>
        <w:adjustRightInd w:val="0"/>
        <w:spacing w:after="0" w:line="360" w:lineRule="auto"/>
        <w:ind w:left="4536"/>
        <w:rPr>
          <w:rFonts w:ascii="Calibri" w:eastAsia="Times New Roman" w:hAnsi="Calibri" w:cs="Calibri"/>
          <w:color w:val="000000"/>
          <w:lang w:eastAsia="pl-PL"/>
        </w:rPr>
      </w:pPr>
      <w:r w:rsidRPr="007F26B2">
        <w:rPr>
          <w:rFonts w:ascii="Calibri" w:eastAsia="Times New Roman" w:hAnsi="Calibri" w:cs="Calibri"/>
          <w:color w:val="000000"/>
          <w:lang w:eastAsia="pl-PL"/>
        </w:rPr>
        <w:t xml:space="preserve">                           ......................................................... </w:t>
      </w:r>
    </w:p>
    <w:p w:rsidR="007F26B2" w:rsidRPr="007F26B2" w:rsidRDefault="007F26B2" w:rsidP="007F26B2">
      <w:pPr>
        <w:autoSpaceDE w:val="0"/>
        <w:autoSpaceDN w:val="0"/>
        <w:adjustRightInd w:val="0"/>
        <w:spacing w:after="0" w:line="360" w:lineRule="auto"/>
        <w:ind w:left="4536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7F26B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        (podpis osoby reprezentującej firmę                  </w:t>
      </w:r>
    </w:p>
    <w:p w:rsidR="007F26B2" w:rsidRPr="007F26B2" w:rsidRDefault="007F26B2" w:rsidP="007F26B2">
      <w:pPr>
        <w:autoSpaceDE w:val="0"/>
        <w:autoSpaceDN w:val="0"/>
        <w:adjustRightInd w:val="0"/>
        <w:spacing w:after="0" w:line="360" w:lineRule="auto"/>
        <w:ind w:left="4536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7F26B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        współpracującą  pieczątka imienna)</w:t>
      </w:r>
    </w:p>
    <w:p w:rsidR="007F26B2" w:rsidRPr="007F26B2" w:rsidRDefault="007F26B2" w:rsidP="007F26B2">
      <w:pPr>
        <w:spacing w:after="0" w:line="360" w:lineRule="auto"/>
        <w:ind w:left="8364"/>
        <w:rPr>
          <w:rFonts w:ascii="Calibri" w:eastAsia="Calibri" w:hAnsi="Calibri" w:cs="Arial"/>
          <w:sz w:val="21"/>
          <w:szCs w:val="21"/>
        </w:rPr>
      </w:pPr>
      <w:r w:rsidRPr="007F26B2">
        <w:rPr>
          <w:rFonts w:ascii="Calibri" w:eastAsia="Calibri" w:hAnsi="Calibri" w:cs="Arial"/>
          <w:sz w:val="21"/>
          <w:szCs w:val="21"/>
        </w:rPr>
        <w:lastRenderedPageBreak/>
        <w:t>Załącznik nr 5</w:t>
      </w:r>
    </w:p>
    <w:p w:rsidR="007F26B2" w:rsidRPr="007F26B2" w:rsidRDefault="007F26B2" w:rsidP="007F26B2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  <w:r w:rsidRPr="007F26B2">
        <w:rPr>
          <w:rFonts w:ascii="Calibri" w:eastAsia="Calibri" w:hAnsi="Calibri" w:cs="Arial"/>
          <w:b/>
          <w:sz w:val="21"/>
          <w:szCs w:val="21"/>
        </w:rPr>
        <w:t>Zamawiający:</w:t>
      </w:r>
    </w:p>
    <w:p w:rsidR="007F26B2" w:rsidRPr="007F26B2" w:rsidRDefault="007F26B2" w:rsidP="007F26B2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7F26B2">
        <w:rPr>
          <w:rFonts w:ascii="Calibri" w:eastAsia="Calibri" w:hAnsi="Calibri" w:cs="Arial"/>
          <w:sz w:val="21"/>
          <w:szCs w:val="21"/>
        </w:rPr>
        <w:t>Powiat Pleszewski</w:t>
      </w:r>
      <w:r w:rsidRPr="007F26B2">
        <w:rPr>
          <w:rFonts w:ascii="Calibri" w:eastAsia="Calibri" w:hAnsi="Calibri" w:cs="Arial"/>
          <w:sz w:val="21"/>
          <w:szCs w:val="21"/>
        </w:rPr>
        <w:br/>
        <w:t>ul. Poznańska 79, 63 – 300 Pleszew</w:t>
      </w:r>
    </w:p>
    <w:p w:rsidR="007F26B2" w:rsidRPr="007F26B2" w:rsidRDefault="007F26B2" w:rsidP="007F26B2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</w:rPr>
      </w:pPr>
      <w:r w:rsidRPr="007F26B2">
        <w:rPr>
          <w:rFonts w:ascii="Calibri" w:eastAsia="Times New Roman" w:hAnsi="Calibri" w:cs="Calibri"/>
          <w:b/>
          <w:bCs/>
          <w:color w:val="000000"/>
        </w:rPr>
        <w:t xml:space="preserve">Wykonawca    </w:t>
      </w:r>
      <w:r w:rsidRPr="007F26B2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</w:p>
    <w:p w:rsidR="007F26B2" w:rsidRPr="007F26B2" w:rsidRDefault="007F26B2" w:rsidP="007F26B2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7F26B2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                                                              pełna nazwa / firma</w:t>
      </w:r>
    </w:p>
    <w:p w:rsidR="007F26B2" w:rsidRPr="007F26B2" w:rsidRDefault="007F26B2" w:rsidP="007F26B2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7F26B2">
        <w:rPr>
          <w:rFonts w:ascii="Calibri" w:eastAsia="Times New Roman" w:hAnsi="Calibri" w:cs="Calibri"/>
          <w:bCs/>
          <w:color w:val="000000"/>
        </w:rPr>
        <w:t xml:space="preserve">                           </w:t>
      </w:r>
      <w:r w:rsidRPr="007F26B2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  <w:r w:rsidRPr="007F26B2">
        <w:rPr>
          <w:rFonts w:ascii="Calibri" w:eastAsia="Times New Roman" w:hAnsi="Calibri" w:cs="Calibri"/>
          <w:color w:val="000000"/>
        </w:rPr>
        <w:br/>
      </w:r>
      <w:r w:rsidRPr="007F26B2">
        <w:rPr>
          <w:rFonts w:ascii="Calibri" w:eastAsia="Andale Sans UI" w:hAnsi="Calibri" w:cs="Arial"/>
          <w:i/>
          <w:color w:val="000000"/>
          <w:sz w:val="20"/>
          <w:szCs w:val="20"/>
          <w:lang w:val="en-US"/>
        </w:rPr>
        <w:t xml:space="preserve">                                                                        </w:t>
      </w:r>
      <w:r w:rsidRPr="007F26B2">
        <w:rPr>
          <w:rFonts w:ascii="Calibri" w:eastAsia="Andale Sans UI" w:hAnsi="Calibri" w:cs="Arial"/>
          <w:i/>
          <w:color w:val="000000"/>
          <w:sz w:val="20"/>
          <w:szCs w:val="20"/>
        </w:rPr>
        <w:t>adres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  <w:r w:rsidRPr="007F26B2">
        <w:rPr>
          <w:rFonts w:ascii="Calibri" w:eastAsia="Times New Roman" w:hAnsi="Calibri" w:cs="Calibri"/>
          <w:color w:val="000000"/>
        </w:rPr>
        <w:t xml:space="preserve">NIP: </w:t>
      </w:r>
      <w:r w:rsidRPr="007F26B2">
        <w:rPr>
          <w:rFonts w:ascii="Calibri" w:eastAsia="Times New Roman" w:hAnsi="Calibri" w:cs="Calibri"/>
          <w:color w:val="000000"/>
        </w:rPr>
        <w:tab/>
        <w:t xml:space="preserve">     …………………………………………………….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  <w:r w:rsidRPr="007F26B2">
        <w:rPr>
          <w:rFonts w:ascii="Calibri" w:eastAsia="Times New Roman" w:hAnsi="Calibri" w:cs="Calibri"/>
          <w:color w:val="000000"/>
        </w:rPr>
        <w:t>REGON:             …………………………………………………..</w:t>
      </w:r>
      <w:r w:rsidRPr="007F26B2">
        <w:rPr>
          <w:rFonts w:ascii="Calibri" w:eastAsia="Times New Roman" w:hAnsi="Calibri" w:cs="Calibri"/>
          <w:color w:val="000000"/>
        </w:rPr>
        <w:br/>
      </w:r>
      <w:r w:rsidRPr="007F26B2">
        <w:rPr>
          <w:rFonts w:ascii="Calibri" w:eastAsia="Calibri" w:hAnsi="Calibri" w:cs="Arial"/>
          <w:u w:val="single"/>
        </w:rPr>
        <w:t>reprezentowany przez:</w:t>
      </w:r>
    </w:p>
    <w:p w:rsidR="007F26B2" w:rsidRPr="007F26B2" w:rsidRDefault="007F26B2" w:rsidP="007F26B2">
      <w:pPr>
        <w:spacing w:after="0" w:line="240" w:lineRule="auto"/>
        <w:ind w:right="5954"/>
        <w:rPr>
          <w:rFonts w:ascii="Calibri" w:eastAsia="Calibri" w:hAnsi="Calibri" w:cs="Arial"/>
          <w:sz w:val="20"/>
          <w:szCs w:val="20"/>
        </w:rPr>
      </w:pPr>
      <w:r w:rsidRPr="007F26B2">
        <w:rPr>
          <w:rFonts w:ascii="Calibri" w:eastAsia="Calibri" w:hAnsi="Calibri" w:cs="Arial"/>
        </w:rPr>
        <w:t>………………………………………………………………</w:t>
      </w:r>
      <w:r w:rsidRPr="007F26B2">
        <w:rPr>
          <w:rFonts w:ascii="Calibri" w:eastAsia="Calibri" w:hAnsi="Calibri" w:cs="Arial"/>
        </w:rPr>
        <w:br/>
      </w:r>
      <w:r w:rsidRPr="007F26B2">
        <w:rPr>
          <w:rFonts w:ascii="Calibri" w:eastAsia="Calibri" w:hAnsi="Calibri" w:cs="Arial"/>
          <w:i/>
          <w:sz w:val="20"/>
          <w:szCs w:val="20"/>
        </w:rPr>
        <w:t xml:space="preserve">                       imię, nazwisko</w:t>
      </w:r>
    </w:p>
    <w:p w:rsidR="007F26B2" w:rsidRPr="007F26B2" w:rsidRDefault="007F26B2" w:rsidP="007F26B2">
      <w:pPr>
        <w:spacing w:after="0" w:line="360" w:lineRule="auto"/>
        <w:ind w:right="5954"/>
        <w:rPr>
          <w:rFonts w:ascii="Calibri" w:eastAsia="Calibri" w:hAnsi="Calibri" w:cs="Arial"/>
        </w:rPr>
      </w:pPr>
      <w:r w:rsidRPr="007F26B2">
        <w:rPr>
          <w:rFonts w:ascii="Calibri" w:eastAsia="Calibri" w:hAnsi="Calibri" w:cs="Arial"/>
        </w:rPr>
        <w:t>……………………………………………………………..</w:t>
      </w:r>
    </w:p>
    <w:p w:rsidR="007F26B2" w:rsidRPr="007F26B2" w:rsidRDefault="007F26B2" w:rsidP="007F26B2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7F26B2">
        <w:rPr>
          <w:rFonts w:ascii="Arial" w:eastAsia="Calibri" w:hAnsi="Arial" w:cs="Arial"/>
          <w:i/>
          <w:sz w:val="16"/>
          <w:szCs w:val="16"/>
        </w:rPr>
        <w:t xml:space="preserve">       stanowisko / podstawa do  reprezentacji</w:t>
      </w:r>
    </w:p>
    <w:p w:rsidR="007F26B2" w:rsidRPr="007F26B2" w:rsidRDefault="007F26B2" w:rsidP="007F26B2">
      <w:pPr>
        <w:keepNext/>
        <w:numPr>
          <w:ilvl w:val="6"/>
          <w:numId w:val="0"/>
        </w:numPr>
        <w:tabs>
          <w:tab w:val="num" w:pos="1296"/>
        </w:tabs>
        <w:suppressAutoHyphens/>
        <w:spacing w:after="0" w:line="240" w:lineRule="auto"/>
        <w:ind w:left="1296" w:hanging="1296"/>
        <w:jc w:val="center"/>
        <w:outlineLvl w:val="6"/>
        <w:rPr>
          <w:rFonts w:ascii="Calibri" w:eastAsia="Times New Roman" w:hAnsi="Calibri" w:cs="Times New Roman"/>
          <w:b/>
          <w:bCs/>
          <w:lang w:eastAsia="ar-SA"/>
        </w:rPr>
      </w:pPr>
    </w:p>
    <w:p w:rsidR="007F26B2" w:rsidRPr="007F26B2" w:rsidRDefault="007F26B2" w:rsidP="007F26B2">
      <w:pPr>
        <w:keepNext/>
        <w:numPr>
          <w:ilvl w:val="6"/>
          <w:numId w:val="0"/>
        </w:numPr>
        <w:tabs>
          <w:tab w:val="num" w:pos="1296"/>
        </w:tabs>
        <w:suppressAutoHyphens/>
        <w:spacing w:after="0" w:line="240" w:lineRule="auto"/>
        <w:ind w:left="1296" w:hanging="1296"/>
        <w:jc w:val="center"/>
        <w:outlineLvl w:val="6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r w:rsidRPr="007F26B2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Informacja o podwykonawcach</w:t>
      </w:r>
    </w:p>
    <w:p w:rsidR="007F26B2" w:rsidRPr="007F26B2" w:rsidRDefault="007F26B2" w:rsidP="007F26B2">
      <w:pPr>
        <w:keepNext/>
        <w:numPr>
          <w:ilvl w:val="6"/>
          <w:numId w:val="0"/>
        </w:numPr>
        <w:tabs>
          <w:tab w:val="num" w:pos="1296"/>
        </w:tabs>
        <w:suppressAutoHyphens/>
        <w:spacing w:after="0" w:line="240" w:lineRule="auto"/>
        <w:ind w:left="1296" w:hanging="1296"/>
        <w:outlineLvl w:val="6"/>
        <w:rPr>
          <w:rFonts w:ascii="Calibri" w:eastAsia="Times New Roman" w:hAnsi="Calibri" w:cs="Times New Roman"/>
          <w:b/>
          <w:bCs/>
          <w:lang w:eastAsia="ar-SA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Calibri" w:hAnsi="Calibri" w:cs="Arial"/>
        </w:rPr>
      </w:pPr>
      <w:r w:rsidRPr="007F26B2">
        <w:rPr>
          <w:rFonts w:ascii="Calibri" w:eastAsia="Times New Roman" w:hAnsi="Calibri" w:cs="Calibri"/>
          <w:color w:val="000000"/>
        </w:rPr>
        <w:t>Składając ofertę w postępowaniu o udzielenie zamówienia publicznego prowadzonym w trybie przetargu nieograniczonego na wykonanie zadania pn:</w:t>
      </w:r>
      <w:r w:rsidRPr="007F26B2">
        <w:rPr>
          <w:rFonts w:ascii="Calibri" w:eastAsia="Times New Roman" w:hAnsi="Calibri" w:cs="Arial"/>
          <w:b/>
          <w:color w:val="000000"/>
          <w:lang w:eastAsia="pl-PL"/>
        </w:rPr>
        <w:t xml:space="preserve"> „Przetworzenie oraz zaewidencjonowanie materiałów Państwowego Zasobu Geodezyjnego i Kartograficznego do postaci dokumentów cyfrowych”</w:t>
      </w:r>
      <w:r w:rsidRPr="007F26B2">
        <w:rPr>
          <w:rFonts w:ascii="Calibri" w:eastAsia="Times New Roman" w:hAnsi="Calibri" w:cs="Arial"/>
          <w:b/>
          <w:color w:val="000000"/>
        </w:rPr>
        <w:t xml:space="preserve">, </w:t>
      </w:r>
      <w:r w:rsidRPr="007F26B2">
        <w:rPr>
          <w:rFonts w:ascii="Calibri" w:eastAsia="Times New Roman" w:hAnsi="Calibri" w:cs="Calibri"/>
          <w:bCs/>
          <w:color w:val="000000"/>
          <w:lang w:eastAsia="ar-SA"/>
        </w:rPr>
        <w:t>numer sprawy</w:t>
      </w:r>
      <w:r w:rsidRPr="007F26B2">
        <w:rPr>
          <w:rFonts w:ascii="Calibri" w:eastAsia="Times New Roman" w:hAnsi="Calibri" w:cs="Calibri"/>
          <w:b/>
          <w:bCs/>
          <w:color w:val="000000"/>
          <w:lang w:eastAsia="ar-SA"/>
        </w:rPr>
        <w:t xml:space="preserve"> </w:t>
      </w:r>
      <w:r w:rsidRPr="007F26B2">
        <w:rPr>
          <w:rFonts w:ascii="Calibri" w:eastAsia="Times New Roman" w:hAnsi="Calibri" w:cs="Calibri"/>
          <w:bCs/>
          <w:color w:val="000000"/>
          <w:lang w:eastAsia="ar-SA"/>
        </w:rPr>
        <w:t>N</w:t>
      </w:r>
      <w:r w:rsidRPr="007F26B2">
        <w:rPr>
          <w:rFonts w:ascii="Calibri" w:eastAsia="Times New Roman" w:hAnsi="Calibri" w:cs="Calibri"/>
          <w:color w:val="000000"/>
        </w:rPr>
        <w:t xml:space="preserve">R.272.7.2018, </w:t>
      </w:r>
      <w:r w:rsidRPr="007F26B2">
        <w:rPr>
          <w:rFonts w:ascii="Calibri" w:eastAsia="Calibri" w:hAnsi="Calibri" w:cs="Arial"/>
        </w:rPr>
        <w:t>prowadzonego przez Powiat Pleszewski</w:t>
      </w:r>
      <w:r w:rsidRPr="007F26B2">
        <w:rPr>
          <w:rFonts w:ascii="Calibri" w:eastAsia="Calibri" w:hAnsi="Calibri" w:cs="Arial"/>
          <w:i/>
        </w:rPr>
        <w:t xml:space="preserve">, </w:t>
      </w:r>
      <w:r w:rsidRPr="007F26B2">
        <w:rPr>
          <w:rFonts w:ascii="Calibri" w:eastAsia="Calibri" w:hAnsi="Calibri" w:cs="Arial"/>
        </w:rPr>
        <w:t xml:space="preserve">oświadczam, że </w:t>
      </w:r>
      <w:r w:rsidRPr="007F26B2">
        <w:rPr>
          <w:rFonts w:ascii="Calibri" w:eastAsia="Times New Roman" w:hAnsi="Calibri" w:cs="Calibri"/>
          <w:color w:val="000000"/>
        </w:rPr>
        <w:t>realizując niniejsze zamówienie zamierzam powierzyć następujące jego części podwykonawcom: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7F26B2">
        <w:rPr>
          <w:rFonts w:ascii="Calibri" w:eastAsia="Times New Roman" w:hAnsi="Calibri" w:cs="Calibri"/>
          <w:lang w:eastAsia="ar-SA"/>
        </w:rPr>
        <w:t>1). Część zamówienia powierzona podwykonawcy (określić zakres prac oraz wartość w zł lub %)</w:t>
      </w:r>
      <w:r w:rsidRPr="007F26B2">
        <w:rPr>
          <w:rFonts w:ascii="Calibri" w:eastAsia="Andale Sans UI" w:hAnsi="Calibri" w:cs="Times New Roman"/>
          <w:color w:val="000000"/>
        </w:rPr>
        <w:t xml:space="preserve"> 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ind w:left="283"/>
        <w:jc w:val="both"/>
        <w:rPr>
          <w:rFonts w:ascii="Calibri" w:eastAsia="Times New Roman" w:hAnsi="Calibri" w:cs="Calibri"/>
          <w:lang w:eastAsia="ar-SA"/>
        </w:rPr>
      </w:pPr>
      <w:r w:rsidRPr="007F26B2">
        <w:rPr>
          <w:rFonts w:ascii="Calibri" w:eastAsia="Times New Roman" w:hAnsi="Calibri" w:cs="Calibri"/>
          <w:lang w:eastAsia="ar-SA"/>
        </w:rPr>
        <w:t>..........................................................................................................................................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Times New Roman"/>
          <w:color w:val="000000"/>
        </w:rPr>
      </w:pPr>
      <w:r w:rsidRPr="007F26B2">
        <w:rPr>
          <w:rFonts w:ascii="Calibri" w:eastAsia="Andale Sans UI" w:hAnsi="Calibri" w:cs="Times New Roman"/>
          <w:color w:val="000000"/>
        </w:rPr>
        <w:t xml:space="preserve">       Nazwa (firma) i podwykonawcy: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ind w:left="283"/>
        <w:jc w:val="both"/>
        <w:rPr>
          <w:rFonts w:ascii="Calibri" w:eastAsia="Times New Roman" w:hAnsi="Calibri" w:cs="Calibri"/>
          <w:lang w:eastAsia="ar-SA"/>
        </w:rPr>
      </w:pPr>
      <w:r w:rsidRPr="007F26B2">
        <w:rPr>
          <w:rFonts w:ascii="Calibri" w:eastAsia="Times New Roman" w:hAnsi="Calibri" w:cs="Calibri"/>
          <w:lang w:eastAsia="ar-SA"/>
        </w:rPr>
        <w:t>..........................................................................................................................................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7F26B2">
        <w:rPr>
          <w:rFonts w:ascii="Calibri" w:eastAsia="Times New Roman" w:hAnsi="Calibri" w:cs="Calibri"/>
          <w:lang w:eastAsia="ar-SA"/>
        </w:rPr>
        <w:t>2). Część zamówienia powierzona podwykonawcy (określić zakres prac oraz ich wartość w zł lub %)</w:t>
      </w:r>
      <w:r w:rsidRPr="007F26B2">
        <w:rPr>
          <w:rFonts w:ascii="Calibri" w:eastAsia="Andale Sans UI" w:hAnsi="Calibri" w:cs="Times New Roman"/>
          <w:color w:val="000000"/>
        </w:rPr>
        <w:t xml:space="preserve"> 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ind w:left="283"/>
        <w:jc w:val="both"/>
        <w:rPr>
          <w:rFonts w:ascii="Calibri" w:eastAsia="Times New Roman" w:hAnsi="Calibri" w:cs="Calibri"/>
          <w:lang w:eastAsia="ar-SA"/>
        </w:rPr>
      </w:pPr>
      <w:r w:rsidRPr="007F26B2">
        <w:rPr>
          <w:rFonts w:ascii="Calibri" w:eastAsia="Times New Roman" w:hAnsi="Calibri" w:cs="Calibri"/>
          <w:lang w:eastAsia="ar-SA"/>
        </w:rPr>
        <w:t xml:space="preserve"> ..........................................................................................................................................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Times New Roman"/>
          <w:color w:val="000000"/>
        </w:rPr>
      </w:pPr>
      <w:r w:rsidRPr="007F26B2">
        <w:rPr>
          <w:rFonts w:ascii="Calibri" w:eastAsia="Andale Sans UI" w:hAnsi="Calibri" w:cs="Times New Roman"/>
          <w:color w:val="000000"/>
        </w:rPr>
        <w:t xml:space="preserve">       Nazwa (firma) podwykonawcy: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ind w:left="283"/>
        <w:jc w:val="both"/>
        <w:rPr>
          <w:rFonts w:ascii="Calibri" w:eastAsia="Times New Roman" w:hAnsi="Calibri" w:cs="Calibri"/>
          <w:lang w:eastAsia="ar-SA"/>
        </w:rPr>
      </w:pPr>
      <w:r w:rsidRPr="007F26B2">
        <w:rPr>
          <w:rFonts w:ascii="Calibri" w:eastAsia="Times New Roman" w:hAnsi="Calibri" w:cs="Calibri"/>
          <w:lang w:eastAsia="ar-SA"/>
        </w:rPr>
        <w:t>..........................................................................................................................................</w:t>
      </w:r>
    </w:p>
    <w:p w:rsidR="007F26B2" w:rsidRPr="007F26B2" w:rsidRDefault="007F26B2" w:rsidP="007F26B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7F26B2">
        <w:rPr>
          <w:rFonts w:ascii="Calibri" w:eastAsia="Times New Roman" w:hAnsi="Calibri" w:cs="Calibri"/>
          <w:color w:val="000000"/>
          <w:lang w:eastAsia="pl-PL"/>
        </w:rPr>
        <w:t xml:space="preserve">     </w:t>
      </w:r>
    </w:p>
    <w:p w:rsidR="007F26B2" w:rsidRPr="007F26B2" w:rsidRDefault="007F26B2" w:rsidP="007F26B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7F26B2">
        <w:rPr>
          <w:rFonts w:ascii="Calibri" w:eastAsia="Times New Roman" w:hAnsi="Calibri" w:cs="Calibri"/>
          <w:color w:val="000000"/>
          <w:lang w:eastAsia="pl-PL"/>
        </w:rPr>
        <w:t xml:space="preserve">................................, dnia ................. 2018 roku  </w:t>
      </w:r>
    </w:p>
    <w:p w:rsidR="007F26B2" w:rsidRPr="007F26B2" w:rsidRDefault="007F26B2" w:rsidP="007F26B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</w:p>
    <w:p w:rsidR="007F26B2" w:rsidRPr="007F26B2" w:rsidRDefault="007F26B2" w:rsidP="007F26B2">
      <w:pPr>
        <w:autoSpaceDE w:val="0"/>
        <w:autoSpaceDN w:val="0"/>
        <w:adjustRightInd w:val="0"/>
        <w:spacing w:after="0" w:line="360" w:lineRule="auto"/>
        <w:ind w:left="3402" w:firstLine="1134"/>
        <w:rPr>
          <w:rFonts w:ascii="Calibri" w:eastAsia="Times New Roman" w:hAnsi="Calibri" w:cs="Calibri"/>
          <w:color w:val="000000"/>
          <w:lang w:eastAsia="pl-PL"/>
        </w:rPr>
      </w:pPr>
      <w:r w:rsidRPr="007F26B2">
        <w:rPr>
          <w:rFonts w:ascii="Calibri" w:eastAsia="Times New Roman" w:hAnsi="Calibri" w:cs="Calibri"/>
          <w:color w:val="000000"/>
          <w:lang w:eastAsia="pl-PL"/>
        </w:rPr>
        <w:t xml:space="preserve">                                     ......................................................... 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ind w:left="6096" w:firstLine="708"/>
        <w:rPr>
          <w:rFonts w:ascii="Calibri" w:eastAsia="Times New Roman" w:hAnsi="Calibri" w:cs="Calibri"/>
          <w:color w:val="000000"/>
          <w:sz w:val="20"/>
          <w:szCs w:val="20"/>
        </w:rPr>
      </w:pPr>
      <w:r w:rsidRPr="007F26B2">
        <w:rPr>
          <w:rFonts w:ascii="Calibri" w:eastAsia="Times New Roman" w:hAnsi="Calibri" w:cs="Calibri"/>
          <w:color w:val="000000"/>
          <w:sz w:val="20"/>
          <w:szCs w:val="20"/>
        </w:rPr>
        <w:t xml:space="preserve">Wykonawca lub upoważniony 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ind w:left="6096" w:firstLine="708"/>
        <w:rPr>
          <w:rFonts w:ascii="Calibri" w:eastAsia="Times New Roman" w:hAnsi="Calibri" w:cs="Calibri"/>
          <w:color w:val="000000"/>
          <w:sz w:val="20"/>
          <w:szCs w:val="20"/>
        </w:rPr>
      </w:pPr>
      <w:r w:rsidRPr="007F26B2">
        <w:rPr>
          <w:rFonts w:ascii="Calibri" w:eastAsia="Times New Roman" w:hAnsi="Calibri" w:cs="Calibri"/>
          <w:color w:val="000000"/>
          <w:sz w:val="20"/>
          <w:szCs w:val="20"/>
        </w:rPr>
        <w:t>przedstawiciel Wykonawcy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ind w:left="6300"/>
        <w:rPr>
          <w:rFonts w:ascii="Calibri" w:eastAsia="Times New Roman" w:hAnsi="Calibri" w:cs="Calibri"/>
          <w:color w:val="000000"/>
          <w:sz w:val="20"/>
          <w:szCs w:val="20"/>
        </w:rPr>
      </w:pPr>
      <w:r w:rsidRPr="007F26B2">
        <w:rPr>
          <w:rFonts w:ascii="Calibri" w:eastAsia="Times New Roman" w:hAnsi="Calibri" w:cs="Calibri"/>
          <w:color w:val="000000"/>
          <w:sz w:val="20"/>
          <w:szCs w:val="20"/>
        </w:rPr>
        <w:t xml:space="preserve">.................................................................                                                                   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ind w:left="6300"/>
        <w:rPr>
          <w:rFonts w:ascii="Calibri" w:eastAsia="Times New Roman" w:hAnsi="Calibri" w:cs="Calibri"/>
          <w:color w:val="000000"/>
          <w:sz w:val="20"/>
          <w:szCs w:val="20"/>
        </w:rPr>
      </w:pPr>
      <w:r w:rsidRPr="007F26B2">
        <w:rPr>
          <w:rFonts w:ascii="Calibri" w:eastAsia="Times New Roman" w:hAnsi="Calibri" w:cs="Calibri"/>
          <w:color w:val="000000"/>
          <w:sz w:val="20"/>
          <w:szCs w:val="20"/>
        </w:rPr>
        <w:t xml:space="preserve">                     ( podpis i pieczęć )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ind w:left="630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ind w:left="6804" w:firstLine="1134"/>
        <w:jc w:val="center"/>
        <w:rPr>
          <w:rFonts w:ascii="Calibri" w:eastAsia="Times New Roman" w:hAnsi="Calibri" w:cs="Calibri"/>
          <w:color w:val="000000"/>
        </w:rPr>
      </w:pPr>
      <w:r w:rsidRPr="007F26B2">
        <w:rPr>
          <w:rFonts w:ascii="Calibri" w:eastAsia="Times New Roman" w:hAnsi="Calibri" w:cs="Calibri"/>
          <w:color w:val="000000"/>
        </w:rPr>
        <w:lastRenderedPageBreak/>
        <w:t>Załącznik nr 6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ind w:left="6804" w:firstLine="1134"/>
        <w:jc w:val="center"/>
        <w:rPr>
          <w:rFonts w:ascii="Calibri" w:eastAsia="Times New Roman" w:hAnsi="Calibri" w:cs="Calibri"/>
          <w:color w:val="000000"/>
        </w:rPr>
      </w:pPr>
    </w:p>
    <w:p w:rsidR="007F26B2" w:rsidRPr="007F26B2" w:rsidRDefault="007F26B2" w:rsidP="007F26B2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  <w:r w:rsidRPr="007F26B2">
        <w:rPr>
          <w:rFonts w:ascii="Calibri" w:eastAsia="Calibri" w:hAnsi="Calibri" w:cs="Arial"/>
          <w:b/>
          <w:sz w:val="21"/>
          <w:szCs w:val="21"/>
        </w:rPr>
        <w:t>Zamawiający:</w:t>
      </w:r>
    </w:p>
    <w:p w:rsidR="007F26B2" w:rsidRPr="007F26B2" w:rsidRDefault="007F26B2" w:rsidP="007F26B2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7F26B2">
        <w:rPr>
          <w:rFonts w:ascii="Calibri" w:eastAsia="Calibri" w:hAnsi="Calibri" w:cs="Arial"/>
          <w:sz w:val="21"/>
          <w:szCs w:val="21"/>
        </w:rPr>
        <w:t>Powiat Pleszewski</w:t>
      </w:r>
    </w:p>
    <w:p w:rsidR="007F26B2" w:rsidRPr="007F26B2" w:rsidRDefault="007F26B2" w:rsidP="007F26B2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7F26B2">
        <w:rPr>
          <w:rFonts w:ascii="Calibri" w:eastAsia="Calibri" w:hAnsi="Calibri" w:cs="Arial"/>
          <w:sz w:val="21"/>
          <w:szCs w:val="21"/>
        </w:rPr>
        <w:t>ul. Poznańska 79, 63 – 300 Pleszew</w:t>
      </w:r>
    </w:p>
    <w:p w:rsidR="007F26B2" w:rsidRPr="007F26B2" w:rsidRDefault="007F26B2" w:rsidP="007F26B2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</w:rPr>
      </w:pPr>
      <w:r w:rsidRPr="007F26B2">
        <w:rPr>
          <w:rFonts w:ascii="Calibri" w:eastAsia="Times New Roman" w:hAnsi="Calibri" w:cs="Calibri"/>
          <w:b/>
          <w:bCs/>
          <w:color w:val="000000"/>
        </w:rPr>
        <w:t xml:space="preserve">Wykonawca    </w:t>
      </w:r>
      <w:r w:rsidRPr="007F26B2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</w:p>
    <w:p w:rsidR="007F26B2" w:rsidRPr="007F26B2" w:rsidRDefault="007F26B2" w:rsidP="007F26B2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7F26B2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                                                              pełna nazwa / firma</w:t>
      </w:r>
    </w:p>
    <w:p w:rsidR="007F26B2" w:rsidRPr="007F26B2" w:rsidRDefault="007F26B2" w:rsidP="007F26B2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7F26B2">
        <w:rPr>
          <w:rFonts w:ascii="Calibri" w:eastAsia="Times New Roman" w:hAnsi="Calibri" w:cs="Calibri"/>
          <w:bCs/>
          <w:color w:val="000000"/>
        </w:rPr>
        <w:t xml:space="preserve">                           </w:t>
      </w:r>
      <w:r w:rsidRPr="007F26B2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  <w:r w:rsidRPr="007F26B2">
        <w:rPr>
          <w:rFonts w:ascii="Calibri" w:eastAsia="Times New Roman" w:hAnsi="Calibri" w:cs="Calibri"/>
          <w:color w:val="000000"/>
        </w:rPr>
        <w:br/>
      </w:r>
      <w:r w:rsidRPr="007F26B2">
        <w:rPr>
          <w:rFonts w:ascii="Calibri" w:eastAsia="Andale Sans UI" w:hAnsi="Calibri" w:cs="Arial"/>
          <w:i/>
          <w:color w:val="000000"/>
          <w:sz w:val="20"/>
          <w:szCs w:val="20"/>
          <w:lang w:val="en-US"/>
        </w:rPr>
        <w:t xml:space="preserve">                                                                        </w:t>
      </w:r>
      <w:r w:rsidRPr="007F26B2">
        <w:rPr>
          <w:rFonts w:ascii="Calibri" w:eastAsia="Andale Sans UI" w:hAnsi="Calibri" w:cs="Arial"/>
          <w:i/>
          <w:color w:val="000000"/>
          <w:sz w:val="20"/>
          <w:szCs w:val="20"/>
        </w:rPr>
        <w:t>adres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 w:val="en-US"/>
        </w:rPr>
      </w:pPr>
      <w:r w:rsidRPr="007F26B2">
        <w:rPr>
          <w:rFonts w:ascii="Calibri" w:eastAsia="Times New Roman" w:hAnsi="Calibri" w:cs="Calibri"/>
          <w:color w:val="000000"/>
          <w:lang w:val="en-US"/>
        </w:rPr>
        <w:t xml:space="preserve">NIP: </w:t>
      </w:r>
      <w:r w:rsidRPr="007F26B2">
        <w:rPr>
          <w:rFonts w:ascii="Calibri" w:eastAsia="Times New Roman" w:hAnsi="Calibri" w:cs="Calibri"/>
          <w:color w:val="000000"/>
          <w:lang w:val="en-US"/>
        </w:rPr>
        <w:tab/>
        <w:t xml:space="preserve">     …………………………………………………….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  <w:r w:rsidRPr="007F26B2">
        <w:rPr>
          <w:rFonts w:ascii="Calibri" w:eastAsia="Times New Roman" w:hAnsi="Calibri" w:cs="Calibri"/>
          <w:color w:val="000000"/>
          <w:lang w:val="en-US"/>
        </w:rPr>
        <w:t>REGON:               …………………………………………………..</w:t>
      </w:r>
      <w:r w:rsidRPr="007F26B2">
        <w:rPr>
          <w:rFonts w:ascii="Calibri" w:eastAsia="Times New Roman" w:hAnsi="Calibri" w:cs="Calibri"/>
          <w:color w:val="000000"/>
        </w:rPr>
        <w:br/>
      </w:r>
      <w:r w:rsidRPr="007F26B2">
        <w:rPr>
          <w:rFonts w:ascii="Calibri" w:eastAsia="Calibri" w:hAnsi="Calibri" w:cs="Arial"/>
          <w:u w:val="single"/>
        </w:rPr>
        <w:t>reprezentowany przez:</w:t>
      </w:r>
    </w:p>
    <w:p w:rsidR="007F26B2" w:rsidRPr="007F26B2" w:rsidRDefault="007F26B2" w:rsidP="007F26B2">
      <w:pPr>
        <w:spacing w:after="0" w:line="240" w:lineRule="auto"/>
        <w:ind w:right="5954"/>
        <w:rPr>
          <w:rFonts w:ascii="Calibri" w:eastAsia="Calibri" w:hAnsi="Calibri" w:cs="Arial"/>
          <w:sz w:val="20"/>
          <w:szCs w:val="20"/>
        </w:rPr>
      </w:pPr>
      <w:r w:rsidRPr="007F26B2">
        <w:rPr>
          <w:rFonts w:ascii="Calibri" w:eastAsia="Calibri" w:hAnsi="Calibri" w:cs="Arial"/>
        </w:rPr>
        <w:t>………………………………………………………………</w:t>
      </w:r>
      <w:r w:rsidRPr="007F26B2">
        <w:rPr>
          <w:rFonts w:ascii="Calibri" w:eastAsia="Calibri" w:hAnsi="Calibri" w:cs="Arial"/>
        </w:rPr>
        <w:br/>
      </w:r>
      <w:r w:rsidRPr="007F26B2">
        <w:rPr>
          <w:rFonts w:ascii="Calibri" w:eastAsia="Calibri" w:hAnsi="Calibri" w:cs="Arial"/>
          <w:i/>
          <w:sz w:val="20"/>
          <w:szCs w:val="20"/>
        </w:rPr>
        <w:t xml:space="preserve">                       imię, nazwisko</w:t>
      </w:r>
    </w:p>
    <w:p w:rsidR="007F26B2" w:rsidRPr="007F26B2" w:rsidRDefault="007F26B2" w:rsidP="007F26B2">
      <w:pPr>
        <w:spacing w:after="0" w:line="360" w:lineRule="auto"/>
        <w:ind w:right="5954"/>
        <w:rPr>
          <w:rFonts w:ascii="Calibri" w:eastAsia="Calibri" w:hAnsi="Calibri" w:cs="Arial"/>
        </w:rPr>
      </w:pPr>
      <w:r w:rsidRPr="007F26B2">
        <w:rPr>
          <w:rFonts w:ascii="Calibri" w:eastAsia="Calibri" w:hAnsi="Calibri" w:cs="Arial"/>
        </w:rPr>
        <w:t>……………………………………………………………..</w:t>
      </w:r>
    </w:p>
    <w:p w:rsidR="007F26B2" w:rsidRPr="007F26B2" w:rsidRDefault="007F26B2" w:rsidP="007F26B2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7F26B2">
        <w:rPr>
          <w:rFonts w:ascii="Arial" w:eastAsia="Calibri" w:hAnsi="Arial" w:cs="Arial"/>
          <w:i/>
          <w:sz w:val="16"/>
          <w:szCs w:val="16"/>
        </w:rPr>
        <w:t xml:space="preserve">       stanowisko / podstawa do  reprezentacji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lang w:eastAsia="ar-SA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lang w:eastAsia="ar-SA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7F26B2">
        <w:rPr>
          <w:rFonts w:ascii="Calibri" w:eastAsia="Times New Roman" w:hAnsi="Calibri" w:cs="Calibri"/>
          <w:b/>
          <w:lang w:eastAsia="ar-SA"/>
        </w:rPr>
        <w:t>INFORMACJA O PRZYNALEŻNOŚCI DO TEJ SAMEJ GRUPY KAPITAŁOWEJ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Arial"/>
          <w:b/>
          <w:color w:val="000000"/>
        </w:rPr>
      </w:pPr>
      <w:r w:rsidRPr="007F26B2">
        <w:rPr>
          <w:rFonts w:ascii="Calibri" w:eastAsia="Andale Sans UI" w:hAnsi="Calibri" w:cs="Calibri"/>
          <w:color w:val="000000"/>
        </w:rPr>
        <w:t xml:space="preserve"> </w:t>
      </w:r>
      <w:r w:rsidRPr="007F26B2">
        <w:rPr>
          <w:rFonts w:ascii="Calibri" w:eastAsia="Andale Sans UI" w:hAnsi="Calibri" w:cs="Calibri"/>
          <w:color w:val="000000"/>
        </w:rPr>
        <w:tab/>
        <w:t xml:space="preserve">Składając ofertę w postępowaniu o udzielenie zamówienia publicznego prowadzonym w trybie przetargu nieograniczonego na wykonanie zadania pn: </w:t>
      </w:r>
      <w:r w:rsidRPr="007F26B2">
        <w:rPr>
          <w:rFonts w:ascii="Calibri" w:eastAsia="Times New Roman" w:hAnsi="Calibri" w:cs="Arial"/>
          <w:b/>
          <w:color w:val="000000"/>
          <w:lang w:eastAsia="pl-PL"/>
        </w:rPr>
        <w:t>„Przetworzenie oraz zaewidencjonowanie materiałów Państwowego Zasobu Geodezyjnego i Kartograficznego do postaci dokumentów cyfrowych”</w:t>
      </w:r>
      <w:r w:rsidRPr="007F26B2">
        <w:rPr>
          <w:rFonts w:ascii="Calibri" w:eastAsia="Times New Roman" w:hAnsi="Calibri" w:cs="Arial"/>
          <w:b/>
          <w:color w:val="000000"/>
        </w:rPr>
        <w:t xml:space="preserve">, 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F26B2">
        <w:rPr>
          <w:rFonts w:ascii="Calibri" w:eastAsia="Times New Roman" w:hAnsi="Calibri" w:cs="Calibri"/>
          <w:color w:val="000000"/>
        </w:rPr>
        <w:t>numer sprawy:</w:t>
      </w:r>
      <w:r w:rsidRPr="007F26B2">
        <w:rPr>
          <w:rFonts w:ascii="Calibri" w:eastAsia="Times New Roman" w:hAnsi="Calibri" w:cs="Calibri"/>
          <w:b/>
          <w:color w:val="000000"/>
        </w:rPr>
        <w:t xml:space="preserve"> </w:t>
      </w:r>
      <w:r w:rsidRPr="007F26B2">
        <w:rPr>
          <w:rFonts w:ascii="Calibri" w:eastAsia="Times New Roman" w:hAnsi="Calibri" w:cs="Calibri"/>
          <w:color w:val="000000"/>
        </w:rPr>
        <w:t xml:space="preserve">NR.272.7.2018, </w:t>
      </w:r>
      <w:r w:rsidRPr="007F26B2">
        <w:rPr>
          <w:rFonts w:ascii="Calibri" w:eastAsia="Times New Roman" w:hAnsi="Calibri" w:cs="Calibri"/>
          <w:color w:val="000000"/>
          <w:lang w:eastAsia="pl-PL"/>
        </w:rPr>
        <w:t>w związku z art. 24 ust. 11 ustawy z dnia 29 stycznia 2004r Prawo zamówień publicznych (t.j. Dz.U z 2017r., poz. 1579 ze zm), informuję , że :</w:t>
      </w:r>
    </w:p>
    <w:p w:rsidR="007F26B2" w:rsidRPr="007F26B2" w:rsidRDefault="007F26B2" w:rsidP="007F26B2">
      <w:pPr>
        <w:spacing w:after="0" w:line="360" w:lineRule="auto"/>
        <w:ind w:left="360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:rsidR="007F26B2" w:rsidRPr="007F26B2" w:rsidRDefault="007F26B2" w:rsidP="007F26B2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7F26B2">
        <w:rPr>
          <w:rFonts w:ascii="Calibri" w:eastAsia="Times New Roman" w:hAnsi="Calibri" w:cs="Calibri"/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-3175</wp:posOffset>
                </wp:positionV>
                <wp:extent cx="161925" cy="142875"/>
                <wp:effectExtent l="9525" t="5715" r="9525" b="133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91DB6" id="Prostokąt 2" o:spid="_x0000_s1026" style="position:absolute;margin-left:3.3pt;margin-top:-.2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">
                <v:fill opacity="0"/>
              </v:rect>
            </w:pict>
          </mc:Fallback>
        </mc:AlternateContent>
      </w:r>
      <w:r w:rsidRPr="007F26B2">
        <w:rPr>
          <w:rFonts w:ascii="Calibri" w:eastAsia="Times New Roman" w:hAnsi="Calibri" w:cs="Calibri"/>
          <w:b/>
          <w:color w:val="000000"/>
          <w:lang w:eastAsia="pl-PL"/>
        </w:rPr>
        <w:t xml:space="preserve">   NIE NALEŻĘ</w:t>
      </w:r>
      <w:r w:rsidRPr="007F26B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F26B2">
        <w:rPr>
          <w:rFonts w:ascii="Calibri" w:eastAsia="Times New Roman" w:hAnsi="Calibri" w:cs="Times New Roman"/>
          <w:lang w:eastAsia="pl-PL"/>
        </w:rPr>
        <w:t xml:space="preserve">do tej samej grupy kapitałowej, w rozumieniu ustawy z dnia 16 lutego 2007 r. o ochronie   </w:t>
      </w:r>
    </w:p>
    <w:p w:rsidR="007F26B2" w:rsidRPr="007F26B2" w:rsidRDefault="007F26B2" w:rsidP="007F26B2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7F26B2">
        <w:rPr>
          <w:rFonts w:ascii="Calibri" w:eastAsia="Times New Roman" w:hAnsi="Calibri" w:cs="Calibri"/>
          <w:b/>
          <w:color w:val="000000"/>
          <w:lang w:eastAsia="pl-PL"/>
        </w:rPr>
        <w:t xml:space="preserve">   </w:t>
      </w:r>
      <w:r w:rsidRPr="007F26B2">
        <w:rPr>
          <w:rFonts w:ascii="Calibri" w:eastAsia="Times New Roman" w:hAnsi="Calibri" w:cs="Times New Roman"/>
          <w:lang w:eastAsia="pl-PL"/>
        </w:rPr>
        <w:t xml:space="preserve">konkurencji i konsumentów (Dz. U. z 2015 r. poz. 184 ze zm.), z żadnym z wykonawców, którzy złożyli   </w:t>
      </w:r>
    </w:p>
    <w:p w:rsidR="007F26B2" w:rsidRPr="007F26B2" w:rsidRDefault="007F26B2" w:rsidP="007F26B2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7F26B2">
        <w:rPr>
          <w:rFonts w:ascii="Calibri" w:eastAsia="Times New Roman" w:hAnsi="Calibri" w:cs="Times New Roman"/>
          <w:lang w:eastAsia="pl-PL"/>
        </w:rPr>
        <w:t xml:space="preserve">   ofertę w przedmiotowym postępowaniu o udzielenie zamówienia</w:t>
      </w:r>
    </w:p>
    <w:p w:rsidR="007F26B2" w:rsidRPr="007F26B2" w:rsidRDefault="007F26B2" w:rsidP="007F26B2">
      <w:pPr>
        <w:spacing w:after="0" w:line="360" w:lineRule="auto"/>
        <w:ind w:left="360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:rsidR="007F26B2" w:rsidRPr="007F26B2" w:rsidRDefault="007F26B2" w:rsidP="007F26B2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7F26B2">
        <w:rPr>
          <w:rFonts w:ascii="Calibri" w:eastAsia="Times New Roman" w:hAnsi="Calibri" w:cs="Calibri"/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8255</wp:posOffset>
                </wp:positionV>
                <wp:extent cx="161925" cy="142875"/>
                <wp:effectExtent l="9525" t="11430" r="9525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31E14" id="Prostokąt 1" o:spid="_x0000_s1026" style="position:absolute;margin-left:3.3pt;margin-top:.6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">
                <v:fill opacity="0"/>
              </v:rect>
            </w:pict>
          </mc:Fallback>
        </mc:AlternateContent>
      </w:r>
      <w:r w:rsidRPr="007F26B2">
        <w:rPr>
          <w:rFonts w:ascii="Calibri" w:eastAsia="Times New Roman" w:hAnsi="Calibri" w:cs="Calibri"/>
          <w:b/>
          <w:color w:val="000000"/>
          <w:lang w:eastAsia="pl-PL"/>
        </w:rPr>
        <w:t xml:space="preserve">   NALEŻĘ   </w:t>
      </w:r>
      <w:r w:rsidRPr="007F26B2">
        <w:rPr>
          <w:rFonts w:ascii="Calibri" w:eastAsia="Times New Roman" w:hAnsi="Calibri" w:cs="Times New Roman"/>
          <w:lang w:eastAsia="pl-PL"/>
        </w:rPr>
        <w:t xml:space="preserve">do tej samej grupy kapitałowej, w rozumieniu ustawy z dnia 16 lutego 2007 r. o ochronie    </w:t>
      </w:r>
    </w:p>
    <w:p w:rsidR="007F26B2" w:rsidRPr="007F26B2" w:rsidRDefault="007F26B2" w:rsidP="007F26B2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7F26B2">
        <w:rPr>
          <w:rFonts w:ascii="Calibri" w:eastAsia="Times New Roman" w:hAnsi="Calibri" w:cs="Calibri"/>
          <w:b/>
          <w:lang w:eastAsia="pl-PL"/>
        </w:rPr>
        <w:t xml:space="preserve">   </w:t>
      </w:r>
      <w:r w:rsidRPr="007F26B2">
        <w:rPr>
          <w:rFonts w:ascii="Calibri" w:eastAsia="Times New Roman" w:hAnsi="Calibri" w:cs="Times New Roman"/>
          <w:lang w:eastAsia="pl-PL"/>
        </w:rPr>
        <w:t xml:space="preserve">konkurencji i konsumentów (Dz. U. z 2015 r. poz. 184 ze zm.), z następującymi wykonawcami, którzy    </w:t>
      </w:r>
    </w:p>
    <w:p w:rsidR="007F26B2" w:rsidRPr="007F26B2" w:rsidRDefault="007F26B2" w:rsidP="007F26B2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7F26B2">
        <w:rPr>
          <w:rFonts w:ascii="Calibri" w:eastAsia="Times New Roman" w:hAnsi="Calibri" w:cs="Times New Roman"/>
          <w:lang w:eastAsia="pl-PL"/>
        </w:rPr>
        <w:t xml:space="preserve">   złożyli oferty w przedmiotowym postępowaniu o udzielenie zamówienia: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F26B2">
        <w:rPr>
          <w:rFonts w:ascii="Calibri" w:eastAsia="Times New Roman" w:hAnsi="Calibri" w:cs="Calibri"/>
          <w:color w:val="000000"/>
          <w:lang w:eastAsia="pl-PL"/>
        </w:rPr>
        <w:t xml:space="preserve">Lista podmiotów wchodzących w skład tej samej grupy kapitałowej (nazwa i adres siedziby): 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F26B2">
        <w:rPr>
          <w:rFonts w:ascii="Calibri" w:eastAsia="Times New Roman" w:hAnsi="Calibri" w:cs="Calibri"/>
          <w:color w:val="000000"/>
          <w:lang w:eastAsia="pl-PL"/>
        </w:rPr>
        <w:t>1). …………………………………………………………………………………………..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F26B2">
        <w:rPr>
          <w:rFonts w:ascii="Calibri" w:eastAsia="Times New Roman" w:hAnsi="Calibri" w:cs="Calibri"/>
          <w:color w:val="000000"/>
          <w:lang w:eastAsia="pl-PL"/>
        </w:rPr>
        <w:t>2). …………………………………………………………………………………………..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F26B2">
        <w:rPr>
          <w:rFonts w:ascii="Calibri" w:eastAsia="Times New Roman" w:hAnsi="Calibri" w:cs="Calibri"/>
          <w:color w:val="000000"/>
          <w:lang w:eastAsia="pl-PL"/>
        </w:rPr>
        <w:t>3). …………………………………………………………………………………………..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7F26B2">
        <w:rPr>
          <w:rFonts w:ascii="Calibri" w:eastAsia="Times New Roman" w:hAnsi="Calibri" w:cs="Calibri"/>
          <w:b/>
          <w:lang w:eastAsia="ar-SA"/>
        </w:rPr>
        <w:lastRenderedPageBreak/>
        <w:t xml:space="preserve">    </w:t>
      </w:r>
      <w:r w:rsidRPr="007F26B2">
        <w:rPr>
          <w:rFonts w:ascii="Calibri" w:eastAsia="Times New Roman" w:hAnsi="Calibri" w:cs="Calibri"/>
          <w:lang w:eastAsia="ar-SA"/>
        </w:rPr>
        <w:t xml:space="preserve">                        </w:t>
      </w:r>
      <w:r w:rsidRPr="007F26B2">
        <w:rPr>
          <w:rFonts w:ascii="Calibri" w:eastAsia="Times New Roman" w:hAnsi="Calibri" w:cs="Calibri"/>
          <w:lang w:eastAsia="ar-SA"/>
        </w:rPr>
        <w:tab/>
      </w:r>
      <w:r w:rsidRPr="007F26B2">
        <w:rPr>
          <w:rFonts w:ascii="Calibri" w:eastAsia="Times New Roman" w:hAnsi="Calibri" w:cs="Calibri"/>
          <w:lang w:eastAsia="ar-SA"/>
        </w:rPr>
        <w:tab/>
      </w:r>
      <w:r w:rsidRPr="007F26B2">
        <w:rPr>
          <w:rFonts w:ascii="Calibri" w:eastAsia="Times New Roman" w:hAnsi="Calibri" w:cs="Calibri"/>
          <w:lang w:eastAsia="ar-SA"/>
        </w:rPr>
        <w:tab/>
      </w:r>
      <w:r w:rsidRPr="007F26B2"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 w:rsidRPr="007F26B2">
        <w:rPr>
          <w:rFonts w:ascii="Calibri" w:eastAsia="Times New Roman" w:hAnsi="Calibri" w:cs="Calibri"/>
          <w:lang w:eastAsia="ar-SA"/>
        </w:rPr>
        <w:t xml:space="preserve">     Wykonawca lub upoważniony    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7F26B2">
        <w:rPr>
          <w:rFonts w:ascii="Calibri" w:eastAsia="Times New Roman" w:hAnsi="Calibri" w:cs="Calibri"/>
          <w:lang w:eastAsia="ar-SA"/>
        </w:rPr>
        <w:tab/>
      </w:r>
      <w:r w:rsidRPr="007F26B2">
        <w:rPr>
          <w:rFonts w:ascii="Calibri" w:eastAsia="Times New Roman" w:hAnsi="Calibri" w:cs="Calibri"/>
          <w:lang w:eastAsia="ar-SA"/>
        </w:rPr>
        <w:tab/>
      </w:r>
      <w:r w:rsidRPr="007F26B2">
        <w:rPr>
          <w:rFonts w:ascii="Calibri" w:eastAsia="Times New Roman" w:hAnsi="Calibri" w:cs="Calibri"/>
          <w:lang w:eastAsia="ar-SA"/>
        </w:rPr>
        <w:tab/>
      </w:r>
      <w:r w:rsidRPr="007F26B2">
        <w:rPr>
          <w:rFonts w:ascii="Calibri" w:eastAsia="Times New Roman" w:hAnsi="Calibri" w:cs="Calibri"/>
          <w:lang w:eastAsia="ar-SA"/>
        </w:rPr>
        <w:tab/>
        <w:t xml:space="preserve">                          </w:t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 w:rsidRPr="007F26B2">
        <w:rPr>
          <w:rFonts w:ascii="Calibri" w:eastAsia="Times New Roman" w:hAnsi="Calibri" w:cs="Calibri"/>
          <w:lang w:eastAsia="ar-SA"/>
        </w:rPr>
        <w:t xml:space="preserve">   przedstawiciel Wykonawcy              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7F26B2">
        <w:rPr>
          <w:rFonts w:ascii="Calibri" w:eastAsia="Times New Roman" w:hAnsi="Calibri" w:cs="Calibri"/>
          <w:lang w:eastAsia="ar-SA"/>
        </w:rPr>
        <w:t xml:space="preserve"> </w:t>
      </w:r>
      <w:r w:rsidRPr="007F26B2">
        <w:rPr>
          <w:rFonts w:ascii="Calibri" w:eastAsia="Times New Roman" w:hAnsi="Calibri" w:cs="Calibri"/>
          <w:lang w:eastAsia="ar-SA"/>
        </w:rPr>
        <w:tab/>
        <w:t xml:space="preserve">            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7F26B2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.................................................................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7F26B2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                      ( podpis i pieczęć )                                                                  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7F26B2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    Data:................................................</w:t>
      </w:r>
      <w:r w:rsidRPr="007F26B2">
        <w:rPr>
          <w:rFonts w:ascii="Calibri" w:eastAsia="Times New Roman" w:hAnsi="Calibri" w:cs="Calibri"/>
          <w:b/>
          <w:lang w:eastAsia="ar-SA"/>
        </w:rPr>
        <w:t xml:space="preserve">        </w:t>
      </w:r>
      <w:r w:rsidRPr="007F26B2">
        <w:rPr>
          <w:rFonts w:ascii="Calibri" w:eastAsia="Times New Roman" w:hAnsi="Calibri" w:cs="Calibri"/>
          <w:b/>
          <w:lang w:eastAsia="ar-SA"/>
        </w:rPr>
        <w:tab/>
      </w:r>
      <w:r w:rsidRPr="007F26B2">
        <w:rPr>
          <w:rFonts w:ascii="Calibri" w:eastAsia="Times New Roman" w:hAnsi="Calibri" w:cs="Calibri"/>
          <w:color w:val="00000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  <w:r w:rsidRPr="007F26B2">
        <w:rPr>
          <w:rFonts w:ascii="Calibri" w:eastAsia="Andale Sans UI" w:hAnsi="Calibri" w:cs="Calibri"/>
          <w:color w:val="000000"/>
        </w:rPr>
        <w:t xml:space="preserve"> 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  <w:r w:rsidRPr="007F26B2">
        <w:rPr>
          <w:rFonts w:ascii="Calibri" w:eastAsia="Andale Sans UI" w:hAnsi="Calibri" w:cs="Calibri"/>
          <w:color w:val="000000"/>
        </w:rPr>
        <w:t>*- zaznaczyć właściwe</w:t>
      </w:r>
      <w:r w:rsidRPr="007F26B2">
        <w:rPr>
          <w:rFonts w:ascii="Calibri" w:eastAsia="Times New Roman" w:hAnsi="Calibri" w:cs="Calibri"/>
          <w:color w:val="000000"/>
        </w:rPr>
        <w:t xml:space="preserve">                                           </w:t>
      </w:r>
    </w:p>
    <w:p w:rsidR="007F26B2" w:rsidRPr="007F26B2" w:rsidRDefault="007F26B2" w:rsidP="007F26B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Times New Roman"/>
          <w:b/>
          <w:color w:val="0070C0"/>
          <w:sz w:val="18"/>
          <w:szCs w:val="18"/>
        </w:rPr>
      </w:pPr>
      <w:r w:rsidRPr="007F26B2">
        <w:rPr>
          <w:rFonts w:ascii="Calibri" w:eastAsia="Andale Sans UI" w:hAnsi="Calibri" w:cs="Times New Roman"/>
          <w:b/>
          <w:color w:val="0070C0"/>
          <w:sz w:val="18"/>
          <w:szCs w:val="18"/>
          <w:u w:val="single"/>
        </w:rPr>
        <w:t>Uwaga:</w:t>
      </w:r>
      <w:r w:rsidRPr="007F26B2">
        <w:rPr>
          <w:rFonts w:ascii="Calibri" w:eastAsia="Andale Sans UI" w:hAnsi="Calibri" w:cs="Times New Roman"/>
          <w:b/>
          <w:color w:val="0070C0"/>
          <w:sz w:val="18"/>
          <w:szCs w:val="18"/>
        </w:rPr>
        <w:t xml:space="preserve"> Wykonawca składa o</w:t>
      </w:r>
      <w:r w:rsidRPr="007F26B2">
        <w:rPr>
          <w:rFonts w:ascii="Calibri" w:eastAsia="Andale Sans UI" w:hAnsi="Calibri" w:cs="Arial"/>
          <w:b/>
          <w:color w:val="0070C0"/>
          <w:sz w:val="18"/>
          <w:szCs w:val="18"/>
        </w:rPr>
        <w:t>ś</w:t>
      </w:r>
      <w:r w:rsidRPr="007F26B2">
        <w:rPr>
          <w:rFonts w:ascii="Calibri" w:eastAsia="Andale Sans UI" w:hAnsi="Calibri" w:cs="Times New Roman"/>
          <w:b/>
          <w:color w:val="0070C0"/>
          <w:sz w:val="18"/>
          <w:szCs w:val="18"/>
        </w:rPr>
        <w:t>wiadczenie o przynale</w:t>
      </w:r>
      <w:r w:rsidRPr="007F26B2">
        <w:rPr>
          <w:rFonts w:ascii="Calibri" w:eastAsia="Andale Sans UI" w:hAnsi="Calibri" w:cs="Arial"/>
          <w:b/>
          <w:color w:val="0070C0"/>
          <w:sz w:val="18"/>
          <w:szCs w:val="18"/>
        </w:rPr>
        <w:t>ż</w:t>
      </w:r>
      <w:r w:rsidRPr="007F26B2">
        <w:rPr>
          <w:rFonts w:ascii="Calibri" w:eastAsia="Andale Sans UI" w:hAnsi="Calibri" w:cs="Times New Roman"/>
          <w:b/>
          <w:color w:val="0070C0"/>
          <w:sz w:val="18"/>
          <w:szCs w:val="18"/>
        </w:rPr>
        <w:t>no</w:t>
      </w:r>
      <w:r w:rsidRPr="007F26B2">
        <w:rPr>
          <w:rFonts w:ascii="Calibri" w:eastAsia="Andale Sans UI" w:hAnsi="Calibri" w:cs="Arial"/>
          <w:b/>
          <w:color w:val="0070C0"/>
          <w:sz w:val="18"/>
          <w:szCs w:val="18"/>
        </w:rPr>
        <w:t>ś</w:t>
      </w:r>
      <w:r w:rsidRPr="007F26B2">
        <w:rPr>
          <w:rFonts w:ascii="Calibri" w:eastAsia="Andale Sans UI" w:hAnsi="Calibri" w:cs="Times New Roman"/>
          <w:b/>
          <w:color w:val="0070C0"/>
          <w:sz w:val="18"/>
          <w:szCs w:val="18"/>
        </w:rPr>
        <w:t>ci lub braku przynale</w:t>
      </w:r>
      <w:r w:rsidRPr="007F26B2">
        <w:rPr>
          <w:rFonts w:ascii="Calibri" w:eastAsia="Andale Sans UI" w:hAnsi="Calibri" w:cs="Arial"/>
          <w:b/>
          <w:color w:val="0070C0"/>
          <w:sz w:val="18"/>
          <w:szCs w:val="18"/>
        </w:rPr>
        <w:t>ż</w:t>
      </w:r>
      <w:r w:rsidRPr="007F26B2">
        <w:rPr>
          <w:rFonts w:ascii="Calibri" w:eastAsia="Andale Sans UI" w:hAnsi="Calibri" w:cs="Times New Roman"/>
          <w:b/>
          <w:color w:val="0070C0"/>
          <w:sz w:val="18"/>
          <w:szCs w:val="18"/>
        </w:rPr>
        <w:t>no</w:t>
      </w:r>
      <w:r w:rsidRPr="007F26B2">
        <w:rPr>
          <w:rFonts w:ascii="Calibri" w:eastAsia="Andale Sans UI" w:hAnsi="Calibri" w:cs="Arial"/>
          <w:b/>
          <w:color w:val="0070C0"/>
          <w:sz w:val="18"/>
          <w:szCs w:val="18"/>
        </w:rPr>
        <w:t>ś</w:t>
      </w:r>
      <w:r w:rsidRPr="007F26B2">
        <w:rPr>
          <w:rFonts w:ascii="Calibri" w:eastAsia="Andale Sans UI" w:hAnsi="Calibri" w:cs="Times New Roman"/>
          <w:b/>
          <w:color w:val="0070C0"/>
          <w:sz w:val="18"/>
          <w:szCs w:val="18"/>
        </w:rPr>
        <w:t>ci do tej samej grupy kapita</w:t>
      </w:r>
      <w:r w:rsidRPr="007F26B2">
        <w:rPr>
          <w:rFonts w:ascii="Calibri" w:eastAsia="Andale Sans UI" w:hAnsi="Calibri" w:cs="Arial"/>
          <w:b/>
          <w:color w:val="0070C0"/>
          <w:sz w:val="18"/>
          <w:szCs w:val="18"/>
        </w:rPr>
        <w:t>ł</w:t>
      </w:r>
      <w:r w:rsidRPr="007F26B2">
        <w:rPr>
          <w:rFonts w:ascii="Calibri" w:eastAsia="Andale Sans UI" w:hAnsi="Calibri" w:cs="Times New Roman"/>
          <w:b/>
          <w:color w:val="0070C0"/>
          <w:sz w:val="18"/>
          <w:szCs w:val="18"/>
        </w:rPr>
        <w:t xml:space="preserve">owej w terminie </w:t>
      </w:r>
      <w:r w:rsidRPr="007F26B2">
        <w:rPr>
          <w:rFonts w:ascii="Calibri" w:eastAsia="Andale Sans UI" w:hAnsi="Calibri" w:cs="Times New Roman"/>
          <w:b/>
          <w:color w:val="0070C0"/>
          <w:sz w:val="18"/>
          <w:szCs w:val="18"/>
        </w:rPr>
        <w:br/>
        <w:t xml:space="preserve">               3   dni od dnia zamieszczenia na stronie internetowej informacji, o której mowa w pkt. XXIX.5. SIWZ (zbiorcze 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Times New Roman"/>
          <w:b/>
          <w:color w:val="0070C0"/>
          <w:sz w:val="18"/>
          <w:szCs w:val="18"/>
        </w:rPr>
      </w:pPr>
      <w:r w:rsidRPr="007F26B2">
        <w:rPr>
          <w:rFonts w:ascii="Calibri" w:eastAsia="Andale Sans UI" w:hAnsi="Calibri" w:cs="Times New Roman"/>
          <w:b/>
          <w:color w:val="0070C0"/>
          <w:sz w:val="18"/>
          <w:szCs w:val="18"/>
        </w:rPr>
        <w:t xml:space="preserve">               zestawienie ofert).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Times New Roman"/>
          <w:b/>
          <w:color w:val="0070C0"/>
          <w:sz w:val="18"/>
          <w:szCs w:val="18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ind w:left="6804" w:firstLine="1134"/>
        <w:jc w:val="both"/>
        <w:rPr>
          <w:rFonts w:ascii="Calibri" w:eastAsia="Andale Sans UI" w:hAnsi="Calibri" w:cs="Times New Roman"/>
          <w:color w:val="000000"/>
        </w:rPr>
      </w:pPr>
      <w:r w:rsidRPr="007F26B2">
        <w:rPr>
          <w:rFonts w:ascii="Calibri" w:eastAsia="Andale Sans UI" w:hAnsi="Calibri" w:cs="Times New Roman"/>
          <w:color w:val="000000"/>
        </w:rPr>
        <w:lastRenderedPageBreak/>
        <w:t>Załącznik nr 7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Times New Roman"/>
          <w:color w:val="000000"/>
        </w:rPr>
      </w:pPr>
    </w:p>
    <w:p w:rsidR="007F26B2" w:rsidRPr="007F26B2" w:rsidRDefault="007F26B2" w:rsidP="007F26B2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  <w:r w:rsidRPr="007F26B2">
        <w:rPr>
          <w:rFonts w:ascii="Calibri" w:eastAsia="Calibri" w:hAnsi="Calibri" w:cs="Arial"/>
          <w:b/>
          <w:sz w:val="21"/>
          <w:szCs w:val="21"/>
        </w:rPr>
        <w:t>Zamawiający:</w:t>
      </w:r>
    </w:p>
    <w:p w:rsidR="007F26B2" w:rsidRPr="007F26B2" w:rsidRDefault="007F26B2" w:rsidP="007F26B2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7F26B2">
        <w:rPr>
          <w:rFonts w:ascii="Calibri" w:eastAsia="Calibri" w:hAnsi="Calibri" w:cs="Arial"/>
          <w:sz w:val="21"/>
          <w:szCs w:val="21"/>
        </w:rPr>
        <w:t>Powiat Pleszewski</w:t>
      </w:r>
      <w:r w:rsidRPr="007F26B2">
        <w:rPr>
          <w:rFonts w:ascii="Calibri" w:eastAsia="Calibri" w:hAnsi="Calibri" w:cs="Arial"/>
          <w:sz w:val="21"/>
          <w:szCs w:val="21"/>
        </w:rPr>
        <w:br/>
        <w:t>ul. Poznańska 79, 63 – 300 Pleszew</w:t>
      </w:r>
    </w:p>
    <w:p w:rsidR="007F26B2" w:rsidRPr="007F26B2" w:rsidRDefault="007F26B2" w:rsidP="007F26B2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</w:rPr>
      </w:pPr>
      <w:r w:rsidRPr="007F26B2">
        <w:rPr>
          <w:rFonts w:ascii="Calibri" w:eastAsia="Times New Roman" w:hAnsi="Calibri" w:cs="Calibri"/>
          <w:b/>
          <w:bCs/>
          <w:color w:val="000000"/>
        </w:rPr>
        <w:t xml:space="preserve">Wykonawca    </w:t>
      </w:r>
      <w:r w:rsidRPr="007F26B2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</w:p>
    <w:p w:rsidR="007F26B2" w:rsidRPr="007F26B2" w:rsidRDefault="007F26B2" w:rsidP="007F26B2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7F26B2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                                                              pełna nazwa / firma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7F26B2">
        <w:rPr>
          <w:rFonts w:ascii="Calibri" w:eastAsia="Times New Roman" w:hAnsi="Calibri" w:cs="Calibri"/>
          <w:bCs/>
          <w:color w:val="000000"/>
        </w:rPr>
        <w:t xml:space="preserve">                           </w:t>
      </w:r>
      <w:r w:rsidRPr="007F26B2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  <w:r w:rsidRPr="007F26B2">
        <w:rPr>
          <w:rFonts w:ascii="Calibri" w:eastAsia="Times New Roman" w:hAnsi="Calibri" w:cs="Calibri"/>
          <w:color w:val="000000"/>
        </w:rPr>
        <w:br/>
      </w:r>
      <w:r w:rsidRPr="007F26B2">
        <w:rPr>
          <w:rFonts w:ascii="Calibri" w:eastAsia="Andale Sans UI" w:hAnsi="Calibri" w:cs="Arial"/>
          <w:i/>
          <w:color w:val="000000"/>
          <w:sz w:val="20"/>
          <w:szCs w:val="20"/>
        </w:rPr>
        <w:t xml:space="preserve">                                                                        adres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Cs/>
          <w:lang w:eastAsia="ar-SA"/>
        </w:rPr>
      </w:pPr>
      <w:r w:rsidRPr="007F26B2">
        <w:rPr>
          <w:rFonts w:ascii="Calibri" w:eastAsia="Times New Roman" w:hAnsi="Calibri" w:cs="Calibri"/>
          <w:b/>
          <w:bCs/>
          <w:color w:val="000000"/>
        </w:rPr>
        <w:t xml:space="preserve">Dotyczy: </w:t>
      </w:r>
      <w:r w:rsidRPr="007F26B2">
        <w:rPr>
          <w:rFonts w:ascii="Calibri" w:eastAsia="Times New Roman" w:hAnsi="Calibri" w:cs="Calibri"/>
          <w:bCs/>
          <w:color w:val="000000"/>
        </w:rPr>
        <w:t xml:space="preserve">postępowania o udzielenie zamówienia na wykonanie zadania pn: </w:t>
      </w:r>
      <w:r w:rsidRPr="007F26B2">
        <w:rPr>
          <w:rFonts w:ascii="Calibri" w:eastAsia="Times New Roman" w:hAnsi="Calibri" w:cs="Calibri"/>
          <w:b/>
          <w:bCs/>
          <w:color w:val="000000"/>
        </w:rPr>
        <w:t>„</w:t>
      </w:r>
      <w:r w:rsidRPr="007F26B2">
        <w:rPr>
          <w:rFonts w:ascii="Calibri" w:eastAsia="Times New Roman" w:hAnsi="Calibri" w:cs="Arial"/>
          <w:b/>
          <w:color w:val="000000"/>
          <w:lang w:eastAsia="pl-PL"/>
        </w:rPr>
        <w:t>Przetworzenie oraz zaewidencjonowanie materiałów Państwowego Zasobu Geodezyjnego i Kartograficznego do postaci dokumentów cyfrowych”</w:t>
      </w:r>
      <w:r w:rsidRPr="007F26B2">
        <w:rPr>
          <w:rFonts w:ascii="Calibri" w:eastAsia="Times New Roman" w:hAnsi="Calibri" w:cs="Arial"/>
          <w:b/>
          <w:color w:val="000000"/>
        </w:rPr>
        <w:t xml:space="preserve"> </w:t>
      </w:r>
      <w:r w:rsidRPr="007F26B2">
        <w:rPr>
          <w:rFonts w:ascii="Calibri" w:eastAsia="Times New Roman" w:hAnsi="Calibri" w:cs="Arial"/>
          <w:color w:val="000000"/>
        </w:rPr>
        <w:t>n</w:t>
      </w:r>
      <w:r w:rsidRPr="007F26B2">
        <w:rPr>
          <w:rFonts w:ascii="Calibri" w:eastAsia="Times New Roman" w:hAnsi="Calibri" w:cs="Calibri"/>
          <w:bCs/>
          <w:color w:val="000000"/>
        </w:rPr>
        <w:t>umer sprawy:</w:t>
      </w:r>
      <w:r w:rsidRPr="007F26B2">
        <w:rPr>
          <w:rFonts w:ascii="Calibri" w:eastAsia="Times New Roman" w:hAnsi="Calibri" w:cs="Calibri"/>
          <w:bCs/>
          <w:lang w:eastAsia="ar-SA"/>
        </w:rPr>
        <w:t xml:space="preserve"> NR.272.7.2018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vertAlign w:val="superscript"/>
          <w:lang w:eastAsia="ar-SA"/>
        </w:rPr>
      </w:pPr>
      <w:r w:rsidRPr="007F26B2">
        <w:rPr>
          <w:rFonts w:ascii="Calibri" w:eastAsia="Times New Roman" w:hAnsi="Calibri" w:cs="Calibri"/>
          <w:b/>
          <w:bCs/>
          <w:lang w:eastAsia="ar-SA"/>
        </w:rPr>
        <w:t xml:space="preserve">WYKAZ  USŁUG ZREALIZOWANYCH  PRZEZ  WYKONAWCĘ  W  CIĄGU OSTATNICH 3 LAT 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7F26B2">
        <w:rPr>
          <w:rFonts w:ascii="Calibri" w:eastAsia="Times New Roman" w:hAnsi="Calibri" w:cs="Calibri"/>
          <w:b/>
          <w:bCs/>
          <w:lang w:eastAsia="ar-SA"/>
        </w:rPr>
        <w:t>( jeżeli okres działalności jest krótszy w tym okresie )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tbl>
      <w:tblPr>
        <w:tblW w:w="992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787"/>
        <w:gridCol w:w="2227"/>
        <w:gridCol w:w="1985"/>
        <w:gridCol w:w="2215"/>
      </w:tblGrid>
      <w:tr w:rsidR="007F26B2" w:rsidRPr="007F26B2" w:rsidTr="000B7F6C">
        <w:trPr>
          <w:tblHeader/>
        </w:trPr>
        <w:tc>
          <w:tcPr>
            <w:tcW w:w="709" w:type="dxa"/>
            <w:shd w:val="clear" w:color="auto" w:fill="89DEFF"/>
            <w:vAlign w:val="center"/>
          </w:tcPr>
          <w:p w:rsidR="007F26B2" w:rsidRPr="007F26B2" w:rsidRDefault="007F26B2" w:rsidP="007F26B2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7F26B2">
              <w:rPr>
                <w:rFonts w:ascii="Calibri" w:eastAsia="Andale Sans UI" w:hAnsi="Calibri" w:cs="Calibri"/>
                <w:b/>
                <w:bCs/>
                <w:color w:val="000000"/>
                <w:lang w:bidi="en-US"/>
              </w:rPr>
              <w:t>L.p</w:t>
            </w:r>
          </w:p>
        </w:tc>
        <w:tc>
          <w:tcPr>
            <w:tcW w:w="2787" w:type="dxa"/>
            <w:shd w:val="clear" w:color="auto" w:fill="89DEFF"/>
            <w:vAlign w:val="center"/>
          </w:tcPr>
          <w:p w:rsidR="007F26B2" w:rsidRPr="007F26B2" w:rsidRDefault="007F26B2" w:rsidP="007F26B2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7F26B2">
              <w:rPr>
                <w:rFonts w:ascii="Calibri" w:eastAsia="Andale Sans UI" w:hAnsi="Calibri" w:cs="Calibri"/>
                <w:b/>
                <w:bCs/>
                <w:i/>
                <w:iCs/>
                <w:color w:val="000000"/>
                <w:lang w:bidi="en-US"/>
              </w:rPr>
              <w:t>Nazwa zadania /</w:t>
            </w:r>
          </w:p>
          <w:p w:rsidR="007F26B2" w:rsidRPr="007F26B2" w:rsidRDefault="007F26B2" w:rsidP="007F26B2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7F26B2">
              <w:rPr>
                <w:rFonts w:ascii="Calibri" w:eastAsia="Andale Sans UI" w:hAnsi="Calibri" w:cs="Calibri"/>
                <w:b/>
                <w:bCs/>
                <w:i/>
                <w:iCs/>
                <w:color w:val="000000"/>
                <w:lang w:bidi="en-US"/>
              </w:rPr>
              <w:t>zakres robót/ miejsce realizacji</w:t>
            </w:r>
          </w:p>
        </w:tc>
        <w:tc>
          <w:tcPr>
            <w:tcW w:w="2227" w:type="dxa"/>
            <w:shd w:val="clear" w:color="auto" w:fill="89DEFF"/>
            <w:vAlign w:val="center"/>
          </w:tcPr>
          <w:p w:rsidR="007F26B2" w:rsidRPr="007F26B2" w:rsidRDefault="007F26B2" w:rsidP="007F26B2">
            <w:pPr>
              <w:widowControl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7F26B2">
              <w:rPr>
                <w:rFonts w:ascii="Calibri" w:eastAsia="Times New Roman" w:hAnsi="Calibri" w:cs="Times New Roman"/>
                <w:b/>
                <w:bCs/>
              </w:rPr>
              <w:t xml:space="preserve">ZLECAJĄCY </w:t>
            </w:r>
          </w:p>
          <w:p w:rsidR="007F26B2" w:rsidRPr="007F26B2" w:rsidRDefault="007F26B2" w:rsidP="007F26B2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7F26B2">
              <w:rPr>
                <w:rFonts w:ascii="Calibri" w:eastAsia="Times New Roman" w:hAnsi="Calibri" w:cs="Times New Roman"/>
                <w:b/>
                <w:bCs/>
              </w:rPr>
              <w:t>(nazwa, adres)</w:t>
            </w:r>
          </w:p>
        </w:tc>
        <w:tc>
          <w:tcPr>
            <w:tcW w:w="1985" w:type="dxa"/>
            <w:shd w:val="clear" w:color="auto" w:fill="89DEFF"/>
            <w:vAlign w:val="center"/>
          </w:tcPr>
          <w:p w:rsidR="007F26B2" w:rsidRPr="007F26B2" w:rsidRDefault="007F26B2" w:rsidP="007F26B2">
            <w:pPr>
              <w:widowControl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F26B2">
              <w:rPr>
                <w:rFonts w:ascii="Calibri" w:eastAsia="Times New Roman" w:hAnsi="Calibri" w:cs="Times New Roman"/>
                <w:b/>
                <w:bCs/>
              </w:rPr>
              <w:t xml:space="preserve">Data rozpoczęcia /zakończenia </w:t>
            </w:r>
            <w:r>
              <w:rPr>
                <w:rFonts w:ascii="Calibri" w:eastAsia="Times New Roman" w:hAnsi="Calibri" w:cs="Times New Roman"/>
                <w:b/>
                <w:bCs/>
              </w:rPr>
              <w:br/>
            </w:r>
          </w:p>
          <w:p w:rsidR="007F26B2" w:rsidRPr="007F26B2" w:rsidRDefault="007F26B2" w:rsidP="007F26B2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bidi="en-US"/>
              </w:rPr>
            </w:pPr>
            <w:r w:rsidRPr="007F26B2">
              <w:rPr>
                <w:rFonts w:ascii="Calibri" w:eastAsia="Times New Roman" w:hAnsi="Calibri" w:cs="Times New Roman"/>
                <w:b/>
                <w:bCs/>
                <w:i/>
                <w:iCs/>
              </w:rPr>
              <w:t>dzień/miesiąc/ rok</w:t>
            </w:r>
          </w:p>
        </w:tc>
        <w:tc>
          <w:tcPr>
            <w:tcW w:w="2215" w:type="dxa"/>
            <w:shd w:val="clear" w:color="auto" w:fill="89DEFF"/>
            <w:vAlign w:val="center"/>
          </w:tcPr>
          <w:p w:rsidR="007F26B2" w:rsidRPr="007F26B2" w:rsidRDefault="007F26B2" w:rsidP="007F26B2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bCs/>
                <w:i/>
                <w:color w:val="000000"/>
                <w:sz w:val="24"/>
                <w:szCs w:val="24"/>
                <w:lang w:bidi="en-US"/>
              </w:rPr>
            </w:pPr>
            <w:r w:rsidRPr="007F26B2">
              <w:rPr>
                <w:rFonts w:ascii="Calibri" w:eastAsia="Andale Sans UI" w:hAnsi="Calibri" w:cs="Calibri"/>
                <w:b/>
                <w:bCs/>
                <w:i/>
                <w:color w:val="000000"/>
                <w:sz w:val="24"/>
                <w:szCs w:val="24"/>
                <w:lang w:bidi="en-US"/>
              </w:rPr>
              <w:t>Wielkość</w:t>
            </w:r>
          </w:p>
          <w:p w:rsidR="007F26B2" w:rsidRPr="007F26B2" w:rsidRDefault="007F26B2" w:rsidP="007F26B2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bCs/>
                <w:i/>
                <w:color w:val="000000"/>
                <w:sz w:val="24"/>
                <w:szCs w:val="24"/>
                <w:lang w:bidi="en-US"/>
              </w:rPr>
            </w:pPr>
            <w:r w:rsidRPr="007F26B2">
              <w:rPr>
                <w:rFonts w:ascii="Calibri" w:eastAsia="Andale Sans UI" w:hAnsi="Calibri" w:cs="Calibri"/>
                <w:b/>
                <w:bCs/>
                <w:i/>
                <w:color w:val="000000"/>
                <w:sz w:val="24"/>
                <w:szCs w:val="24"/>
                <w:lang w:bidi="en-US"/>
              </w:rPr>
              <w:t>(ilość operatów)</w:t>
            </w:r>
          </w:p>
        </w:tc>
      </w:tr>
      <w:tr w:rsidR="007F26B2" w:rsidRPr="007F26B2" w:rsidTr="000B7F6C">
        <w:tc>
          <w:tcPr>
            <w:tcW w:w="709" w:type="dxa"/>
            <w:shd w:val="clear" w:color="auto" w:fill="auto"/>
          </w:tcPr>
          <w:p w:rsidR="007F26B2" w:rsidRPr="007F26B2" w:rsidRDefault="007F26B2" w:rsidP="007F26B2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  <w:r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  <w:t>1.</w:t>
            </w:r>
          </w:p>
        </w:tc>
        <w:tc>
          <w:tcPr>
            <w:tcW w:w="2787" w:type="dxa"/>
            <w:shd w:val="clear" w:color="auto" w:fill="auto"/>
          </w:tcPr>
          <w:p w:rsidR="007F26B2" w:rsidRPr="007F26B2" w:rsidRDefault="007F26B2" w:rsidP="007F26B2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  <w:p w:rsidR="007F26B2" w:rsidRPr="007F26B2" w:rsidRDefault="007F26B2" w:rsidP="007F26B2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27" w:type="dxa"/>
            <w:shd w:val="clear" w:color="auto" w:fill="auto"/>
          </w:tcPr>
          <w:p w:rsidR="007F26B2" w:rsidRPr="007F26B2" w:rsidRDefault="007F26B2" w:rsidP="007F26B2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shd w:val="clear" w:color="auto" w:fill="auto"/>
          </w:tcPr>
          <w:p w:rsidR="007F26B2" w:rsidRPr="007F26B2" w:rsidRDefault="007F26B2" w:rsidP="007F26B2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15" w:type="dxa"/>
            <w:shd w:val="clear" w:color="auto" w:fill="auto"/>
          </w:tcPr>
          <w:p w:rsidR="007F26B2" w:rsidRPr="007F26B2" w:rsidRDefault="007F26B2" w:rsidP="007F26B2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</w:tr>
      <w:tr w:rsidR="007F26B2" w:rsidRPr="007F26B2" w:rsidTr="000B7F6C">
        <w:tc>
          <w:tcPr>
            <w:tcW w:w="709" w:type="dxa"/>
            <w:shd w:val="clear" w:color="auto" w:fill="auto"/>
          </w:tcPr>
          <w:p w:rsidR="007F26B2" w:rsidRPr="007F26B2" w:rsidRDefault="007F26B2" w:rsidP="007F26B2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  <w:r w:rsidRPr="007F26B2">
              <w:rPr>
                <w:rFonts w:ascii="Calibri" w:eastAsia="Andale Sans UI" w:hAnsi="Calibri" w:cs="Calibri"/>
                <w:color w:val="000000"/>
                <w:lang w:bidi="en-US"/>
              </w:rPr>
              <w:t>2.</w:t>
            </w:r>
          </w:p>
        </w:tc>
        <w:tc>
          <w:tcPr>
            <w:tcW w:w="2787" w:type="dxa"/>
            <w:shd w:val="clear" w:color="auto" w:fill="auto"/>
          </w:tcPr>
          <w:p w:rsidR="007F26B2" w:rsidRPr="007F26B2" w:rsidRDefault="007F26B2" w:rsidP="007F26B2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  <w:p w:rsidR="007F26B2" w:rsidRPr="007F26B2" w:rsidRDefault="007F26B2" w:rsidP="007F26B2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27" w:type="dxa"/>
            <w:shd w:val="clear" w:color="auto" w:fill="auto"/>
          </w:tcPr>
          <w:p w:rsidR="007F26B2" w:rsidRPr="007F26B2" w:rsidRDefault="007F26B2" w:rsidP="007F26B2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shd w:val="clear" w:color="auto" w:fill="auto"/>
          </w:tcPr>
          <w:p w:rsidR="007F26B2" w:rsidRPr="007F26B2" w:rsidRDefault="007F26B2" w:rsidP="007F26B2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15" w:type="dxa"/>
            <w:shd w:val="clear" w:color="auto" w:fill="auto"/>
          </w:tcPr>
          <w:p w:rsidR="007F26B2" w:rsidRPr="007F26B2" w:rsidRDefault="007F26B2" w:rsidP="007F26B2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</w:tr>
      <w:tr w:rsidR="007F26B2" w:rsidRPr="007F26B2" w:rsidTr="000B7F6C">
        <w:tc>
          <w:tcPr>
            <w:tcW w:w="709" w:type="dxa"/>
            <w:shd w:val="clear" w:color="auto" w:fill="auto"/>
          </w:tcPr>
          <w:p w:rsidR="007F26B2" w:rsidRPr="007F26B2" w:rsidRDefault="007F26B2" w:rsidP="007F26B2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  <w:r w:rsidRPr="007F26B2">
              <w:rPr>
                <w:rFonts w:ascii="Calibri" w:eastAsia="Andale Sans UI" w:hAnsi="Calibri" w:cs="Calibri"/>
                <w:color w:val="000000"/>
                <w:lang w:bidi="en-US"/>
              </w:rPr>
              <w:t>3.</w:t>
            </w:r>
          </w:p>
        </w:tc>
        <w:tc>
          <w:tcPr>
            <w:tcW w:w="2787" w:type="dxa"/>
            <w:shd w:val="clear" w:color="auto" w:fill="auto"/>
          </w:tcPr>
          <w:p w:rsidR="007F26B2" w:rsidRPr="007F26B2" w:rsidRDefault="007F26B2" w:rsidP="007F26B2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  <w:p w:rsidR="007F26B2" w:rsidRPr="007F26B2" w:rsidRDefault="007F26B2" w:rsidP="007F26B2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27" w:type="dxa"/>
            <w:shd w:val="clear" w:color="auto" w:fill="auto"/>
          </w:tcPr>
          <w:p w:rsidR="007F26B2" w:rsidRPr="007F26B2" w:rsidRDefault="007F26B2" w:rsidP="007F26B2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shd w:val="clear" w:color="auto" w:fill="auto"/>
          </w:tcPr>
          <w:p w:rsidR="007F26B2" w:rsidRPr="007F26B2" w:rsidRDefault="007F26B2" w:rsidP="007F26B2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15" w:type="dxa"/>
            <w:shd w:val="clear" w:color="auto" w:fill="auto"/>
          </w:tcPr>
          <w:p w:rsidR="007F26B2" w:rsidRPr="007F26B2" w:rsidRDefault="007F26B2" w:rsidP="007F26B2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7F26B2" w:rsidRPr="007F26B2" w:rsidRDefault="007F26B2" w:rsidP="007F26B2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lang w:eastAsia="ar-SA"/>
        </w:rPr>
      </w:pPr>
      <w:r w:rsidRPr="007F26B2">
        <w:rPr>
          <w:rFonts w:ascii="Calibri" w:eastAsia="Times New Roman" w:hAnsi="Calibri" w:cs="Calibri"/>
          <w:lang w:eastAsia="ar-SA"/>
        </w:rPr>
        <w:tab/>
      </w:r>
      <w:r w:rsidRPr="007F26B2">
        <w:rPr>
          <w:rFonts w:ascii="Calibri" w:eastAsia="Times New Roman" w:hAnsi="Calibri" w:cs="Calibri"/>
          <w:lang w:eastAsia="ar-SA"/>
        </w:rPr>
        <w:tab/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lang w:eastAsia="ar-SA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lang w:eastAsia="ar-SA"/>
        </w:rPr>
      </w:pPr>
    </w:p>
    <w:p w:rsidR="007F26B2" w:rsidRPr="007F26B2" w:rsidRDefault="007F26B2" w:rsidP="007F26B2">
      <w:pPr>
        <w:widowControl w:val="0"/>
        <w:suppressAutoHyphens/>
        <w:spacing w:after="0" w:line="360" w:lineRule="auto"/>
        <w:ind w:left="4248" w:firstLine="708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 xml:space="preserve">Wykonawca lub upoważniony 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</w:t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 xml:space="preserve">   przedstawiciel Wykonawcy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</w:t>
      </w: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7F26B2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.....................................................</w:t>
      </w:r>
    </w:p>
    <w:p w:rsidR="007F26B2" w:rsidRPr="007F26B2" w:rsidRDefault="007F26B2" w:rsidP="007F26B2">
      <w:pPr>
        <w:widowControl w:val="0"/>
        <w:suppressAutoHyphens/>
        <w:spacing w:after="0" w:line="360" w:lineRule="auto"/>
        <w:jc w:val="center"/>
        <w:rPr>
          <w:rFonts w:ascii="Calibri" w:eastAsia="Andale Sans UI" w:hAnsi="Calibri" w:cs="Calibri"/>
          <w:color w:val="000000"/>
          <w:sz w:val="20"/>
          <w:szCs w:val="20"/>
          <w:lang w:bidi="en-US"/>
        </w:rPr>
      </w:pPr>
      <w:r w:rsidRPr="007F26B2">
        <w:rPr>
          <w:rFonts w:ascii="Calibri" w:eastAsia="Andale Sans UI" w:hAnsi="Calibri" w:cs="Calibri"/>
          <w:color w:val="000000"/>
          <w:sz w:val="20"/>
          <w:szCs w:val="20"/>
          <w:lang w:bidi="en-US"/>
        </w:rPr>
        <w:t xml:space="preserve">                                                                  </w:t>
      </w:r>
      <w:r w:rsidRPr="007F26B2">
        <w:rPr>
          <w:rFonts w:ascii="Calibri" w:eastAsia="Andale Sans UI" w:hAnsi="Calibri" w:cs="Calibri"/>
          <w:color w:val="000000"/>
          <w:sz w:val="20"/>
          <w:szCs w:val="20"/>
          <w:lang w:bidi="en-US"/>
        </w:rPr>
        <w:tab/>
        <w:t xml:space="preserve">                                    (podpis i pieczęć)                           </w:t>
      </w:r>
    </w:p>
    <w:p w:rsidR="007F26B2" w:rsidRPr="007F26B2" w:rsidRDefault="007F26B2" w:rsidP="007F26B2">
      <w:pPr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Calibri" w:eastAsia="Times New Roman" w:hAnsi="Calibri" w:cs="Calibri"/>
          <w:kern w:val="1"/>
          <w:lang w:eastAsia="ar-SA"/>
        </w:rPr>
      </w:pPr>
      <w:r w:rsidRPr="007F26B2">
        <w:rPr>
          <w:rFonts w:ascii="Calibri" w:eastAsia="Times New Roman" w:hAnsi="Calibri" w:cs="Calibri"/>
          <w:b/>
          <w:bCs/>
          <w:kern w:val="1"/>
          <w:lang w:eastAsia="ar-SA"/>
        </w:rPr>
        <w:tab/>
      </w:r>
      <w:r w:rsidRPr="007F26B2">
        <w:rPr>
          <w:rFonts w:ascii="Calibri" w:eastAsia="Times New Roman" w:hAnsi="Calibri" w:cs="Calibri"/>
          <w:b/>
          <w:bCs/>
          <w:kern w:val="1"/>
          <w:lang w:eastAsia="ar-SA"/>
        </w:rPr>
        <w:tab/>
        <w:t xml:space="preserve">                    </w:t>
      </w:r>
      <w:r w:rsidRPr="007F26B2">
        <w:rPr>
          <w:rFonts w:ascii="Calibri" w:eastAsia="Times New Roman" w:hAnsi="Calibri" w:cs="Calibri"/>
          <w:b/>
          <w:bCs/>
          <w:kern w:val="1"/>
          <w:lang w:eastAsia="ar-SA"/>
        </w:rPr>
        <w:tab/>
      </w:r>
      <w:r w:rsidRPr="007F26B2">
        <w:rPr>
          <w:rFonts w:ascii="Calibri" w:eastAsia="Times New Roman" w:hAnsi="Calibri" w:cs="Calibri"/>
          <w:b/>
          <w:bCs/>
          <w:kern w:val="1"/>
          <w:lang w:eastAsia="ar-SA"/>
        </w:rPr>
        <w:tab/>
        <w:t xml:space="preserve">              </w:t>
      </w:r>
      <w:r>
        <w:rPr>
          <w:rFonts w:ascii="Calibri" w:eastAsia="Times New Roman" w:hAnsi="Calibri" w:cs="Calibri"/>
          <w:b/>
          <w:bCs/>
          <w:kern w:val="1"/>
          <w:lang w:eastAsia="ar-SA"/>
        </w:rPr>
        <w:tab/>
      </w:r>
      <w:r>
        <w:rPr>
          <w:rFonts w:ascii="Calibri" w:eastAsia="Times New Roman" w:hAnsi="Calibri" w:cs="Calibri"/>
          <w:b/>
          <w:bCs/>
          <w:kern w:val="1"/>
          <w:lang w:eastAsia="ar-SA"/>
        </w:rPr>
        <w:tab/>
      </w:r>
      <w:r w:rsidRPr="007F26B2">
        <w:rPr>
          <w:rFonts w:ascii="Calibri" w:eastAsia="Times New Roman" w:hAnsi="Calibri" w:cs="Calibri"/>
          <w:kern w:val="1"/>
          <w:lang w:eastAsia="ar-SA"/>
        </w:rPr>
        <w:t>Data: ...............................</w:t>
      </w:r>
    </w:p>
    <w:p w:rsidR="009502CA" w:rsidRDefault="009502CA"/>
    <w:sectPr w:rsidR="009502CA" w:rsidSect="007F26B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7CB" w:rsidRDefault="007E07CB" w:rsidP="007F26B2">
      <w:pPr>
        <w:spacing w:after="0" w:line="240" w:lineRule="auto"/>
      </w:pPr>
      <w:r>
        <w:separator/>
      </w:r>
    </w:p>
  </w:endnote>
  <w:endnote w:type="continuationSeparator" w:id="0">
    <w:p w:rsidR="007E07CB" w:rsidRDefault="007E07CB" w:rsidP="007F2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5" w:usb1="00000000" w:usb2="00000000" w:usb3="00000000" w:csb0="00000002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lbany">
    <w:altName w:val="Arial"/>
    <w:charset w:val="00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7CB" w:rsidRDefault="007E07CB" w:rsidP="007F26B2">
      <w:pPr>
        <w:spacing w:after="0" w:line="240" w:lineRule="auto"/>
      </w:pPr>
      <w:r>
        <w:separator/>
      </w:r>
    </w:p>
  </w:footnote>
  <w:footnote w:type="continuationSeparator" w:id="0">
    <w:p w:rsidR="007E07CB" w:rsidRDefault="007E07CB" w:rsidP="007F26B2">
      <w:pPr>
        <w:spacing w:after="0" w:line="240" w:lineRule="auto"/>
      </w:pPr>
      <w:r>
        <w:continuationSeparator/>
      </w:r>
    </w:p>
  </w:footnote>
  <w:footnote w:id="1">
    <w:p w:rsidR="007F26B2" w:rsidRPr="00935DC1" w:rsidRDefault="007F26B2" w:rsidP="007F26B2">
      <w:pPr>
        <w:pStyle w:val="Tekstprzypisudolnego"/>
        <w:jc w:val="both"/>
        <w:rPr>
          <w:rFonts w:ascii="Calibri" w:hAnsi="Calibri"/>
        </w:rPr>
      </w:pPr>
      <w:r w:rsidRPr="00935DC1">
        <w:rPr>
          <w:rStyle w:val="Znakiprzypiswdolnych"/>
          <w:rFonts w:ascii="Calibri" w:hAnsi="Calibri"/>
        </w:rPr>
        <w:footnoteRef/>
      </w:r>
      <w:r w:rsidRPr="00935DC1">
        <w:rPr>
          <w:rFonts w:ascii="Calibri" w:hAnsi="Calibri"/>
        </w:rPr>
        <w:t xml:space="preserve"> W rozumieniu ustawy z dnia 2 lipca 2004 r. o swobodzie działalności gospodarczej (Dz. U. z 2016 r. poz. 1829) </w:t>
      </w:r>
    </w:p>
    <w:p w:rsidR="007F26B2" w:rsidRPr="00935DC1" w:rsidRDefault="007F26B2" w:rsidP="007F26B2">
      <w:pPr>
        <w:pStyle w:val="Tekstprzypisudolnego"/>
        <w:jc w:val="both"/>
        <w:rPr>
          <w:rFonts w:ascii="Calibri" w:hAnsi="Calibri"/>
        </w:rPr>
      </w:pPr>
      <w:r w:rsidRPr="00935DC1">
        <w:rPr>
          <w:rFonts w:ascii="Calibri" w:hAnsi="Calibri"/>
        </w:rPr>
        <w:t>za małego przedsiębiorcę uważa się przedsiębiorcę, który w co najmniej jednym z dwóch ostatnich lat obrotowych:</w:t>
      </w:r>
    </w:p>
    <w:p w:rsidR="007F26B2" w:rsidRPr="00935DC1" w:rsidRDefault="007F26B2" w:rsidP="007F26B2">
      <w:pPr>
        <w:pStyle w:val="Tekstprzypisudolnego"/>
        <w:widowControl/>
        <w:numPr>
          <w:ilvl w:val="0"/>
          <w:numId w:val="24"/>
        </w:numPr>
        <w:jc w:val="both"/>
        <w:rPr>
          <w:rFonts w:ascii="Calibri" w:hAnsi="Calibri"/>
        </w:rPr>
      </w:pPr>
      <w:r w:rsidRPr="00935DC1">
        <w:rPr>
          <w:rFonts w:ascii="Calibri" w:hAnsi="Calibri"/>
        </w:rPr>
        <w:t>zatrudniał średniorocznie mniej niż 50 pracowników oraz,</w:t>
      </w:r>
    </w:p>
    <w:p w:rsidR="007F26B2" w:rsidRPr="00935DC1" w:rsidRDefault="007F26B2" w:rsidP="007F26B2">
      <w:pPr>
        <w:pStyle w:val="Tekstprzypisudolnego"/>
        <w:widowControl/>
        <w:numPr>
          <w:ilvl w:val="0"/>
          <w:numId w:val="24"/>
        </w:numPr>
        <w:jc w:val="both"/>
        <w:rPr>
          <w:rFonts w:ascii="Calibri" w:hAnsi="Calibri"/>
        </w:rPr>
      </w:pPr>
      <w:r w:rsidRPr="00935DC1">
        <w:rPr>
          <w:rFonts w:ascii="Calibri" w:hAnsi="Calibri"/>
        </w:rPr>
        <w:t xml:space="preserve">osiągnął roczny obrót netto ze sprzedaży towarów, wyrobów i usług oraz operacji finansowych nieprzekraczający równowartości w złotych 10 milionów euro, lub sumy aktywów jego bilansu sporządzonego na koniec jednego </w:t>
      </w:r>
    </w:p>
    <w:p w:rsidR="007F26B2" w:rsidRPr="00935DC1" w:rsidRDefault="007F26B2" w:rsidP="007F26B2">
      <w:pPr>
        <w:pStyle w:val="Tekstprzypisudolnego"/>
        <w:widowControl/>
        <w:ind w:left="360"/>
        <w:jc w:val="both"/>
        <w:rPr>
          <w:rFonts w:ascii="Calibri" w:hAnsi="Calibri"/>
        </w:rPr>
      </w:pPr>
      <w:r w:rsidRPr="00935DC1">
        <w:rPr>
          <w:rFonts w:ascii="Calibri" w:hAnsi="Calibri"/>
        </w:rPr>
        <w:t>z tych lat nie przekroczyły równowartości w złotych 10 milionów euro;</w:t>
      </w:r>
    </w:p>
    <w:p w:rsidR="007F26B2" w:rsidRPr="00935DC1" w:rsidRDefault="007F26B2" w:rsidP="007F26B2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 w:rsidRPr="00935DC1">
        <w:rPr>
          <w:rFonts w:ascii="Calibri" w:hAnsi="Calibri"/>
          <w:sz w:val="20"/>
          <w:szCs w:val="20"/>
        </w:rPr>
        <w:t>za średniego przedsiębiorcę uważa się przedsiębiorcę, który w co najmniej jednym z dwóch ostatnich lat obrotowych:</w:t>
      </w:r>
    </w:p>
    <w:p w:rsidR="007F26B2" w:rsidRPr="00935DC1" w:rsidRDefault="007F26B2" w:rsidP="007F26B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935DC1">
        <w:rPr>
          <w:rFonts w:ascii="Calibri" w:hAnsi="Calibri"/>
          <w:sz w:val="20"/>
          <w:szCs w:val="20"/>
        </w:rPr>
        <w:t>zatrudniał średniorocznie mniej niż 250 pracowników oraz</w:t>
      </w:r>
    </w:p>
    <w:p w:rsidR="007F26B2" w:rsidRPr="00935DC1" w:rsidRDefault="007F26B2" w:rsidP="007F26B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935DC1">
        <w:rPr>
          <w:rFonts w:ascii="Calibri" w:hAnsi="Calibri"/>
          <w:sz w:val="20"/>
          <w:szCs w:val="20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6"/>
    <w:multiLevelType w:val="singleLevel"/>
    <w:tmpl w:val="D7C8B8F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</w:abstractNum>
  <w:abstractNum w:abstractNumId="4" w15:restartNumberingAfterBreak="0">
    <w:nsid w:val="0000000F"/>
    <w:multiLevelType w:val="multilevel"/>
    <w:tmpl w:val="04A6C742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52"/>
        </w:tabs>
        <w:ind w:left="752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97598E"/>
    <w:multiLevelType w:val="hybridMultilevel"/>
    <w:tmpl w:val="6722F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DD0618"/>
    <w:multiLevelType w:val="hybridMultilevel"/>
    <w:tmpl w:val="08F86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1C23CB"/>
    <w:multiLevelType w:val="hybridMultilevel"/>
    <w:tmpl w:val="9DA8DA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A451A4C"/>
    <w:multiLevelType w:val="hybridMultilevel"/>
    <w:tmpl w:val="09D45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F1EDC"/>
    <w:multiLevelType w:val="hybridMultilevel"/>
    <w:tmpl w:val="99DE799A"/>
    <w:lvl w:ilvl="0" w:tplc="6BB215FE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FA0771"/>
    <w:multiLevelType w:val="hybridMultilevel"/>
    <w:tmpl w:val="331E81EA"/>
    <w:lvl w:ilvl="0" w:tplc="5B88DAF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C030AD"/>
    <w:multiLevelType w:val="hybridMultilevel"/>
    <w:tmpl w:val="8940C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4" w15:restartNumberingAfterBreak="0">
    <w:nsid w:val="12C41F00"/>
    <w:multiLevelType w:val="hybridMultilevel"/>
    <w:tmpl w:val="7826CF86"/>
    <w:lvl w:ilvl="0" w:tplc="74D6BED4">
      <w:numFmt w:val="bullet"/>
      <w:lvlText w:val=""/>
      <w:lvlJc w:val="left"/>
      <w:pPr>
        <w:ind w:left="405" w:hanging="360"/>
      </w:pPr>
      <w:rPr>
        <w:rFonts w:ascii="Symbol" w:eastAsia="Times New Roman" w:hAnsi="Symbol" w:cs="TimesNew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1A1B44AF"/>
    <w:multiLevelType w:val="multilevel"/>
    <w:tmpl w:val="5616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CC569CE"/>
    <w:multiLevelType w:val="hybridMultilevel"/>
    <w:tmpl w:val="B16AC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E11ED5"/>
    <w:multiLevelType w:val="hybridMultilevel"/>
    <w:tmpl w:val="0AC6D2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611B8"/>
    <w:multiLevelType w:val="hybridMultilevel"/>
    <w:tmpl w:val="D7FEA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0A583A"/>
    <w:multiLevelType w:val="hybridMultilevel"/>
    <w:tmpl w:val="7FE88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1D4DBC"/>
    <w:multiLevelType w:val="hybridMultilevel"/>
    <w:tmpl w:val="B142A1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5DD4078"/>
    <w:multiLevelType w:val="hybridMultilevel"/>
    <w:tmpl w:val="EB26B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67C2038"/>
    <w:multiLevelType w:val="hybridMultilevel"/>
    <w:tmpl w:val="CC6842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E90D5A"/>
    <w:multiLevelType w:val="multilevel"/>
    <w:tmpl w:val="833E636E"/>
    <w:lvl w:ilvl="0">
      <w:start w:val="5"/>
      <w:numFmt w:val="decimal"/>
      <w:lvlText w:val="%1."/>
      <w:lvlJc w:val="left"/>
      <w:pPr>
        <w:ind w:left="360" w:hanging="360"/>
      </w:pPr>
      <w:rPr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color w:val="auto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707423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2B01F0D"/>
    <w:multiLevelType w:val="hybridMultilevel"/>
    <w:tmpl w:val="CD387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272FE5"/>
    <w:multiLevelType w:val="hybridMultilevel"/>
    <w:tmpl w:val="1C9E62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A05F70"/>
    <w:multiLevelType w:val="hybridMultilevel"/>
    <w:tmpl w:val="BEBA726A"/>
    <w:lvl w:ilvl="0" w:tplc="3C503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AB0341"/>
    <w:multiLevelType w:val="hybridMultilevel"/>
    <w:tmpl w:val="14185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B83F10"/>
    <w:multiLevelType w:val="multilevel"/>
    <w:tmpl w:val="9E103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strike w:val="0"/>
        <w:dstrike w:val="0"/>
        <w:color w:val="00000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07CD1"/>
    <w:multiLevelType w:val="hybridMultilevel"/>
    <w:tmpl w:val="5A9EE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B1C29"/>
    <w:multiLevelType w:val="hybridMultilevel"/>
    <w:tmpl w:val="ABD0F5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790C6F"/>
    <w:multiLevelType w:val="hybridMultilevel"/>
    <w:tmpl w:val="43349FE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A06514"/>
    <w:multiLevelType w:val="hybridMultilevel"/>
    <w:tmpl w:val="0BEA7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02515"/>
    <w:multiLevelType w:val="hybridMultilevel"/>
    <w:tmpl w:val="A28C7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9B4D51"/>
    <w:multiLevelType w:val="hybridMultilevel"/>
    <w:tmpl w:val="A6660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B06D93"/>
    <w:multiLevelType w:val="hybridMultilevel"/>
    <w:tmpl w:val="BEDCA90A"/>
    <w:lvl w:ilvl="0" w:tplc="1F08E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F01516"/>
    <w:multiLevelType w:val="hybridMultilevel"/>
    <w:tmpl w:val="432C6E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103643"/>
    <w:multiLevelType w:val="hybridMultilevel"/>
    <w:tmpl w:val="E0663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43EF2"/>
    <w:multiLevelType w:val="hybridMultilevel"/>
    <w:tmpl w:val="37E485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33508D"/>
    <w:multiLevelType w:val="hybridMultilevel"/>
    <w:tmpl w:val="D918FE90"/>
    <w:lvl w:ilvl="0" w:tplc="656C510A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4"/>
  </w:num>
  <w:num w:numId="5">
    <w:abstractNumId w:val="41"/>
  </w:num>
  <w:num w:numId="6">
    <w:abstractNumId w:val="12"/>
  </w:num>
  <w:num w:numId="7">
    <w:abstractNumId w:val="30"/>
  </w:num>
  <w:num w:numId="8">
    <w:abstractNumId w:val="31"/>
  </w:num>
  <w:num w:numId="9">
    <w:abstractNumId w:val="36"/>
  </w:num>
  <w:num w:numId="10">
    <w:abstractNumId w:val="6"/>
  </w:num>
  <w:num w:numId="11">
    <w:abstractNumId w:val="8"/>
  </w:num>
  <w:num w:numId="12">
    <w:abstractNumId w:val="14"/>
  </w:num>
  <w:num w:numId="13">
    <w:abstractNumId w:val="28"/>
  </w:num>
  <w:num w:numId="14">
    <w:abstractNumId w:val="18"/>
  </w:num>
  <w:num w:numId="15">
    <w:abstractNumId w:val="5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9"/>
  </w:num>
  <w:num w:numId="20">
    <w:abstractNumId w:val="15"/>
  </w:num>
  <w:num w:numId="21">
    <w:abstractNumId w:val="20"/>
  </w:num>
  <w:num w:numId="22">
    <w:abstractNumId w:val="2"/>
  </w:num>
  <w:num w:numId="23">
    <w:abstractNumId w:val="3"/>
  </w:num>
  <w:num w:numId="24">
    <w:abstractNumId w:val="10"/>
  </w:num>
  <w:num w:numId="25">
    <w:abstractNumId w:val="33"/>
  </w:num>
  <w:num w:numId="26">
    <w:abstractNumId w:val="17"/>
  </w:num>
  <w:num w:numId="27">
    <w:abstractNumId w:val="7"/>
  </w:num>
  <w:num w:numId="28">
    <w:abstractNumId w:val="24"/>
  </w:num>
  <w:num w:numId="29">
    <w:abstractNumId w:val="16"/>
  </w:num>
  <w:num w:numId="30">
    <w:abstractNumId w:val="26"/>
  </w:num>
  <w:num w:numId="31">
    <w:abstractNumId w:val="35"/>
  </w:num>
  <w:num w:numId="32">
    <w:abstractNumId w:val="39"/>
  </w:num>
  <w:num w:numId="33">
    <w:abstractNumId w:val="11"/>
  </w:num>
  <w:num w:numId="34">
    <w:abstractNumId w:val="19"/>
  </w:num>
  <w:num w:numId="35">
    <w:abstractNumId w:val="42"/>
  </w:num>
  <w:num w:numId="36">
    <w:abstractNumId w:val="37"/>
  </w:num>
  <w:num w:numId="37">
    <w:abstractNumId w:val="23"/>
  </w:num>
  <w:num w:numId="38">
    <w:abstractNumId w:val="38"/>
  </w:num>
  <w:num w:numId="39">
    <w:abstractNumId w:val="29"/>
  </w:num>
  <w:num w:numId="40">
    <w:abstractNumId w:val="21"/>
  </w:num>
  <w:num w:numId="41">
    <w:abstractNumId w:val="34"/>
  </w:num>
  <w:num w:numId="42">
    <w:abstractNumId w:val="43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DA"/>
    <w:rsid w:val="000140A1"/>
    <w:rsid w:val="00426FDA"/>
    <w:rsid w:val="007E07CB"/>
    <w:rsid w:val="007F26B2"/>
    <w:rsid w:val="009502CA"/>
    <w:rsid w:val="00DD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36136-53BB-480C-A8DE-351F665B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F26B2"/>
    <w:pPr>
      <w:widowControl w:val="0"/>
      <w:numPr>
        <w:numId w:val="1"/>
      </w:numPr>
      <w:suppressAutoHyphens/>
      <w:spacing w:after="240" w:line="240" w:lineRule="auto"/>
      <w:ind w:left="-360"/>
      <w:jc w:val="both"/>
      <w:outlineLvl w:val="0"/>
    </w:pPr>
    <w:rPr>
      <w:rFonts w:ascii="Arial" w:eastAsia="Andale Sans UI" w:hAnsi="Arial" w:cs="Times New Roman"/>
      <w:b/>
      <w:bCs/>
      <w:color w:val="000000"/>
      <w:kern w:val="1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7F26B2"/>
    <w:pPr>
      <w:keepNext/>
      <w:widowControl w:val="0"/>
      <w:suppressAutoHyphens/>
      <w:spacing w:after="0" w:line="240" w:lineRule="auto"/>
      <w:jc w:val="both"/>
      <w:outlineLvl w:val="1"/>
    </w:pPr>
    <w:rPr>
      <w:rFonts w:ascii="Thorndale" w:eastAsia="Andale Sans UI" w:hAnsi="Thorndale" w:cs="Times New Roman"/>
      <w:b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F26B2"/>
    <w:pPr>
      <w:widowControl w:val="0"/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26B2"/>
    <w:rPr>
      <w:rFonts w:ascii="Arial" w:eastAsia="Andale Sans UI" w:hAnsi="Arial" w:cs="Times New Roman"/>
      <w:b/>
      <w:bCs/>
      <w:color w:val="000000"/>
      <w:kern w:val="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7F26B2"/>
    <w:rPr>
      <w:rFonts w:ascii="Thorndale" w:eastAsia="Andale Sans UI" w:hAnsi="Thorndale" w:cs="Times New Roman"/>
      <w:b/>
      <w:color w:val="00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26B2"/>
    <w:rPr>
      <w:rFonts w:ascii="Calibri" w:eastAsia="Times New Roman" w:hAnsi="Calibri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7F26B2"/>
  </w:style>
  <w:style w:type="character" w:customStyle="1" w:styleId="Znakinumeracji">
    <w:name w:val="Znaki numeracji"/>
    <w:rsid w:val="007F26B2"/>
  </w:style>
  <w:style w:type="character" w:customStyle="1" w:styleId="Symbolewypunktowania">
    <w:name w:val="Symbole wypunktowania"/>
    <w:rsid w:val="007F26B2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7F26B2"/>
    <w:rPr>
      <w:color w:val="000080"/>
      <w:u w:val="single"/>
    </w:rPr>
  </w:style>
  <w:style w:type="character" w:customStyle="1" w:styleId="WW8Num20z0">
    <w:name w:val="WW8Num20z0"/>
    <w:rsid w:val="007F26B2"/>
    <w:rPr>
      <w:rFonts w:ascii="Arial" w:hAnsi="Arial"/>
      <w:b/>
      <w:i w:val="0"/>
      <w:sz w:val="28"/>
    </w:rPr>
  </w:style>
  <w:style w:type="character" w:customStyle="1" w:styleId="WW8Num21z0">
    <w:name w:val="WW8Num21z0"/>
    <w:rsid w:val="007F26B2"/>
    <w:rPr>
      <w:rFonts w:ascii="Arial" w:hAnsi="Arial"/>
      <w:b/>
      <w:i w:val="0"/>
      <w:sz w:val="28"/>
    </w:rPr>
  </w:style>
  <w:style w:type="character" w:customStyle="1" w:styleId="WW8Num22z0">
    <w:name w:val="WW8Num22z0"/>
    <w:rsid w:val="007F26B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7F26B2"/>
    <w:rPr>
      <w:rFonts w:ascii="Symbol" w:hAnsi="Symbol"/>
      <w:sz w:val="20"/>
    </w:rPr>
  </w:style>
  <w:style w:type="character" w:customStyle="1" w:styleId="WW8Num9z1">
    <w:name w:val="WW8Num9z1"/>
    <w:rsid w:val="007F26B2"/>
    <w:rPr>
      <w:rFonts w:ascii="Courier New" w:hAnsi="Courier New"/>
      <w:sz w:val="20"/>
    </w:rPr>
  </w:style>
  <w:style w:type="character" w:customStyle="1" w:styleId="WW8Num9z2">
    <w:name w:val="WW8Num9z2"/>
    <w:rsid w:val="007F26B2"/>
    <w:rPr>
      <w:rFonts w:ascii="Wingdings" w:hAnsi="Wingdings"/>
      <w:sz w:val="20"/>
    </w:rPr>
  </w:style>
  <w:style w:type="character" w:customStyle="1" w:styleId="WW8Num12z0">
    <w:name w:val="WW8Num12z0"/>
    <w:rsid w:val="007F26B2"/>
    <w:rPr>
      <w:rFonts w:ascii="Symbol" w:hAnsi="Symbol"/>
      <w:sz w:val="20"/>
    </w:rPr>
  </w:style>
  <w:style w:type="character" w:customStyle="1" w:styleId="WW8Num12z1">
    <w:name w:val="WW8Num12z1"/>
    <w:rsid w:val="007F26B2"/>
    <w:rPr>
      <w:rFonts w:ascii="Courier New" w:hAnsi="Courier New"/>
      <w:sz w:val="20"/>
    </w:rPr>
  </w:style>
  <w:style w:type="character" w:customStyle="1" w:styleId="WW8Num12z2">
    <w:name w:val="WW8Num12z2"/>
    <w:rsid w:val="007F26B2"/>
    <w:rPr>
      <w:rFonts w:ascii="Wingdings" w:hAnsi="Wingdings"/>
      <w:sz w:val="20"/>
    </w:rPr>
  </w:style>
  <w:style w:type="paragraph" w:styleId="Tekstpodstawowy">
    <w:name w:val="Body Text"/>
    <w:basedOn w:val="Normalny"/>
    <w:link w:val="TekstpodstawowyZnak"/>
    <w:rsid w:val="007F26B2"/>
    <w:pPr>
      <w:widowControl w:val="0"/>
      <w:suppressAutoHyphens/>
      <w:spacing w:before="240" w:after="0" w:line="320" w:lineRule="exact"/>
      <w:jc w:val="both"/>
    </w:pPr>
    <w:rPr>
      <w:rFonts w:ascii="Thorndale" w:eastAsia="Andale Sans UI" w:hAnsi="Thorndale" w:cs="Times New Roman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F26B2"/>
    <w:rPr>
      <w:rFonts w:ascii="Thorndale" w:eastAsia="Andale Sans UI" w:hAnsi="Thorndale" w:cs="Times New Roman"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7F26B2"/>
    <w:pPr>
      <w:widowControl w:val="0"/>
      <w:suppressAutoHyphens/>
      <w:spacing w:after="0" w:line="240" w:lineRule="auto"/>
      <w:ind w:left="1080"/>
      <w:jc w:val="both"/>
    </w:pPr>
    <w:rPr>
      <w:rFonts w:ascii="Arial" w:eastAsia="Andale Sans UI" w:hAnsi="Arial" w:cs="Times New Roman"/>
      <w:bCs/>
      <w:color w:val="0000FF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F26B2"/>
    <w:rPr>
      <w:rFonts w:ascii="Arial" w:eastAsia="Andale Sans UI" w:hAnsi="Arial" w:cs="Times New Roman"/>
      <w:bCs/>
      <w:color w:val="0000FF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7F26B2"/>
    <w:pPr>
      <w:keepNext/>
      <w:widowControl w:val="0"/>
      <w:suppressAutoHyphens/>
      <w:spacing w:before="240" w:after="120" w:line="240" w:lineRule="auto"/>
    </w:pPr>
    <w:rPr>
      <w:rFonts w:ascii="Albany" w:eastAsia="Andale Sans UI" w:hAnsi="Albany" w:cs="Times New Roman"/>
      <w:color w:val="000000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7F26B2"/>
    <w:rPr>
      <w:rFonts w:ascii="Albany" w:eastAsia="Andale Sans UI" w:hAnsi="Albany" w:cs="Times New Roman"/>
      <w:color w:val="000000"/>
      <w:sz w:val="28"/>
      <w:szCs w:val="28"/>
    </w:rPr>
  </w:style>
  <w:style w:type="paragraph" w:customStyle="1" w:styleId="Nagwek10">
    <w:name w:val="Nagłówek1"/>
    <w:basedOn w:val="Normalny"/>
    <w:next w:val="Tekstpodstawowy"/>
    <w:rsid w:val="007F26B2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color w:val="000000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7F26B2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F26B2"/>
    <w:rPr>
      <w:rFonts w:ascii="Thorndale" w:eastAsia="Andale Sans UI" w:hAnsi="Thorndale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7F26B2"/>
    <w:pPr>
      <w:widowControl w:val="0"/>
      <w:suppressLineNumbers/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4"/>
      <w:szCs w:val="24"/>
    </w:rPr>
  </w:style>
  <w:style w:type="paragraph" w:customStyle="1" w:styleId="Nagwektabeli">
    <w:name w:val="Nagłówek tabeli"/>
    <w:basedOn w:val="Zawartotabeli"/>
    <w:rsid w:val="007F26B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7F26B2"/>
  </w:style>
  <w:style w:type="paragraph" w:styleId="Tekstprzypisudolnego">
    <w:name w:val="footnote text"/>
    <w:basedOn w:val="Normalny"/>
    <w:link w:val="TekstprzypisudolnegoZnak"/>
    <w:rsid w:val="007F26B2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26B2"/>
    <w:rPr>
      <w:rFonts w:ascii="Thorndale" w:eastAsia="Andale Sans UI" w:hAnsi="Thorndale" w:cs="Times New Roman"/>
      <w:color w:val="000000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7F26B2"/>
    <w:pPr>
      <w:widowControl w:val="0"/>
      <w:suppressAutoHyphens/>
      <w:spacing w:after="0" w:line="240" w:lineRule="auto"/>
      <w:jc w:val="center"/>
    </w:pPr>
    <w:rPr>
      <w:rFonts w:ascii="Thorndale" w:eastAsia="Andale Sans UI" w:hAnsi="Thorndale" w:cs="Times New Roman"/>
      <w:b/>
      <w:color w:val="000000"/>
      <w:sz w:val="28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F26B2"/>
    <w:rPr>
      <w:rFonts w:ascii="Thorndale" w:eastAsia="Andale Sans UI" w:hAnsi="Thorndale" w:cs="Times New Roman"/>
      <w:b/>
      <w:color w:val="000000"/>
      <w:sz w:val="28"/>
      <w:szCs w:val="24"/>
      <w:u w:val="single"/>
    </w:rPr>
  </w:style>
  <w:style w:type="paragraph" w:styleId="Podtytu">
    <w:name w:val="Subtitle"/>
    <w:basedOn w:val="Nagwek"/>
    <w:next w:val="Tekstpodstawowy"/>
    <w:link w:val="PodtytuZnak"/>
    <w:qFormat/>
    <w:rsid w:val="007F26B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7F26B2"/>
    <w:rPr>
      <w:rFonts w:ascii="Albany" w:eastAsia="Andale Sans UI" w:hAnsi="Albany" w:cs="Times New Roman"/>
      <w:i/>
      <w:iCs/>
      <w:color w:val="000000"/>
      <w:sz w:val="28"/>
      <w:szCs w:val="28"/>
    </w:rPr>
  </w:style>
  <w:style w:type="paragraph" w:customStyle="1" w:styleId="WW-Tekstpodstawowy3">
    <w:name w:val="WW-Tekst podstawowy 3"/>
    <w:basedOn w:val="Normalny"/>
    <w:rsid w:val="007F26B2"/>
    <w:pPr>
      <w:widowControl w:val="0"/>
      <w:suppressAutoHyphens/>
      <w:spacing w:after="0" w:line="240" w:lineRule="auto"/>
      <w:jc w:val="both"/>
    </w:pPr>
    <w:rPr>
      <w:rFonts w:ascii="Thorndale" w:eastAsia="Andale Sans UI" w:hAnsi="Thorndale" w:cs="Times New Roman"/>
      <w:color w:val="000000"/>
      <w:sz w:val="26"/>
      <w:szCs w:val="24"/>
    </w:rPr>
  </w:style>
  <w:style w:type="paragraph" w:customStyle="1" w:styleId="Tekstpodstawowy21">
    <w:name w:val="Tekst podstawowy 21"/>
    <w:basedOn w:val="Normalny"/>
    <w:rsid w:val="007F26B2"/>
    <w:pPr>
      <w:widowControl w:val="0"/>
      <w:suppressAutoHyphens/>
      <w:spacing w:after="0" w:line="240" w:lineRule="auto"/>
      <w:jc w:val="both"/>
    </w:pPr>
    <w:rPr>
      <w:rFonts w:ascii="Arial" w:eastAsia="Andale Sans UI" w:hAnsi="Arial" w:cs="Arial"/>
      <w:color w:val="000000"/>
      <w:sz w:val="24"/>
      <w:szCs w:val="24"/>
    </w:rPr>
  </w:style>
  <w:style w:type="paragraph" w:customStyle="1" w:styleId="Tekstkomentarza1">
    <w:name w:val="Tekst komentarza1"/>
    <w:basedOn w:val="Normalny"/>
    <w:rsid w:val="007F26B2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0"/>
      <w:szCs w:val="20"/>
    </w:rPr>
  </w:style>
  <w:style w:type="paragraph" w:customStyle="1" w:styleId="WW-Tekstpodstawowy2">
    <w:name w:val="WW-Tekst podstawowy 2"/>
    <w:basedOn w:val="Normalny"/>
    <w:rsid w:val="007F26B2"/>
    <w:pPr>
      <w:widowControl w:val="0"/>
      <w:suppressAutoHyphens/>
      <w:spacing w:after="0" w:line="240" w:lineRule="auto"/>
      <w:jc w:val="both"/>
    </w:pPr>
    <w:rPr>
      <w:rFonts w:ascii="Thorndale" w:eastAsia="Andale Sans UI" w:hAnsi="Thorndale" w:cs="Times New Roman"/>
      <w:b/>
      <w:i/>
      <w:color w:val="000000"/>
      <w:sz w:val="26"/>
      <w:szCs w:val="24"/>
    </w:rPr>
  </w:style>
  <w:style w:type="table" w:styleId="Tabela-Siatka">
    <w:name w:val="Table Grid"/>
    <w:basedOn w:val="Standardowy"/>
    <w:uiPriority w:val="59"/>
    <w:rsid w:val="007F2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7F26B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7F26B2"/>
    <w:rPr>
      <w:rFonts w:ascii="Calibri" w:eastAsia="Times New Roman" w:hAnsi="Calibri" w:cs="Times New Roman"/>
    </w:rPr>
  </w:style>
  <w:style w:type="paragraph" w:customStyle="1" w:styleId="Default">
    <w:name w:val="Default"/>
    <w:rsid w:val="007F26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F26B2"/>
    <w:pPr>
      <w:widowControl w:val="0"/>
      <w:suppressAutoHyphens/>
      <w:spacing w:after="120" w:line="480" w:lineRule="auto"/>
    </w:pPr>
    <w:rPr>
      <w:rFonts w:ascii="Times New Roman" w:eastAsia="Andale Sans UI" w:hAnsi="Times New Roman" w:cs="Tahoma"/>
      <w:color w:val="000000"/>
      <w:sz w:val="24"/>
      <w:szCs w:val="24"/>
      <w:lang w:val="x-none" w:bidi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26B2"/>
    <w:rPr>
      <w:rFonts w:ascii="Times New Roman" w:eastAsia="Andale Sans UI" w:hAnsi="Times New Roman" w:cs="Tahoma"/>
      <w:color w:val="000000"/>
      <w:sz w:val="24"/>
      <w:szCs w:val="24"/>
      <w:lang w:val="x-none" w:bidi="en-US"/>
    </w:rPr>
  </w:style>
  <w:style w:type="paragraph" w:customStyle="1" w:styleId="Numerowanie">
    <w:name w:val="Numerowanie"/>
    <w:basedOn w:val="Normalny"/>
    <w:rsid w:val="007F26B2"/>
    <w:pPr>
      <w:numPr>
        <w:numId w:val="3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unktnumerowany">
    <w:name w:val="punktnumerowany"/>
    <w:basedOn w:val="Normalny"/>
    <w:rsid w:val="007F26B2"/>
    <w:pPr>
      <w:spacing w:before="120"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F26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7F26B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26B2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26B2"/>
    <w:rPr>
      <w:rFonts w:ascii="Thorndale" w:eastAsia="Andale Sans UI" w:hAnsi="Thorndale" w:cs="Times New Roman"/>
      <w:color w:val="000000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F26B2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7F26B2"/>
  </w:style>
  <w:style w:type="paragraph" w:styleId="Tekstdymka">
    <w:name w:val="Balloon Text"/>
    <w:basedOn w:val="Normalny"/>
    <w:link w:val="TekstdymkaZnak"/>
    <w:uiPriority w:val="99"/>
    <w:semiHidden/>
    <w:unhideWhenUsed/>
    <w:rsid w:val="007F26B2"/>
    <w:pPr>
      <w:widowControl w:val="0"/>
      <w:suppressAutoHyphens/>
      <w:spacing w:after="0" w:line="240" w:lineRule="auto"/>
    </w:pPr>
    <w:rPr>
      <w:rFonts w:ascii="Tahoma" w:eastAsia="Andale Sans UI" w:hAnsi="Tahoma" w:cs="Tahoma"/>
      <w:color w:val="000000"/>
      <w:sz w:val="16"/>
      <w:szCs w:val="16"/>
      <w:lang w:val="x-none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6B2"/>
    <w:rPr>
      <w:rFonts w:ascii="Tahoma" w:eastAsia="Andale Sans UI" w:hAnsi="Tahoma" w:cs="Tahoma"/>
      <w:color w:val="000000"/>
      <w:sz w:val="16"/>
      <w:szCs w:val="16"/>
      <w:lang w:val="x-none" w:bidi="en-US"/>
    </w:rPr>
  </w:style>
  <w:style w:type="character" w:customStyle="1" w:styleId="WW8Num2z0">
    <w:name w:val="WW8Num2z0"/>
    <w:rsid w:val="007F26B2"/>
    <w:rPr>
      <w:rFonts w:ascii="Symbol" w:hAnsi="Symbol" w:cs="Times New Roman"/>
    </w:rPr>
  </w:style>
  <w:style w:type="paragraph" w:customStyle="1" w:styleId="Standard">
    <w:name w:val="Standard"/>
    <w:rsid w:val="007F26B2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pl-PL" w:bidi="pl-PL"/>
    </w:rPr>
  </w:style>
  <w:style w:type="paragraph" w:customStyle="1" w:styleId="TableContents">
    <w:name w:val="Table Contents"/>
    <w:basedOn w:val="Standard"/>
    <w:rsid w:val="007F26B2"/>
  </w:style>
  <w:style w:type="paragraph" w:customStyle="1" w:styleId="Textbody">
    <w:name w:val="Text body"/>
    <w:basedOn w:val="Standard"/>
    <w:rsid w:val="007F26B2"/>
    <w:pPr>
      <w:spacing w:after="57"/>
      <w:jc w:val="both"/>
    </w:pPr>
  </w:style>
  <w:style w:type="character" w:styleId="Pogrubienie">
    <w:name w:val="Strong"/>
    <w:qFormat/>
    <w:rsid w:val="007F26B2"/>
    <w:rPr>
      <w:b/>
      <w:bCs/>
    </w:rPr>
  </w:style>
  <w:style w:type="paragraph" w:styleId="Akapitzlist">
    <w:name w:val="List Paragraph"/>
    <w:basedOn w:val="Normalny"/>
    <w:uiPriority w:val="99"/>
    <w:qFormat/>
    <w:rsid w:val="007F26B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ekstpodstawowy210">
    <w:name w:val="tekstpodstawowy21"/>
    <w:basedOn w:val="Normalny"/>
    <w:rsid w:val="007F26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F26B2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F26B2"/>
    <w:rPr>
      <w:rFonts w:ascii="Courier New" w:eastAsia="Andale Sans UI" w:hAnsi="Courier New" w:cs="Courier New"/>
      <w:color w:val="000000"/>
      <w:sz w:val="20"/>
      <w:szCs w:val="20"/>
    </w:rPr>
  </w:style>
  <w:style w:type="character" w:styleId="Uwydatnienie">
    <w:name w:val="Emphasis"/>
    <w:uiPriority w:val="20"/>
    <w:qFormat/>
    <w:rsid w:val="007F26B2"/>
    <w:rPr>
      <w:i/>
      <w:iCs/>
    </w:rPr>
  </w:style>
  <w:style w:type="character" w:customStyle="1" w:styleId="Znakiprzypiswdolnych">
    <w:name w:val="Znaki przypisów dolnych"/>
    <w:rsid w:val="007F26B2"/>
    <w:rPr>
      <w:vertAlign w:val="superscript"/>
    </w:rPr>
  </w:style>
  <w:style w:type="paragraph" w:customStyle="1" w:styleId="Normalny1">
    <w:name w:val="Normalny1"/>
    <w:rsid w:val="007F26B2"/>
    <w:pPr>
      <w:widowControl w:val="0"/>
      <w:suppressLineNumbers/>
      <w:suppressAutoHyphens/>
      <w:spacing w:after="0" w:line="240" w:lineRule="auto"/>
      <w:textAlignment w:val="baseline"/>
    </w:pPr>
    <w:rPr>
      <w:rFonts w:ascii="Thorndale" w:eastAsia="Lucida Sans Unicode" w:hAnsi="Thorndale" w:cs="Times New Roman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3635</Words>
  <Characters>21810</Characters>
  <Application>Microsoft Office Word</Application>
  <DocSecurity>0</DocSecurity>
  <Lines>181</Lines>
  <Paragraphs>50</Paragraphs>
  <ScaleCrop>false</ScaleCrop>
  <Company/>
  <LinksUpToDate>false</LinksUpToDate>
  <CharactersWithSpaces>25395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Mandryk</dc:creator>
  <cp:keywords/>
  <dc:description/>
  <cp:lastModifiedBy>Danuta Mandryk</cp:lastModifiedBy>
  <cp:revision>3</cp:revision>
  <dcterms:created xsi:type="dcterms:W3CDTF">2018-07-06T07:52:00Z</dcterms:created>
  <dcterms:modified xsi:type="dcterms:W3CDTF">2018-07-06T08:04:00Z</dcterms:modified>
</cp:coreProperties>
</file>